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bookmarkStart w:id="0" w:name="_top"/>
      <w:bookmarkStart w:id="1" w:name="_GoBack"/>
      <w:bookmarkEnd w:id="0"/>
      <w:bookmarkEnd w:id="1"/>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rFonts w:ascii="Arial" w:hAnsi="Arial" w:cs="Arial"/>
          <w:caps/>
          <w:sz w:val="24"/>
          <w:szCs w:val="24"/>
          <w:lang w:val="uk-UA"/>
        </w:rPr>
      </w:pPr>
      <w:r>
        <w:rPr>
          <w:rFonts w:ascii="Arial" w:hAnsi="Arial" w:cs="Arial"/>
          <w:caps/>
          <w:sz w:val="24"/>
          <w:szCs w:val="24"/>
          <w:lang w:val="uk-UA"/>
        </w:rPr>
        <w:t>Державне підприємство</w:t>
      </w:r>
    </w:p>
    <w:p w:rsidR="005A00C7" w:rsidRDefault="005A00C7">
      <w:pPr>
        <w:pBdr>
          <w:top w:val="double" w:sz="4" w:space="1" w:color="000000"/>
          <w:left w:val="double" w:sz="4" w:space="4" w:color="000000"/>
          <w:bottom w:val="double" w:sz="4" w:space="0" w:color="000000"/>
          <w:right w:val="double" w:sz="4" w:space="4" w:color="000000"/>
        </w:pBdr>
        <w:jc w:val="center"/>
        <w:rPr>
          <w:rFonts w:ascii="Arial" w:hAnsi="Arial" w:cs="Arial"/>
          <w:sz w:val="24"/>
          <w:szCs w:val="24"/>
          <w:lang w:val="uk-UA"/>
        </w:rPr>
      </w:pPr>
      <w:r>
        <w:rPr>
          <w:rFonts w:ascii="Arial" w:hAnsi="Arial" w:cs="Arial"/>
          <w:caps/>
          <w:sz w:val="24"/>
          <w:szCs w:val="24"/>
          <w:lang w:val="uk-UA"/>
        </w:rPr>
        <w:t>«Дніпропетровський регіональний державний науково-технічний центр стандартизації, метрології та сертифікації»</w:t>
      </w:r>
    </w:p>
    <w:p w:rsidR="005A00C7" w:rsidRDefault="005A00C7">
      <w:pPr>
        <w:pBdr>
          <w:top w:val="double" w:sz="4" w:space="1" w:color="000000"/>
          <w:left w:val="double" w:sz="4" w:space="4" w:color="000000"/>
          <w:bottom w:val="double" w:sz="4" w:space="0" w:color="000000"/>
          <w:right w:val="double" w:sz="4" w:space="4" w:color="000000"/>
        </w:pBdr>
        <w:spacing w:before="120"/>
        <w:jc w:val="center"/>
        <w:rPr>
          <w:b/>
          <w:sz w:val="24"/>
          <w:szCs w:val="24"/>
          <w:vertAlign w:val="superscript"/>
          <w:lang w:val="uk-UA"/>
        </w:rPr>
      </w:pPr>
      <w:r>
        <w:rPr>
          <w:rFonts w:ascii="Arial" w:hAnsi="Arial" w:cs="Arial"/>
          <w:sz w:val="24"/>
          <w:szCs w:val="24"/>
          <w:lang w:val="uk-UA"/>
        </w:rPr>
        <w:t>ДП «ДНІПРОСТАНДАРТМЕТРОЛОГІЯ»</w:t>
      </w:r>
    </w:p>
    <w:p w:rsidR="005A00C7" w:rsidRDefault="005A00C7">
      <w:pPr>
        <w:pBdr>
          <w:top w:val="double" w:sz="4" w:space="1" w:color="000000"/>
          <w:left w:val="double" w:sz="4" w:space="4" w:color="000000"/>
          <w:bottom w:val="double" w:sz="4" w:space="0" w:color="000000"/>
          <w:right w:val="double" w:sz="4" w:space="4" w:color="000000"/>
        </w:pBdr>
        <w:jc w:val="center"/>
        <w:rPr>
          <w:rFonts w:ascii="Arial" w:hAnsi="Arial" w:cs="Arial"/>
          <w:sz w:val="24"/>
          <w:szCs w:val="24"/>
          <w:lang w:val="uk-UA"/>
        </w:rPr>
      </w:pPr>
      <w:r>
        <w:rPr>
          <w:b/>
          <w:sz w:val="24"/>
          <w:szCs w:val="24"/>
          <w:vertAlign w:val="superscript"/>
          <w:lang w:val="uk-UA"/>
        </w:rPr>
        <w:t>________________________________________________</w:t>
      </w:r>
    </w:p>
    <w:p w:rsidR="005A00C7" w:rsidRDefault="005A00C7">
      <w:pPr>
        <w:pBdr>
          <w:top w:val="double" w:sz="4" w:space="1" w:color="000000"/>
          <w:left w:val="double" w:sz="4" w:space="4" w:color="000000"/>
          <w:bottom w:val="double" w:sz="4" w:space="0" w:color="000000"/>
          <w:right w:val="double" w:sz="4" w:space="4" w:color="000000"/>
        </w:pBdr>
        <w:jc w:val="center"/>
        <w:rPr>
          <w:rFonts w:ascii="Arial" w:hAnsi="Arial" w:cs="Arial"/>
          <w:sz w:val="24"/>
          <w:szCs w:val="24"/>
          <w:lang w:val="uk-UA"/>
        </w:rPr>
      </w:pPr>
      <w:r>
        <w:rPr>
          <w:rFonts w:ascii="Arial" w:hAnsi="Arial" w:cs="Arial"/>
          <w:sz w:val="24"/>
          <w:szCs w:val="24"/>
          <w:lang w:val="uk-UA"/>
        </w:rPr>
        <w:t>ОРГАН З ОЦІНКИ ВІДПОВІДНОСТІ</w:t>
      </w:r>
    </w:p>
    <w:p w:rsidR="005A00C7" w:rsidRDefault="005A00C7">
      <w:pPr>
        <w:pBdr>
          <w:top w:val="double" w:sz="4" w:space="1" w:color="000000"/>
          <w:left w:val="double" w:sz="4" w:space="4" w:color="000000"/>
          <w:bottom w:val="double" w:sz="4" w:space="0" w:color="000000"/>
          <w:right w:val="double" w:sz="4" w:space="4" w:color="000000"/>
        </w:pBdr>
        <w:jc w:val="center"/>
        <w:rPr>
          <w:rFonts w:ascii="Arial" w:hAnsi="Arial" w:cs="Arial"/>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r>
        <w:rPr>
          <w:rFonts w:ascii="Arial" w:hAnsi="Arial" w:cs="Arial"/>
          <w:b/>
          <w:sz w:val="24"/>
          <w:szCs w:val="24"/>
          <w:lang w:val="uk-UA"/>
        </w:rPr>
        <w:t>РОБОЧА ІНСТРУКЦІЯ</w:t>
      </w: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1A0370" w:rsidRDefault="005A00C7">
      <w:pPr>
        <w:pBdr>
          <w:top w:val="double" w:sz="4" w:space="1" w:color="000000"/>
          <w:left w:val="double" w:sz="4" w:space="4" w:color="000000"/>
          <w:bottom w:val="double" w:sz="4" w:space="0" w:color="000000"/>
          <w:right w:val="double" w:sz="4" w:space="4" w:color="000000"/>
        </w:pBdr>
        <w:jc w:val="center"/>
        <w:rPr>
          <w:b/>
          <w:sz w:val="28"/>
          <w:szCs w:val="28"/>
          <w:lang w:val="uk-UA"/>
        </w:rPr>
      </w:pPr>
      <w:r>
        <w:rPr>
          <w:b/>
          <w:sz w:val="28"/>
          <w:szCs w:val="28"/>
          <w:lang w:val="uk-UA"/>
        </w:rPr>
        <w:t>«</w:t>
      </w:r>
      <w:r w:rsidRPr="00221015">
        <w:rPr>
          <w:b/>
          <w:sz w:val="28"/>
          <w:szCs w:val="28"/>
          <w:lang w:val="uk-UA"/>
        </w:rPr>
        <w:t xml:space="preserve">Порядок </w:t>
      </w:r>
      <w:r w:rsidR="000A6935" w:rsidRPr="00221015">
        <w:rPr>
          <w:b/>
          <w:sz w:val="28"/>
          <w:szCs w:val="28"/>
          <w:lang w:val="uk-UA"/>
        </w:rPr>
        <w:t xml:space="preserve">індивідуального </w:t>
      </w:r>
      <w:r w:rsidR="005D55F9" w:rsidRPr="00221015">
        <w:rPr>
          <w:b/>
          <w:sz w:val="28"/>
          <w:szCs w:val="28"/>
          <w:lang w:val="uk-UA"/>
        </w:rPr>
        <w:t>затвердження</w:t>
      </w:r>
      <w:r w:rsidR="005D55F9">
        <w:rPr>
          <w:b/>
          <w:sz w:val="28"/>
          <w:szCs w:val="28"/>
          <w:lang w:val="uk-UA"/>
        </w:rPr>
        <w:t xml:space="preserve"> </w:t>
      </w:r>
      <w:r>
        <w:rPr>
          <w:b/>
          <w:sz w:val="28"/>
          <w:szCs w:val="28"/>
          <w:lang w:val="uk-UA"/>
        </w:rPr>
        <w:t xml:space="preserve">конструкції </w:t>
      </w:r>
      <w:r w:rsidR="00257739">
        <w:rPr>
          <w:b/>
          <w:sz w:val="28"/>
          <w:szCs w:val="28"/>
          <w:lang w:val="uk-UA"/>
        </w:rPr>
        <w:t>транспортних засобів</w:t>
      </w:r>
      <w:r>
        <w:rPr>
          <w:b/>
          <w:sz w:val="28"/>
          <w:szCs w:val="28"/>
          <w:lang w:val="uk-UA"/>
        </w:rPr>
        <w:t>,</w:t>
      </w:r>
      <w:r w:rsidR="001A0370">
        <w:rPr>
          <w:b/>
          <w:sz w:val="28"/>
          <w:szCs w:val="28"/>
          <w:lang w:val="uk-UA"/>
        </w:rPr>
        <w:t xml:space="preserve"> </w:t>
      </w:r>
    </w:p>
    <w:p w:rsidR="005A00C7" w:rsidRDefault="005D55F9">
      <w:pPr>
        <w:pBdr>
          <w:top w:val="double" w:sz="4" w:space="1" w:color="000000"/>
          <w:left w:val="double" w:sz="4" w:space="4" w:color="000000"/>
          <w:bottom w:val="double" w:sz="4" w:space="0" w:color="000000"/>
          <w:right w:val="double" w:sz="4" w:space="4" w:color="000000"/>
        </w:pBdr>
        <w:jc w:val="center"/>
        <w:rPr>
          <w:b/>
          <w:sz w:val="24"/>
          <w:szCs w:val="24"/>
          <w:lang w:val="uk-UA"/>
        </w:rPr>
      </w:pPr>
      <w:r>
        <w:rPr>
          <w:b/>
          <w:sz w:val="28"/>
          <w:szCs w:val="28"/>
          <w:lang w:val="uk-UA"/>
        </w:rPr>
        <w:t>їх частин та обладнання</w:t>
      </w:r>
      <w:r w:rsidR="005A00C7">
        <w:rPr>
          <w:b/>
          <w:sz w:val="28"/>
          <w:szCs w:val="28"/>
          <w:lang w:val="uk-UA"/>
        </w:rPr>
        <w:t>»</w:t>
      </w: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Pr="00330260" w:rsidRDefault="005A00C7">
      <w:pPr>
        <w:pBdr>
          <w:top w:val="double" w:sz="4" w:space="1" w:color="000000"/>
          <w:left w:val="double" w:sz="4" w:space="4" w:color="000000"/>
          <w:bottom w:val="double" w:sz="4" w:space="0" w:color="000000"/>
          <w:right w:val="double" w:sz="4" w:space="4" w:color="000000"/>
        </w:pBdr>
        <w:ind w:firstLine="4962"/>
        <w:rPr>
          <w:b/>
          <w:sz w:val="24"/>
          <w:szCs w:val="24"/>
          <w:lang w:val="uk-UA"/>
        </w:rPr>
      </w:pPr>
      <w:r w:rsidRPr="00330260">
        <w:rPr>
          <w:sz w:val="24"/>
          <w:szCs w:val="24"/>
          <w:lang w:val="uk-UA"/>
        </w:rPr>
        <w:t>Реєстраційний №:</w:t>
      </w:r>
      <w:r w:rsidR="004F5F59" w:rsidRPr="00330260">
        <w:rPr>
          <w:sz w:val="24"/>
          <w:szCs w:val="24"/>
          <w:lang w:val="uk-UA"/>
        </w:rPr>
        <w:t xml:space="preserve"> РІ ПОВ 21-23</w:t>
      </w:r>
    </w:p>
    <w:p w:rsidR="005A00C7" w:rsidRDefault="005A00C7">
      <w:pPr>
        <w:pBdr>
          <w:top w:val="double" w:sz="4" w:space="1" w:color="000000"/>
          <w:left w:val="double" w:sz="4" w:space="4" w:color="000000"/>
          <w:bottom w:val="double" w:sz="4" w:space="0" w:color="000000"/>
          <w:right w:val="double" w:sz="4" w:space="4" w:color="000000"/>
        </w:pBdr>
        <w:ind w:firstLine="4962"/>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ind w:firstLine="4962"/>
        <w:rPr>
          <w:b/>
          <w:sz w:val="24"/>
          <w:szCs w:val="24"/>
          <w:lang w:val="uk-UA"/>
        </w:rPr>
      </w:pPr>
      <w:r>
        <w:rPr>
          <w:sz w:val="24"/>
          <w:szCs w:val="24"/>
          <w:lang w:val="uk-UA"/>
        </w:rPr>
        <w:t>Врахований примірник №________</w:t>
      </w:r>
    </w:p>
    <w:p w:rsidR="005A00C7" w:rsidRDefault="005A00C7">
      <w:pPr>
        <w:pBdr>
          <w:top w:val="double" w:sz="4" w:space="1" w:color="000000"/>
          <w:left w:val="double" w:sz="4" w:space="4" w:color="000000"/>
          <w:bottom w:val="double" w:sz="4" w:space="0" w:color="000000"/>
          <w:right w:val="double" w:sz="4" w:space="4" w:color="000000"/>
        </w:pBdr>
        <w:ind w:firstLine="4962"/>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ind w:firstLine="4962"/>
        <w:rPr>
          <w:b/>
          <w:sz w:val="24"/>
          <w:szCs w:val="24"/>
          <w:lang w:val="uk-UA"/>
        </w:rPr>
      </w:pPr>
      <w:r>
        <w:rPr>
          <w:sz w:val="24"/>
          <w:szCs w:val="24"/>
          <w:lang w:val="uk-UA"/>
        </w:rPr>
        <w:t>Місце зберігання _______________</w:t>
      </w: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pP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rPr>
      </w:pPr>
      <w:r>
        <w:rPr>
          <w:b/>
          <w:sz w:val="24"/>
          <w:szCs w:val="24"/>
          <w:lang w:val="uk-UA"/>
        </w:rPr>
        <w:t>м. Дніпропетровськ</w:t>
      </w:r>
    </w:p>
    <w:p w:rsidR="005A00C7" w:rsidRDefault="005A00C7">
      <w:pPr>
        <w:pBdr>
          <w:top w:val="double" w:sz="4" w:space="1" w:color="000000"/>
          <w:left w:val="double" w:sz="4" w:space="4" w:color="000000"/>
          <w:bottom w:val="double" w:sz="4" w:space="0" w:color="000000"/>
          <w:right w:val="double" w:sz="4" w:space="4" w:color="000000"/>
        </w:pBdr>
        <w:jc w:val="center"/>
        <w:rPr>
          <w:b/>
          <w:sz w:val="24"/>
          <w:szCs w:val="24"/>
          <w:lang w:val="uk-UA"/>
        </w:rPr>
        <w:sectPr w:rsidR="005A00C7">
          <w:headerReference w:type="default" r:id="rId8"/>
          <w:footerReference w:type="default" r:id="rId9"/>
          <w:pgSz w:w="11906" w:h="16838"/>
          <w:pgMar w:top="1082" w:right="851" w:bottom="1082" w:left="1134" w:header="720" w:footer="720" w:gutter="0"/>
          <w:cols w:space="720"/>
          <w:titlePg/>
          <w:docGrid w:linePitch="360"/>
        </w:sectPr>
      </w:pPr>
      <w:r>
        <w:rPr>
          <w:b/>
          <w:sz w:val="24"/>
          <w:szCs w:val="24"/>
        </w:rPr>
        <w:t>201</w:t>
      </w:r>
      <w:r w:rsidR="00CD7118">
        <w:rPr>
          <w:b/>
          <w:sz w:val="24"/>
          <w:szCs w:val="24"/>
          <w:lang w:val="uk-UA"/>
        </w:rPr>
        <w:t>7</w:t>
      </w:r>
      <w:r>
        <w:rPr>
          <w:b/>
          <w:sz w:val="24"/>
          <w:szCs w:val="24"/>
          <w:lang w:val="uk-UA"/>
        </w:rPr>
        <w:t xml:space="preserve"> р.</w:t>
      </w:r>
    </w:p>
    <w:p w:rsidR="005A00C7" w:rsidRDefault="005A00C7">
      <w:pPr>
        <w:pageBreakBefore/>
        <w:jc w:val="both"/>
        <w:rPr>
          <w:b/>
          <w:sz w:val="24"/>
          <w:szCs w:val="24"/>
          <w:lang w:val="uk-UA"/>
        </w:rPr>
      </w:pPr>
    </w:p>
    <w:p w:rsidR="005A00C7" w:rsidRDefault="005A00C7">
      <w:pPr>
        <w:jc w:val="both"/>
        <w:rPr>
          <w:sz w:val="24"/>
          <w:szCs w:val="24"/>
          <w:lang w:val="uk-UA"/>
        </w:rPr>
      </w:pPr>
      <w:r>
        <w:rPr>
          <w:b/>
          <w:sz w:val="24"/>
          <w:szCs w:val="24"/>
          <w:lang w:val="uk-UA"/>
        </w:rPr>
        <w:t>Лист ідентифікації статусу документа</w:t>
      </w:r>
    </w:p>
    <w:p w:rsidR="005A00C7" w:rsidRDefault="005A00C7">
      <w:pPr>
        <w:jc w:val="both"/>
        <w:rPr>
          <w:sz w:val="24"/>
          <w:szCs w:val="24"/>
          <w:lang w:val="uk-UA"/>
        </w:rPr>
      </w:pPr>
    </w:p>
    <w:p w:rsidR="005A00C7" w:rsidRDefault="005A00C7">
      <w:pPr>
        <w:jc w:val="both"/>
        <w:rPr>
          <w:sz w:val="24"/>
          <w:szCs w:val="24"/>
          <w:lang w:val="uk-UA"/>
        </w:rPr>
      </w:pPr>
    </w:p>
    <w:tbl>
      <w:tblPr>
        <w:tblW w:w="10398" w:type="dxa"/>
        <w:tblInd w:w="-15" w:type="dxa"/>
        <w:tblLayout w:type="fixed"/>
        <w:tblLook w:val="0000" w:firstRow="0" w:lastRow="0" w:firstColumn="0" w:lastColumn="0" w:noHBand="0" w:noVBand="0"/>
      </w:tblPr>
      <w:tblGrid>
        <w:gridCol w:w="5353"/>
        <w:gridCol w:w="1559"/>
        <w:gridCol w:w="2196"/>
        <w:gridCol w:w="1290"/>
      </w:tblGrid>
      <w:tr w:rsidR="005A00C7">
        <w:trPr>
          <w:trHeight w:val="23"/>
        </w:trPr>
        <w:tc>
          <w:tcPr>
            <w:tcW w:w="10398" w:type="dxa"/>
            <w:gridSpan w:val="4"/>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jc w:val="both"/>
              <w:rPr>
                <w:b/>
                <w:sz w:val="24"/>
                <w:szCs w:val="24"/>
                <w:lang w:val="uk-UA"/>
              </w:rPr>
            </w:pPr>
            <w:r>
              <w:rPr>
                <w:sz w:val="24"/>
                <w:szCs w:val="24"/>
                <w:lang w:val="uk-UA"/>
              </w:rPr>
              <w:t xml:space="preserve">ВВЕДЕНО В ДІЮ: </w:t>
            </w:r>
          </w:p>
        </w:tc>
      </w:tr>
      <w:tr w:rsidR="005A00C7">
        <w:trPr>
          <w:trHeight w:val="23"/>
        </w:trPr>
        <w:tc>
          <w:tcPr>
            <w:tcW w:w="103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both"/>
              <w:rPr>
                <w:sz w:val="24"/>
                <w:szCs w:val="24"/>
                <w:lang w:val="uk-UA"/>
              </w:rPr>
            </w:pPr>
            <w:r>
              <w:rPr>
                <w:b/>
                <w:sz w:val="24"/>
                <w:szCs w:val="24"/>
                <w:lang w:val="uk-UA"/>
              </w:rPr>
              <w:t>ЗАТВЕРДЖЕНО:</w:t>
            </w:r>
          </w:p>
        </w:tc>
      </w:tr>
      <w:tr w:rsidR="005A00C7">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sz w:val="24"/>
                <w:szCs w:val="24"/>
                <w:lang w:val="uk-UA"/>
              </w:rPr>
            </w:pPr>
            <w:r>
              <w:rPr>
                <w:sz w:val="24"/>
                <w:szCs w:val="24"/>
                <w:lang w:val="uk-UA"/>
              </w:rPr>
              <w:t>Заступник директора з питань підтвердження відповідності – заступник керівника ООВ</w:t>
            </w:r>
            <w:r w:rsidR="00E51DD9">
              <w:rPr>
                <w:sz w:val="24"/>
                <w:szCs w:val="24"/>
                <w:lang w:val="uk-UA"/>
              </w:rPr>
              <w:t>/ОС</w:t>
            </w:r>
          </w:p>
        </w:tc>
        <w:tc>
          <w:tcPr>
            <w:tcW w:w="1559"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sz w:val="24"/>
                <w:szCs w:val="24"/>
                <w:lang w:val="uk-UA"/>
              </w:rPr>
            </w:pPr>
            <w:r>
              <w:rPr>
                <w:sz w:val="24"/>
                <w:szCs w:val="24"/>
                <w:lang w:val="uk-UA"/>
              </w:rPr>
              <w:t>Лех Н.М.</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rPr>
          <w:trHeight w:val="23"/>
        </w:trPr>
        <w:tc>
          <w:tcPr>
            <w:tcW w:w="103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both"/>
              <w:rPr>
                <w:sz w:val="24"/>
                <w:szCs w:val="24"/>
                <w:lang w:val="uk-UA"/>
              </w:rPr>
            </w:pPr>
            <w:r>
              <w:rPr>
                <w:b/>
                <w:sz w:val="24"/>
                <w:szCs w:val="24"/>
                <w:lang w:val="uk-UA"/>
              </w:rPr>
              <w:t>ПЕРЕВІРЕНО:</w:t>
            </w:r>
          </w:p>
        </w:tc>
      </w:tr>
      <w:tr w:rsidR="005A00C7">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sz w:val="24"/>
                <w:szCs w:val="24"/>
                <w:lang w:val="uk-UA"/>
              </w:rPr>
            </w:pPr>
            <w:r>
              <w:rPr>
                <w:sz w:val="24"/>
                <w:szCs w:val="24"/>
                <w:lang w:val="uk-UA"/>
              </w:rPr>
              <w:t xml:space="preserve">Начальник відділу </w:t>
            </w:r>
            <w:r w:rsidR="00D0772C">
              <w:rPr>
                <w:sz w:val="24"/>
                <w:szCs w:val="24"/>
                <w:lang w:val="uk-UA"/>
              </w:rPr>
              <w:t>підтвердження відповідності</w:t>
            </w:r>
          </w:p>
        </w:tc>
        <w:tc>
          <w:tcPr>
            <w:tcW w:w="1559"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sz w:val="24"/>
                <w:szCs w:val="24"/>
                <w:lang w:val="uk-UA"/>
              </w:rPr>
            </w:pPr>
            <w:r>
              <w:rPr>
                <w:sz w:val="24"/>
                <w:szCs w:val="24"/>
                <w:lang w:val="uk-UA"/>
              </w:rPr>
              <w:t>Тіщенко В.Є.</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rPr>
          <w:trHeight w:val="23"/>
        </w:trPr>
        <w:tc>
          <w:tcPr>
            <w:tcW w:w="103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both"/>
              <w:rPr>
                <w:sz w:val="24"/>
                <w:szCs w:val="24"/>
                <w:lang w:val="uk-UA"/>
              </w:rPr>
            </w:pPr>
            <w:r>
              <w:rPr>
                <w:b/>
                <w:sz w:val="24"/>
                <w:szCs w:val="24"/>
                <w:lang w:val="uk-UA"/>
              </w:rPr>
              <w:t>РОЗРОБЛЕНО:</w:t>
            </w:r>
          </w:p>
        </w:tc>
      </w:tr>
      <w:tr w:rsidR="005A00C7">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5A00C7" w:rsidRDefault="005A00C7" w:rsidP="00D0772C">
            <w:pPr>
              <w:jc w:val="both"/>
              <w:rPr>
                <w:sz w:val="24"/>
                <w:szCs w:val="24"/>
                <w:lang w:val="uk-UA"/>
              </w:rPr>
            </w:pPr>
            <w:r>
              <w:rPr>
                <w:sz w:val="24"/>
                <w:szCs w:val="24"/>
                <w:lang w:val="uk-UA"/>
              </w:rPr>
              <w:t xml:space="preserve">Інженер із стандартизації І категорії відділу </w:t>
            </w:r>
            <w:r w:rsidR="00D0772C">
              <w:rPr>
                <w:sz w:val="24"/>
                <w:szCs w:val="24"/>
                <w:lang w:val="uk-UA"/>
              </w:rPr>
              <w:t>підтвердження відповідності</w:t>
            </w:r>
          </w:p>
        </w:tc>
        <w:tc>
          <w:tcPr>
            <w:tcW w:w="1559"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sz w:val="24"/>
                <w:szCs w:val="24"/>
                <w:lang w:val="uk-UA"/>
              </w:rPr>
            </w:pPr>
            <w:r>
              <w:rPr>
                <w:sz w:val="24"/>
                <w:szCs w:val="24"/>
                <w:lang w:val="uk-UA"/>
              </w:rPr>
              <w:t>Крокосенко Г.М.</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rPr>
          <w:trHeight w:val="23"/>
        </w:trPr>
        <w:tc>
          <w:tcPr>
            <w:tcW w:w="5353" w:type="dxa"/>
            <w:tcBorders>
              <w:top w:val="single" w:sz="4" w:space="0" w:color="000000"/>
              <w:left w:val="single" w:sz="4" w:space="0" w:color="000000"/>
              <w:bottom w:val="single" w:sz="4" w:space="0" w:color="000000"/>
            </w:tcBorders>
            <w:shd w:val="clear" w:color="auto" w:fill="auto"/>
          </w:tcPr>
          <w:p w:rsidR="005A00C7" w:rsidRDefault="005A00C7">
            <w:pPr>
              <w:jc w:val="both"/>
              <w:rPr>
                <w:i/>
                <w:sz w:val="24"/>
                <w:szCs w:val="24"/>
                <w:lang w:val="uk-UA"/>
              </w:rPr>
            </w:pPr>
            <w:r>
              <w:rPr>
                <w:i/>
                <w:sz w:val="24"/>
                <w:szCs w:val="24"/>
                <w:lang w:val="uk-UA"/>
              </w:rPr>
              <w:t xml:space="preserve">Посада </w:t>
            </w:r>
          </w:p>
        </w:tc>
        <w:tc>
          <w:tcPr>
            <w:tcW w:w="1559" w:type="dxa"/>
            <w:tcBorders>
              <w:top w:val="single" w:sz="4" w:space="0" w:color="000000"/>
              <w:left w:val="single" w:sz="4" w:space="0" w:color="000000"/>
              <w:bottom w:val="single" w:sz="4" w:space="0" w:color="000000"/>
            </w:tcBorders>
            <w:shd w:val="clear" w:color="auto" w:fill="auto"/>
          </w:tcPr>
          <w:p w:rsidR="005A00C7" w:rsidRDefault="005A00C7">
            <w:pPr>
              <w:jc w:val="both"/>
              <w:rPr>
                <w:i/>
                <w:sz w:val="24"/>
                <w:szCs w:val="24"/>
                <w:lang w:val="uk-UA"/>
              </w:rPr>
            </w:pPr>
            <w:r>
              <w:rPr>
                <w:i/>
                <w:sz w:val="24"/>
                <w:szCs w:val="24"/>
                <w:lang w:val="uk-UA"/>
              </w:rPr>
              <w:t xml:space="preserve">Підпис </w:t>
            </w:r>
          </w:p>
        </w:tc>
        <w:tc>
          <w:tcPr>
            <w:tcW w:w="2196" w:type="dxa"/>
            <w:tcBorders>
              <w:top w:val="single" w:sz="4" w:space="0" w:color="000000"/>
              <w:left w:val="single" w:sz="4" w:space="0" w:color="000000"/>
              <w:bottom w:val="single" w:sz="4" w:space="0" w:color="000000"/>
            </w:tcBorders>
            <w:shd w:val="clear" w:color="auto" w:fill="auto"/>
          </w:tcPr>
          <w:p w:rsidR="005A00C7" w:rsidRDefault="005A00C7">
            <w:pPr>
              <w:jc w:val="both"/>
              <w:rPr>
                <w:i/>
                <w:sz w:val="24"/>
                <w:szCs w:val="24"/>
                <w:lang w:val="uk-UA"/>
              </w:rPr>
            </w:pPr>
            <w:r>
              <w:rPr>
                <w:i/>
                <w:sz w:val="24"/>
                <w:szCs w:val="24"/>
                <w:lang w:val="uk-UA"/>
              </w:rPr>
              <w:t>ПІБ</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jc w:val="both"/>
            </w:pPr>
            <w:r>
              <w:rPr>
                <w:i/>
                <w:sz w:val="24"/>
                <w:szCs w:val="24"/>
                <w:lang w:val="uk-UA"/>
              </w:rPr>
              <w:t xml:space="preserve">Дата </w:t>
            </w:r>
          </w:p>
        </w:tc>
      </w:tr>
    </w:tbl>
    <w:p w:rsidR="005A00C7" w:rsidRDefault="005A00C7">
      <w:pPr>
        <w:jc w:val="both"/>
      </w:pPr>
    </w:p>
    <w:p w:rsidR="005A00C7" w:rsidRDefault="005A00C7">
      <w:pPr>
        <w:jc w:val="both"/>
        <w:rPr>
          <w:b/>
          <w:sz w:val="24"/>
          <w:szCs w:val="24"/>
          <w:lang w:val="uk-UA"/>
        </w:rPr>
      </w:pPr>
    </w:p>
    <w:p w:rsidR="005A00C7" w:rsidRDefault="005A00C7">
      <w:pPr>
        <w:jc w:val="both"/>
        <w:rPr>
          <w:b/>
          <w:sz w:val="24"/>
          <w:szCs w:val="24"/>
          <w:lang w:val="uk-UA"/>
        </w:rPr>
      </w:pPr>
    </w:p>
    <w:p w:rsidR="005A00C7" w:rsidRDefault="005A00C7">
      <w:pPr>
        <w:jc w:val="both"/>
        <w:rPr>
          <w:b/>
          <w:bCs/>
          <w:sz w:val="24"/>
          <w:szCs w:val="24"/>
          <w:lang w:val="uk-UA"/>
        </w:rPr>
      </w:pPr>
      <w:r>
        <w:rPr>
          <w:b/>
          <w:sz w:val="24"/>
          <w:szCs w:val="24"/>
          <w:lang w:val="uk-UA"/>
        </w:rPr>
        <w:t>ПОТОЧНИЙ СТАТУС ДОКУМЕНТА:</w:t>
      </w:r>
    </w:p>
    <w:tbl>
      <w:tblPr>
        <w:tblW w:w="10318" w:type="dxa"/>
        <w:tblInd w:w="-49" w:type="dxa"/>
        <w:tblLayout w:type="fixed"/>
        <w:tblLook w:val="0000" w:firstRow="0" w:lastRow="0" w:firstColumn="0" w:lastColumn="0" w:noHBand="0" w:noVBand="0"/>
      </w:tblPr>
      <w:tblGrid>
        <w:gridCol w:w="834"/>
        <w:gridCol w:w="1875"/>
        <w:gridCol w:w="1452"/>
        <w:gridCol w:w="943"/>
        <w:gridCol w:w="1134"/>
        <w:gridCol w:w="1275"/>
        <w:gridCol w:w="1843"/>
        <w:gridCol w:w="962"/>
      </w:tblGrid>
      <w:tr w:rsidR="005A00C7">
        <w:trPr>
          <w:cantSplit/>
          <w:trHeight w:val="678"/>
        </w:trPr>
        <w:tc>
          <w:tcPr>
            <w:tcW w:w="5104" w:type="dxa"/>
            <w:gridSpan w:val="4"/>
            <w:tcBorders>
              <w:top w:val="single" w:sz="4" w:space="0" w:color="000000"/>
              <w:left w:val="single" w:sz="4" w:space="0" w:color="000000"/>
              <w:bottom w:val="single" w:sz="4" w:space="0" w:color="000000"/>
            </w:tcBorders>
            <w:shd w:val="clear" w:color="auto" w:fill="auto"/>
            <w:vAlign w:val="center"/>
          </w:tcPr>
          <w:p w:rsidR="005A00C7" w:rsidRDefault="005A00C7">
            <w:pPr>
              <w:jc w:val="both"/>
              <w:rPr>
                <w:b/>
                <w:bCs/>
                <w:sz w:val="24"/>
                <w:szCs w:val="24"/>
                <w:lang w:val="uk-UA"/>
              </w:rPr>
            </w:pPr>
            <w:r>
              <w:rPr>
                <w:b/>
                <w:bCs/>
                <w:sz w:val="24"/>
                <w:szCs w:val="24"/>
                <w:lang w:val="uk-UA"/>
              </w:rPr>
              <w:t>ПЕРЕГЛЯНУТО</w:t>
            </w:r>
          </w:p>
        </w:tc>
        <w:tc>
          <w:tcPr>
            <w:tcW w:w="5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both"/>
              <w:rPr>
                <w:b/>
                <w:bCs/>
                <w:sz w:val="24"/>
                <w:szCs w:val="24"/>
                <w:lang w:val="uk-UA"/>
              </w:rPr>
            </w:pPr>
            <w:r>
              <w:rPr>
                <w:b/>
                <w:bCs/>
                <w:sz w:val="24"/>
                <w:szCs w:val="24"/>
                <w:lang w:val="uk-UA"/>
              </w:rPr>
              <w:t>АКТУАЛІЗОВАНО</w:t>
            </w:r>
          </w:p>
        </w:tc>
      </w:tr>
      <w:tr w:rsidR="005A00C7">
        <w:tc>
          <w:tcPr>
            <w:tcW w:w="8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b/>
                <w:bCs/>
                <w:sz w:val="24"/>
                <w:szCs w:val="24"/>
                <w:lang w:val="uk-UA"/>
              </w:rPr>
            </w:pPr>
          </w:p>
        </w:tc>
        <w:tc>
          <w:tcPr>
            <w:tcW w:w="18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452"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c>
          <w:tcPr>
            <w:tcW w:w="8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452"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c>
          <w:tcPr>
            <w:tcW w:w="8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452"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c>
          <w:tcPr>
            <w:tcW w:w="8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452"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c>
          <w:tcPr>
            <w:tcW w:w="8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452"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both"/>
              <w:rPr>
                <w:sz w:val="24"/>
                <w:szCs w:val="24"/>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both"/>
              <w:rPr>
                <w:sz w:val="24"/>
                <w:szCs w:val="24"/>
                <w:lang w:val="uk-UA"/>
              </w:rPr>
            </w:pPr>
          </w:p>
        </w:tc>
      </w:tr>
      <w:tr w:rsidR="005A00C7">
        <w:tc>
          <w:tcPr>
            <w:tcW w:w="834"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Дата</w:t>
            </w:r>
          </w:p>
        </w:tc>
        <w:tc>
          <w:tcPr>
            <w:tcW w:w="1875"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Відповідальний</w:t>
            </w:r>
          </w:p>
        </w:tc>
        <w:tc>
          <w:tcPr>
            <w:tcW w:w="1452"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ПІБ</w:t>
            </w:r>
          </w:p>
        </w:tc>
        <w:tc>
          <w:tcPr>
            <w:tcW w:w="943"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підпис</w:t>
            </w:r>
          </w:p>
        </w:tc>
        <w:tc>
          <w:tcPr>
            <w:tcW w:w="1134"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Дія</w:t>
            </w:r>
          </w:p>
        </w:tc>
        <w:tc>
          <w:tcPr>
            <w:tcW w:w="1275"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Дата виконання</w:t>
            </w:r>
          </w:p>
        </w:tc>
        <w:tc>
          <w:tcPr>
            <w:tcW w:w="1843" w:type="dxa"/>
            <w:tcBorders>
              <w:top w:val="single" w:sz="4" w:space="0" w:color="000000"/>
              <w:left w:val="single" w:sz="4" w:space="0" w:color="000000"/>
              <w:bottom w:val="single" w:sz="4" w:space="0" w:color="000000"/>
            </w:tcBorders>
            <w:shd w:val="clear" w:color="auto" w:fill="auto"/>
            <w:vAlign w:val="center"/>
          </w:tcPr>
          <w:p w:rsidR="005A00C7" w:rsidRDefault="005A00C7">
            <w:pPr>
              <w:jc w:val="both"/>
              <w:rPr>
                <w:i/>
                <w:sz w:val="24"/>
                <w:szCs w:val="24"/>
                <w:lang w:val="uk-UA"/>
              </w:rPr>
            </w:pPr>
            <w:r>
              <w:rPr>
                <w:i/>
                <w:sz w:val="24"/>
                <w:szCs w:val="24"/>
                <w:lang w:val="uk-UA"/>
              </w:rPr>
              <w:t>Відповідальний</w:t>
            </w:r>
          </w:p>
          <w:p w:rsidR="005A00C7" w:rsidRDefault="005A00C7">
            <w:pPr>
              <w:jc w:val="both"/>
              <w:rPr>
                <w:i/>
                <w:sz w:val="24"/>
                <w:szCs w:val="24"/>
                <w:lang w:val="uk-UA"/>
              </w:rPr>
            </w:pPr>
            <w:r>
              <w:rPr>
                <w:i/>
                <w:sz w:val="24"/>
                <w:szCs w:val="24"/>
                <w:lang w:val="uk-UA"/>
              </w:rPr>
              <w:t>ПІБ</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both"/>
              <w:rPr>
                <w:b/>
                <w:sz w:val="24"/>
                <w:szCs w:val="24"/>
                <w:lang w:val="uk-UA"/>
              </w:rPr>
            </w:pPr>
            <w:r>
              <w:rPr>
                <w:i/>
                <w:sz w:val="24"/>
                <w:szCs w:val="24"/>
                <w:lang w:val="uk-UA"/>
              </w:rPr>
              <w:t>Підпис</w:t>
            </w:r>
          </w:p>
        </w:tc>
      </w:tr>
    </w:tbl>
    <w:p w:rsidR="005A00C7" w:rsidRDefault="005A00C7">
      <w:pPr>
        <w:jc w:val="center"/>
        <w:rPr>
          <w:b/>
          <w:sz w:val="24"/>
          <w:szCs w:val="24"/>
          <w:lang w:val="uk-UA"/>
        </w:rPr>
      </w:pPr>
    </w:p>
    <w:p w:rsidR="005A00C7" w:rsidRDefault="005A00C7">
      <w:pPr>
        <w:pageBreakBefore/>
        <w:jc w:val="center"/>
        <w:rPr>
          <w:b/>
          <w:sz w:val="24"/>
          <w:szCs w:val="24"/>
          <w:lang w:val="uk-UA"/>
        </w:rPr>
      </w:pPr>
      <w:r>
        <w:rPr>
          <w:b/>
          <w:sz w:val="24"/>
          <w:szCs w:val="24"/>
          <w:lang w:val="uk-UA"/>
        </w:rPr>
        <w:t>ЗМІСТ</w:t>
      </w:r>
    </w:p>
    <w:p w:rsidR="005A00C7" w:rsidRDefault="005A00C7">
      <w:pPr>
        <w:jc w:val="center"/>
        <w:rPr>
          <w:b/>
          <w:sz w:val="24"/>
          <w:szCs w:val="24"/>
          <w:lang w:val="uk-UA"/>
        </w:rPr>
      </w:pPr>
    </w:p>
    <w:tbl>
      <w:tblPr>
        <w:tblW w:w="10203" w:type="dxa"/>
        <w:tblInd w:w="-15" w:type="dxa"/>
        <w:tblLayout w:type="fixed"/>
        <w:tblLook w:val="0000" w:firstRow="0" w:lastRow="0" w:firstColumn="0" w:lastColumn="0" w:noHBand="0" w:noVBand="0"/>
      </w:tblPr>
      <w:tblGrid>
        <w:gridCol w:w="2093"/>
        <w:gridCol w:w="6237"/>
        <w:gridCol w:w="1873"/>
      </w:tblGrid>
      <w:tr w:rsidR="005A00C7">
        <w:trPr>
          <w:cantSplit/>
        </w:trPr>
        <w:tc>
          <w:tcPr>
            <w:tcW w:w="2093" w:type="dxa"/>
            <w:tcBorders>
              <w:top w:val="single" w:sz="4" w:space="0" w:color="000000"/>
              <w:left w:val="single" w:sz="4" w:space="0" w:color="000000"/>
              <w:bottom w:val="single" w:sz="4" w:space="0" w:color="000000"/>
            </w:tcBorders>
            <w:shd w:val="clear" w:color="auto" w:fill="auto"/>
            <w:vAlign w:val="center"/>
          </w:tcPr>
          <w:p w:rsidR="005A00C7" w:rsidRDefault="005A00C7">
            <w:pPr>
              <w:pStyle w:val="Normal"/>
              <w:ind w:left="0"/>
              <w:jc w:val="center"/>
              <w:rPr>
                <w:b/>
                <w:szCs w:val="24"/>
              </w:rPr>
            </w:pPr>
            <w:r>
              <w:rPr>
                <w:b/>
                <w:szCs w:val="24"/>
              </w:rPr>
              <w:t>Розділ</w:t>
            </w:r>
          </w:p>
        </w:tc>
        <w:tc>
          <w:tcPr>
            <w:tcW w:w="6237" w:type="dxa"/>
            <w:tcBorders>
              <w:top w:val="single" w:sz="4" w:space="0" w:color="000000"/>
              <w:left w:val="single" w:sz="4" w:space="0" w:color="000000"/>
              <w:bottom w:val="single" w:sz="4" w:space="0" w:color="000000"/>
            </w:tcBorders>
            <w:shd w:val="clear" w:color="auto" w:fill="auto"/>
            <w:vAlign w:val="center"/>
          </w:tcPr>
          <w:p w:rsidR="005A00C7" w:rsidRDefault="005A00C7">
            <w:pPr>
              <w:jc w:val="center"/>
              <w:rPr>
                <w:b/>
                <w:sz w:val="24"/>
                <w:szCs w:val="24"/>
                <w:lang w:val="uk-UA"/>
              </w:rPr>
            </w:pPr>
            <w:r>
              <w:rPr>
                <w:b/>
                <w:sz w:val="24"/>
                <w:szCs w:val="24"/>
                <w:lang w:val="uk-UA"/>
              </w:rPr>
              <w:t xml:space="preserve">Назва розділу </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center"/>
              <w:rPr>
                <w:b/>
                <w:sz w:val="24"/>
                <w:szCs w:val="24"/>
                <w:lang w:val="uk-UA"/>
              </w:rPr>
            </w:pPr>
            <w:r>
              <w:rPr>
                <w:b/>
                <w:sz w:val="24"/>
                <w:szCs w:val="24"/>
                <w:lang w:val="uk-UA"/>
              </w:rPr>
              <w:t>№ стор.</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tcPr>
          <w:p w:rsidR="005A00C7" w:rsidRDefault="005A00C7" w:rsidP="00FB6B59">
            <w:pPr>
              <w:pStyle w:val="6"/>
              <w:snapToGrid w:val="0"/>
              <w:rPr>
                <w:sz w:val="24"/>
                <w:szCs w:val="24"/>
              </w:rPr>
            </w:pPr>
          </w:p>
        </w:tc>
        <w:tc>
          <w:tcPr>
            <w:tcW w:w="6237" w:type="dxa"/>
            <w:tcBorders>
              <w:top w:val="single" w:sz="4" w:space="0" w:color="000000"/>
              <w:left w:val="single" w:sz="4" w:space="0" w:color="000000"/>
              <w:bottom w:val="single" w:sz="4" w:space="0" w:color="000000"/>
            </w:tcBorders>
            <w:shd w:val="clear" w:color="auto" w:fill="auto"/>
          </w:tcPr>
          <w:p w:rsidR="005A00C7" w:rsidRPr="00C237D6" w:rsidRDefault="005A00C7" w:rsidP="00FB6B59">
            <w:pPr>
              <w:pStyle w:val="4"/>
              <w:jc w:val="left"/>
              <w:rPr>
                <w:b w:val="0"/>
                <w:sz w:val="24"/>
                <w:szCs w:val="24"/>
                <w:lang w:val="uk-UA"/>
              </w:rPr>
            </w:pPr>
            <w:r w:rsidRPr="00C237D6">
              <w:rPr>
                <w:b w:val="0"/>
                <w:sz w:val="24"/>
                <w:szCs w:val="24"/>
                <w:lang w:val="uk-UA"/>
              </w:rPr>
              <w:t>Лист ідентифікації статусу документа</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5A00C7" w:rsidP="00FB6B59">
            <w:pPr>
              <w:pStyle w:val="4"/>
              <w:rPr>
                <w:b w:val="0"/>
                <w:sz w:val="24"/>
                <w:szCs w:val="24"/>
                <w:lang w:val="uk-UA"/>
              </w:rPr>
            </w:pPr>
            <w:r w:rsidRPr="00F310AB">
              <w:rPr>
                <w:b w:val="0"/>
                <w:sz w:val="24"/>
                <w:szCs w:val="24"/>
                <w:lang w:val="uk-UA"/>
              </w:rPr>
              <w:t>2</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tcPr>
          <w:p w:rsidR="005A00C7" w:rsidRDefault="005A00C7" w:rsidP="00FB6B59">
            <w:pPr>
              <w:pStyle w:val="6"/>
              <w:snapToGrid w:val="0"/>
              <w:rPr>
                <w:b w:val="0"/>
                <w:sz w:val="24"/>
                <w:szCs w:val="24"/>
              </w:rPr>
            </w:pPr>
          </w:p>
        </w:tc>
        <w:tc>
          <w:tcPr>
            <w:tcW w:w="6237" w:type="dxa"/>
            <w:tcBorders>
              <w:top w:val="single" w:sz="4" w:space="0" w:color="000000"/>
              <w:left w:val="single" w:sz="4" w:space="0" w:color="000000"/>
              <w:bottom w:val="single" w:sz="4" w:space="0" w:color="000000"/>
            </w:tcBorders>
            <w:shd w:val="clear" w:color="auto" w:fill="auto"/>
          </w:tcPr>
          <w:p w:rsidR="005A00C7" w:rsidRPr="00C237D6" w:rsidRDefault="005A00C7" w:rsidP="00FB6B59">
            <w:pPr>
              <w:pStyle w:val="4"/>
              <w:jc w:val="left"/>
              <w:rPr>
                <w:b w:val="0"/>
                <w:sz w:val="24"/>
                <w:szCs w:val="24"/>
                <w:lang w:val="uk-UA"/>
              </w:rPr>
            </w:pPr>
            <w:r w:rsidRPr="00C237D6">
              <w:rPr>
                <w:rStyle w:val="TimesNewRoman105pt0pt1"/>
                <w:rFonts w:eastAsia="Batang"/>
                <w:sz w:val="24"/>
                <w:szCs w:val="24"/>
                <w:lang w:val="uk-UA"/>
              </w:rPr>
              <w:t>Зміст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5A00C7" w:rsidP="00FB6B59">
            <w:pPr>
              <w:pStyle w:val="4"/>
              <w:rPr>
                <w:b w:val="0"/>
                <w:sz w:val="24"/>
                <w:szCs w:val="24"/>
              </w:rPr>
            </w:pPr>
            <w:r w:rsidRPr="00F310AB">
              <w:rPr>
                <w:b w:val="0"/>
                <w:sz w:val="24"/>
                <w:szCs w:val="24"/>
                <w:lang w:val="uk-UA"/>
              </w:rPr>
              <w:t>3</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tcPr>
          <w:p w:rsidR="005A00C7" w:rsidRDefault="005A00C7" w:rsidP="00FB6B59">
            <w:pPr>
              <w:pStyle w:val="6"/>
              <w:rPr>
                <w:rStyle w:val="TimesNewRoman105pt0pt1"/>
                <w:rFonts w:eastAsia="Batang"/>
                <w:sz w:val="24"/>
                <w:szCs w:val="24"/>
              </w:rPr>
            </w:pPr>
            <w:r>
              <w:rPr>
                <w:b w:val="0"/>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5A00C7" w:rsidRPr="00C237D6" w:rsidRDefault="005A00C7" w:rsidP="00FB6B59">
            <w:pPr>
              <w:pStyle w:val="4"/>
              <w:jc w:val="left"/>
              <w:rPr>
                <w:b w:val="0"/>
                <w:sz w:val="24"/>
                <w:szCs w:val="24"/>
                <w:lang w:val="uk-UA"/>
              </w:rPr>
            </w:pPr>
            <w:r w:rsidRPr="00C237D6">
              <w:rPr>
                <w:rStyle w:val="TimesNewRoman105pt0pt1"/>
                <w:rFonts w:eastAsia="Batang"/>
                <w:sz w:val="24"/>
                <w:szCs w:val="24"/>
              </w:rPr>
              <w:t>Галузь застосування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350130" w:rsidP="00FB6B59">
            <w:pPr>
              <w:pStyle w:val="4"/>
              <w:rPr>
                <w:b w:val="0"/>
                <w:sz w:val="24"/>
                <w:szCs w:val="24"/>
              </w:rPr>
            </w:pPr>
            <w:r w:rsidRPr="00F310AB">
              <w:rPr>
                <w:b w:val="0"/>
                <w:sz w:val="24"/>
                <w:szCs w:val="24"/>
              </w:rPr>
              <w:t>4</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tcPr>
          <w:p w:rsidR="005A00C7" w:rsidRDefault="005A00C7" w:rsidP="00FB6B59">
            <w:pPr>
              <w:pStyle w:val="6"/>
              <w:rPr>
                <w:rStyle w:val="TimesNewRoman105pt0pt1"/>
                <w:rFonts w:eastAsia="Batang"/>
                <w:sz w:val="24"/>
                <w:szCs w:val="24"/>
              </w:rPr>
            </w:pPr>
            <w:r>
              <w:rPr>
                <w:b w:val="0"/>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5A00C7" w:rsidRPr="00C237D6" w:rsidRDefault="005A00C7" w:rsidP="00FB6B59">
            <w:pPr>
              <w:rPr>
                <w:sz w:val="24"/>
                <w:szCs w:val="24"/>
                <w:lang w:val="uk-UA"/>
              </w:rPr>
            </w:pPr>
            <w:r w:rsidRPr="00C237D6">
              <w:rPr>
                <w:rStyle w:val="TimesNewRoman105pt0pt1"/>
                <w:rFonts w:eastAsia="Batang"/>
                <w:sz w:val="24"/>
                <w:szCs w:val="24"/>
                <w:lang w:val="uk-UA"/>
              </w:rPr>
              <w:t>Т</w:t>
            </w:r>
            <w:r w:rsidRPr="00C237D6">
              <w:rPr>
                <w:rStyle w:val="TimesNewRoman105pt0pt1"/>
                <w:rFonts w:eastAsia="Batang"/>
                <w:sz w:val="24"/>
                <w:szCs w:val="24"/>
              </w:rPr>
              <w:t>ерміни</w:t>
            </w:r>
            <w:r w:rsidRPr="00C237D6">
              <w:rPr>
                <w:rStyle w:val="TimesNewRoman105pt0pt1"/>
                <w:rFonts w:eastAsia="Batang"/>
                <w:sz w:val="24"/>
                <w:szCs w:val="24"/>
                <w:lang w:val="uk-UA"/>
              </w:rPr>
              <w:t>,</w:t>
            </w:r>
            <w:r w:rsidRPr="00C237D6">
              <w:rPr>
                <w:rStyle w:val="TimesNewRoman105pt0pt1"/>
                <w:rFonts w:eastAsia="Batang"/>
                <w:sz w:val="24"/>
                <w:szCs w:val="24"/>
              </w:rPr>
              <w:t xml:space="preserve"> визначення</w:t>
            </w:r>
            <w:r w:rsidRPr="00C237D6">
              <w:rPr>
                <w:rStyle w:val="TimesNewRoman105pt0pt1"/>
                <w:rFonts w:eastAsia="Batang"/>
                <w:sz w:val="24"/>
                <w:szCs w:val="24"/>
                <w:lang w:val="uk-UA"/>
              </w:rPr>
              <w:t xml:space="preserve"> та н</w:t>
            </w:r>
            <w:r w:rsidRPr="00C237D6">
              <w:rPr>
                <w:rStyle w:val="TimesNewRoman105pt0pt1"/>
                <w:rFonts w:eastAsia="Batang"/>
                <w:sz w:val="24"/>
                <w:szCs w:val="24"/>
              </w:rPr>
              <w:t>ормативні посилання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350130" w:rsidP="00FB6B59">
            <w:pPr>
              <w:pStyle w:val="4"/>
              <w:rPr>
                <w:b w:val="0"/>
                <w:sz w:val="24"/>
                <w:szCs w:val="24"/>
                <w:lang w:val="uk-UA"/>
              </w:rPr>
            </w:pPr>
            <w:r w:rsidRPr="00F310AB">
              <w:rPr>
                <w:b w:val="0"/>
                <w:sz w:val="24"/>
                <w:szCs w:val="24"/>
                <w:lang w:val="uk-UA"/>
              </w:rPr>
              <w:t>4</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tcPr>
          <w:p w:rsidR="005A00C7" w:rsidRDefault="005A00C7" w:rsidP="00FB6B59">
            <w:pPr>
              <w:jc w:val="center"/>
              <w:rPr>
                <w:rStyle w:val="TimesNewRoman105pt0pt1"/>
                <w:rFonts w:eastAsia="Batang"/>
                <w:sz w:val="24"/>
                <w:szCs w:val="24"/>
              </w:rPr>
            </w:pPr>
            <w:r>
              <w:rPr>
                <w:sz w:val="24"/>
                <w:szCs w:val="24"/>
                <w:lang w:val="uk-UA"/>
              </w:rPr>
              <w:t>3</w:t>
            </w:r>
          </w:p>
        </w:tc>
        <w:tc>
          <w:tcPr>
            <w:tcW w:w="6237" w:type="dxa"/>
            <w:tcBorders>
              <w:top w:val="single" w:sz="4" w:space="0" w:color="000000"/>
              <w:left w:val="single" w:sz="4" w:space="0" w:color="000000"/>
              <w:bottom w:val="single" w:sz="4" w:space="0" w:color="000000"/>
            </w:tcBorders>
            <w:shd w:val="clear" w:color="auto" w:fill="auto"/>
          </w:tcPr>
          <w:p w:rsidR="005A00C7" w:rsidRPr="00C237D6" w:rsidRDefault="005A00C7" w:rsidP="00FB6B59">
            <w:pPr>
              <w:pStyle w:val="4"/>
              <w:jc w:val="left"/>
              <w:rPr>
                <w:b w:val="0"/>
                <w:sz w:val="24"/>
                <w:szCs w:val="24"/>
                <w:lang w:val="uk-UA"/>
              </w:rPr>
            </w:pPr>
            <w:r w:rsidRPr="00C237D6">
              <w:rPr>
                <w:rStyle w:val="TimesNewRoman105pt0pt1"/>
                <w:rFonts w:eastAsia="Batang"/>
                <w:sz w:val="24"/>
                <w:szCs w:val="24"/>
              </w:rPr>
              <w:t>Загальні положення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FE0604" w:rsidP="00FB6B59">
            <w:pPr>
              <w:pStyle w:val="4"/>
              <w:rPr>
                <w:b w:val="0"/>
                <w:sz w:val="24"/>
                <w:szCs w:val="24"/>
                <w:lang w:val="uk-UA"/>
              </w:rPr>
            </w:pPr>
            <w:r>
              <w:rPr>
                <w:b w:val="0"/>
                <w:sz w:val="24"/>
                <w:szCs w:val="24"/>
                <w:lang w:val="uk-UA"/>
              </w:rPr>
              <w:t>7</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vAlign w:val="center"/>
          </w:tcPr>
          <w:p w:rsidR="005A00C7" w:rsidRDefault="00350130" w:rsidP="00FB6B59">
            <w:pPr>
              <w:jc w:val="center"/>
              <w:rPr>
                <w:rStyle w:val="TimesNewRoman105pt0pt"/>
                <w:rFonts w:eastAsia="Batang"/>
                <w:sz w:val="24"/>
                <w:szCs w:val="24"/>
                <w:lang w:val="uk-UA"/>
              </w:rPr>
            </w:pPr>
            <w:bookmarkStart w:id="2" w:name="%2525D0%2525A7%2525D0%2525B0%2525D1%2525"/>
            <w:bookmarkStart w:id="3" w:name="%2525D0%25259F%2525D0%2525BE%2525D1%2525"/>
            <w:bookmarkEnd w:id="2"/>
            <w:bookmarkEnd w:id="3"/>
            <w:r>
              <w:rPr>
                <w:rStyle w:val="TimesNewRoman105pt0pt"/>
                <w:rFonts w:eastAsia="Batang"/>
                <w:sz w:val="24"/>
                <w:szCs w:val="24"/>
                <w:lang w:val="uk-UA"/>
              </w:rPr>
              <w:t>4</w:t>
            </w:r>
          </w:p>
        </w:tc>
        <w:tc>
          <w:tcPr>
            <w:tcW w:w="6237" w:type="dxa"/>
            <w:tcBorders>
              <w:top w:val="single" w:sz="4" w:space="0" w:color="000000"/>
              <w:left w:val="single" w:sz="4" w:space="0" w:color="000000"/>
              <w:bottom w:val="single" w:sz="4" w:space="0" w:color="000000"/>
            </w:tcBorders>
            <w:shd w:val="clear" w:color="auto" w:fill="auto"/>
          </w:tcPr>
          <w:p w:rsidR="005A00C7" w:rsidRPr="00221015" w:rsidRDefault="00EC6E2D" w:rsidP="00FB6B59">
            <w:pPr>
              <w:pStyle w:val="HTML0"/>
              <w:rPr>
                <w:rFonts w:ascii="Times New Roman" w:hAnsi="Times New Roman" w:cs="Times New Roman"/>
                <w:sz w:val="24"/>
                <w:szCs w:val="24"/>
                <w:lang w:val="uk-UA"/>
              </w:rPr>
            </w:pPr>
            <w:r w:rsidRPr="00221015">
              <w:rPr>
                <w:rStyle w:val="rvts15"/>
                <w:rFonts w:ascii="Times New Roman" w:hAnsi="Times New Roman" w:cs="Times New Roman"/>
                <w:sz w:val="24"/>
                <w:szCs w:val="24"/>
                <w:lang w:val="uk-UA"/>
              </w:rPr>
              <w:t xml:space="preserve">Проведення робіт з </w:t>
            </w:r>
            <w:r w:rsidR="00A8376D" w:rsidRPr="00221015">
              <w:rPr>
                <w:rStyle w:val="rvts15"/>
                <w:rFonts w:ascii="Times New Roman" w:hAnsi="Times New Roman" w:cs="Times New Roman"/>
                <w:sz w:val="24"/>
                <w:szCs w:val="24"/>
                <w:lang w:val="uk-UA"/>
              </w:rPr>
              <w:t>с</w:t>
            </w:r>
            <w:r w:rsidR="007B4ED7" w:rsidRPr="00221015">
              <w:rPr>
                <w:rStyle w:val="rvts15"/>
                <w:rFonts w:ascii="Times New Roman" w:hAnsi="Times New Roman" w:cs="Times New Roman"/>
                <w:sz w:val="24"/>
                <w:szCs w:val="24"/>
                <w:lang w:val="uk-UA"/>
              </w:rPr>
              <w:t>ертифіка</w:t>
            </w:r>
            <w:r w:rsidRPr="00221015">
              <w:rPr>
                <w:rStyle w:val="rvts15"/>
                <w:rFonts w:ascii="Times New Roman" w:hAnsi="Times New Roman" w:cs="Times New Roman"/>
                <w:sz w:val="24"/>
                <w:szCs w:val="24"/>
                <w:lang w:val="uk-UA"/>
              </w:rPr>
              <w:t>ції</w:t>
            </w:r>
            <w:r w:rsidR="007B4ED7" w:rsidRPr="00221015">
              <w:rPr>
                <w:rStyle w:val="rvts15"/>
                <w:rFonts w:ascii="Times New Roman" w:hAnsi="Times New Roman" w:cs="Times New Roman"/>
                <w:sz w:val="24"/>
                <w:szCs w:val="24"/>
                <w:lang w:val="uk-UA"/>
              </w:rPr>
              <w:t xml:space="preserve"> відповідності щодо індивідуального затвердження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FE0604" w:rsidP="00FB6B59">
            <w:pPr>
              <w:jc w:val="center"/>
              <w:rPr>
                <w:sz w:val="24"/>
                <w:szCs w:val="24"/>
                <w:lang w:val="uk-UA"/>
              </w:rPr>
            </w:pPr>
            <w:r>
              <w:rPr>
                <w:sz w:val="24"/>
                <w:szCs w:val="24"/>
                <w:lang w:val="uk-UA"/>
              </w:rPr>
              <w:t>8</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vAlign w:val="center"/>
          </w:tcPr>
          <w:p w:rsidR="005A00C7" w:rsidRDefault="007B4ED7" w:rsidP="00FB6B59">
            <w:pPr>
              <w:jc w:val="center"/>
              <w:rPr>
                <w:rStyle w:val="TimesNewRoman105pt0pt"/>
                <w:rFonts w:eastAsia="Batang"/>
                <w:sz w:val="24"/>
                <w:szCs w:val="24"/>
                <w:lang w:val="uk-UA"/>
              </w:rPr>
            </w:pPr>
            <w:r>
              <w:rPr>
                <w:rStyle w:val="TimesNewRoman105pt0pt"/>
                <w:rFonts w:eastAsia="Batang"/>
                <w:sz w:val="24"/>
                <w:szCs w:val="24"/>
                <w:lang w:val="uk-UA"/>
              </w:rPr>
              <w:t>5</w:t>
            </w:r>
          </w:p>
        </w:tc>
        <w:tc>
          <w:tcPr>
            <w:tcW w:w="6237" w:type="dxa"/>
            <w:tcBorders>
              <w:top w:val="single" w:sz="4" w:space="0" w:color="000000"/>
              <w:left w:val="single" w:sz="4" w:space="0" w:color="000000"/>
              <w:bottom w:val="single" w:sz="4" w:space="0" w:color="000000"/>
            </w:tcBorders>
            <w:shd w:val="clear" w:color="auto" w:fill="auto"/>
          </w:tcPr>
          <w:p w:rsidR="005A00C7" w:rsidRPr="00221015" w:rsidRDefault="007B4ED7" w:rsidP="00FB6B59">
            <w:pPr>
              <w:rPr>
                <w:sz w:val="24"/>
                <w:szCs w:val="24"/>
                <w:lang w:val="uk-UA"/>
              </w:rPr>
            </w:pPr>
            <w:r w:rsidRPr="00221015">
              <w:rPr>
                <w:rStyle w:val="rvts15"/>
                <w:sz w:val="24"/>
                <w:szCs w:val="24"/>
              </w:rPr>
              <w:t>Введення продукції в обіг</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7B4ED7" w:rsidP="00FE0604">
            <w:pPr>
              <w:jc w:val="center"/>
              <w:rPr>
                <w:sz w:val="24"/>
                <w:szCs w:val="24"/>
                <w:lang w:val="uk-UA"/>
              </w:rPr>
            </w:pPr>
            <w:r w:rsidRPr="00F310AB">
              <w:rPr>
                <w:sz w:val="24"/>
                <w:szCs w:val="24"/>
                <w:lang w:val="uk-UA"/>
              </w:rPr>
              <w:t>1</w:t>
            </w:r>
            <w:r w:rsidR="00FE0604">
              <w:rPr>
                <w:sz w:val="24"/>
                <w:szCs w:val="24"/>
                <w:lang w:val="uk-UA"/>
              </w:rPr>
              <w:t>0</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vAlign w:val="center"/>
          </w:tcPr>
          <w:p w:rsidR="005A00C7" w:rsidRDefault="007B4ED7" w:rsidP="00FB6B59">
            <w:pPr>
              <w:jc w:val="center"/>
              <w:rPr>
                <w:rStyle w:val="TimesNewRoman105pt0pt"/>
                <w:rFonts w:eastAsia="Batang"/>
                <w:sz w:val="24"/>
                <w:szCs w:val="24"/>
                <w:lang w:val="uk-UA"/>
              </w:rPr>
            </w:pPr>
            <w:r>
              <w:rPr>
                <w:rStyle w:val="TimesNewRoman105pt0pt"/>
                <w:rFonts w:eastAsia="Batang"/>
                <w:sz w:val="24"/>
                <w:szCs w:val="24"/>
                <w:lang w:val="uk-UA"/>
              </w:rPr>
              <w:t>6</w:t>
            </w:r>
          </w:p>
        </w:tc>
        <w:tc>
          <w:tcPr>
            <w:tcW w:w="6237" w:type="dxa"/>
            <w:tcBorders>
              <w:top w:val="single" w:sz="4" w:space="0" w:color="000000"/>
              <w:left w:val="single" w:sz="4" w:space="0" w:color="000000"/>
              <w:bottom w:val="single" w:sz="4" w:space="0" w:color="000000"/>
            </w:tcBorders>
            <w:shd w:val="clear" w:color="auto" w:fill="auto"/>
          </w:tcPr>
          <w:p w:rsidR="005A00C7" w:rsidRPr="00221015" w:rsidRDefault="007B4ED7" w:rsidP="00FB6B59">
            <w:pPr>
              <w:rPr>
                <w:sz w:val="24"/>
                <w:szCs w:val="24"/>
                <w:lang w:val="uk-UA"/>
              </w:rPr>
            </w:pPr>
            <w:r w:rsidRPr="00221015">
              <w:rPr>
                <w:rStyle w:val="rvts15"/>
                <w:sz w:val="24"/>
                <w:szCs w:val="24"/>
              </w:rPr>
              <w:t xml:space="preserve">Попередження загрози </w:t>
            </w:r>
            <w:r w:rsidR="00C237D6" w:rsidRPr="00221015">
              <w:rPr>
                <w:rStyle w:val="rvts15"/>
                <w:sz w:val="24"/>
                <w:szCs w:val="24"/>
                <w:lang w:val="uk-UA"/>
              </w:rPr>
              <w:t xml:space="preserve">безпеки дорожнього руху, </w:t>
            </w:r>
            <w:r w:rsidRPr="00221015">
              <w:rPr>
                <w:rStyle w:val="rvts15"/>
                <w:sz w:val="24"/>
                <w:szCs w:val="24"/>
              </w:rPr>
              <w:t>довкіллю або життю та здоров'ю громадян</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7B4ED7" w:rsidP="00C237D6">
            <w:pPr>
              <w:jc w:val="center"/>
              <w:rPr>
                <w:sz w:val="24"/>
                <w:szCs w:val="24"/>
                <w:lang w:val="uk-UA"/>
              </w:rPr>
            </w:pPr>
            <w:r w:rsidRPr="00F310AB">
              <w:rPr>
                <w:sz w:val="24"/>
                <w:szCs w:val="24"/>
                <w:lang w:val="uk-UA"/>
              </w:rPr>
              <w:t>1</w:t>
            </w:r>
            <w:r w:rsidR="00C237D6">
              <w:rPr>
                <w:sz w:val="24"/>
                <w:szCs w:val="24"/>
                <w:lang w:val="uk-UA"/>
              </w:rPr>
              <w:t>1</w:t>
            </w:r>
          </w:p>
        </w:tc>
      </w:tr>
      <w:tr w:rsidR="00C237D6" w:rsidRPr="00F310AB">
        <w:trPr>
          <w:cantSplit/>
        </w:trPr>
        <w:tc>
          <w:tcPr>
            <w:tcW w:w="2093" w:type="dxa"/>
            <w:tcBorders>
              <w:top w:val="single" w:sz="4" w:space="0" w:color="000000"/>
              <w:left w:val="single" w:sz="4" w:space="0" w:color="000000"/>
              <w:bottom w:val="single" w:sz="4" w:space="0" w:color="000000"/>
            </w:tcBorders>
            <w:shd w:val="clear" w:color="auto" w:fill="auto"/>
            <w:vAlign w:val="center"/>
          </w:tcPr>
          <w:p w:rsidR="00C237D6" w:rsidRDefault="00C237D6" w:rsidP="00FB6B59">
            <w:pPr>
              <w:jc w:val="center"/>
              <w:rPr>
                <w:rStyle w:val="TimesNewRoman105pt0pt"/>
                <w:rFonts w:eastAsia="Batang"/>
                <w:sz w:val="24"/>
                <w:szCs w:val="24"/>
                <w:lang w:val="uk-UA"/>
              </w:rPr>
            </w:pPr>
            <w:r>
              <w:rPr>
                <w:rStyle w:val="TimesNewRoman105pt0pt"/>
                <w:rFonts w:eastAsia="Batang"/>
                <w:sz w:val="24"/>
                <w:szCs w:val="24"/>
                <w:lang w:val="uk-UA"/>
              </w:rPr>
              <w:t>7</w:t>
            </w:r>
          </w:p>
        </w:tc>
        <w:tc>
          <w:tcPr>
            <w:tcW w:w="6237" w:type="dxa"/>
            <w:tcBorders>
              <w:top w:val="single" w:sz="4" w:space="0" w:color="000000"/>
              <w:left w:val="single" w:sz="4" w:space="0" w:color="000000"/>
              <w:bottom w:val="single" w:sz="4" w:space="0" w:color="000000"/>
            </w:tcBorders>
            <w:shd w:val="clear" w:color="auto" w:fill="auto"/>
          </w:tcPr>
          <w:p w:rsidR="00C237D6" w:rsidRPr="00221015" w:rsidRDefault="00C237D6" w:rsidP="00FB6B59">
            <w:pPr>
              <w:rPr>
                <w:rStyle w:val="rvts15"/>
                <w:sz w:val="24"/>
                <w:szCs w:val="24"/>
              </w:rPr>
            </w:pPr>
            <w:r w:rsidRPr="00221015">
              <w:rPr>
                <w:sz w:val="24"/>
                <w:szCs w:val="24"/>
                <w:lang w:val="uk-UA"/>
              </w:rPr>
              <w:t>Апеляції, скарги та спірні питання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C237D6" w:rsidRPr="00C237D6" w:rsidRDefault="00C237D6" w:rsidP="00FB6B59">
            <w:pPr>
              <w:jc w:val="center"/>
              <w:rPr>
                <w:b/>
                <w:sz w:val="24"/>
                <w:szCs w:val="24"/>
                <w:lang w:val="uk-UA"/>
              </w:rPr>
            </w:pPr>
            <w:r>
              <w:rPr>
                <w:sz w:val="24"/>
                <w:szCs w:val="24"/>
                <w:lang w:val="uk-UA"/>
              </w:rPr>
              <w:t>11</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vAlign w:val="center"/>
          </w:tcPr>
          <w:p w:rsidR="005A00C7" w:rsidRDefault="00C237D6" w:rsidP="00FB6B59">
            <w:pPr>
              <w:jc w:val="center"/>
              <w:rPr>
                <w:rStyle w:val="TimesNewRoman105pt0pt"/>
                <w:rFonts w:eastAsia="Batang"/>
                <w:sz w:val="24"/>
                <w:szCs w:val="24"/>
                <w:lang w:val="uk-UA"/>
              </w:rPr>
            </w:pPr>
            <w:r>
              <w:rPr>
                <w:rStyle w:val="TimesNewRoman105pt0pt"/>
                <w:rFonts w:eastAsia="Batang"/>
                <w:sz w:val="24"/>
                <w:szCs w:val="24"/>
                <w:lang w:val="uk-UA"/>
              </w:rPr>
              <w:t>8</w:t>
            </w:r>
          </w:p>
        </w:tc>
        <w:tc>
          <w:tcPr>
            <w:tcW w:w="6237" w:type="dxa"/>
            <w:tcBorders>
              <w:top w:val="single" w:sz="4" w:space="0" w:color="000000"/>
              <w:left w:val="single" w:sz="4" w:space="0" w:color="000000"/>
              <w:bottom w:val="single" w:sz="4" w:space="0" w:color="000000"/>
            </w:tcBorders>
            <w:shd w:val="clear" w:color="auto" w:fill="auto"/>
          </w:tcPr>
          <w:p w:rsidR="005A00C7" w:rsidRPr="00221015" w:rsidRDefault="00F310AB" w:rsidP="00FB6B59">
            <w:pPr>
              <w:rPr>
                <w:sz w:val="24"/>
                <w:szCs w:val="24"/>
                <w:lang w:val="uk-UA"/>
              </w:rPr>
            </w:pPr>
            <w:r w:rsidRPr="00221015">
              <w:rPr>
                <w:sz w:val="24"/>
                <w:szCs w:val="24"/>
                <w:lang w:val="uk-UA"/>
              </w:rPr>
              <w:t>Фінансування робіт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F310AB" w:rsidRDefault="00F310AB" w:rsidP="00C237D6">
            <w:pPr>
              <w:jc w:val="center"/>
              <w:rPr>
                <w:sz w:val="24"/>
                <w:szCs w:val="24"/>
                <w:lang w:val="uk-UA"/>
              </w:rPr>
            </w:pPr>
            <w:r w:rsidRPr="00F310AB">
              <w:rPr>
                <w:sz w:val="24"/>
                <w:szCs w:val="24"/>
                <w:lang w:val="uk-UA"/>
              </w:rPr>
              <w:t>1</w:t>
            </w:r>
            <w:r w:rsidR="00C237D6">
              <w:rPr>
                <w:sz w:val="24"/>
                <w:szCs w:val="24"/>
                <w:lang w:val="uk-UA"/>
              </w:rPr>
              <w:t>1</w:t>
            </w:r>
          </w:p>
        </w:tc>
      </w:tr>
      <w:tr w:rsidR="005A00C7" w:rsidRPr="00F310AB">
        <w:trPr>
          <w:cantSplit/>
        </w:trPr>
        <w:tc>
          <w:tcPr>
            <w:tcW w:w="2093" w:type="dxa"/>
            <w:tcBorders>
              <w:top w:val="single" w:sz="4" w:space="0" w:color="000000"/>
              <w:left w:val="single" w:sz="4" w:space="0" w:color="000000"/>
              <w:bottom w:val="single" w:sz="4" w:space="0" w:color="000000"/>
            </w:tcBorders>
            <w:shd w:val="clear" w:color="auto" w:fill="auto"/>
          </w:tcPr>
          <w:p w:rsidR="005A00C7" w:rsidRDefault="00735659" w:rsidP="00FB6B59">
            <w:pPr>
              <w:jc w:val="center"/>
              <w:rPr>
                <w:sz w:val="24"/>
                <w:szCs w:val="24"/>
                <w:lang w:val="uk-UA"/>
              </w:rPr>
            </w:pPr>
            <w:r>
              <w:rPr>
                <w:sz w:val="24"/>
                <w:szCs w:val="24"/>
                <w:lang w:val="uk-UA"/>
              </w:rPr>
              <w:t>ТФ21-23-</w:t>
            </w:r>
            <w:r w:rsidR="005A00C7">
              <w:rPr>
                <w:sz w:val="24"/>
                <w:szCs w:val="24"/>
                <w:lang w:val="uk-UA"/>
              </w:rPr>
              <w:t xml:space="preserve"> </w:t>
            </w:r>
            <w:r w:rsidR="00350130">
              <w:rPr>
                <w:sz w:val="24"/>
                <w:szCs w:val="24"/>
                <w:lang w:val="uk-UA"/>
              </w:rPr>
              <w:t>1</w:t>
            </w:r>
            <w:r>
              <w:rPr>
                <w:sz w:val="24"/>
                <w:szCs w:val="24"/>
                <w:lang w:val="uk-UA"/>
              </w:rPr>
              <w:t>/1</w:t>
            </w:r>
          </w:p>
        </w:tc>
        <w:tc>
          <w:tcPr>
            <w:tcW w:w="6237" w:type="dxa"/>
            <w:tcBorders>
              <w:top w:val="single" w:sz="4" w:space="0" w:color="000000"/>
              <w:left w:val="single" w:sz="4" w:space="0" w:color="000000"/>
              <w:bottom w:val="single" w:sz="4" w:space="0" w:color="000000"/>
            </w:tcBorders>
            <w:shd w:val="clear" w:color="auto" w:fill="auto"/>
          </w:tcPr>
          <w:p w:rsidR="005A00C7" w:rsidRPr="00C237D6" w:rsidRDefault="00735659" w:rsidP="00E356BB">
            <w:pPr>
              <w:rPr>
                <w:sz w:val="24"/>
                <w:szCs w:val="24"/>
                <w:lang w:val="uk-UA"/>
              </w:rPr>
            </w:pPr>
            <w:r>
              <w:rPr>
                <w:sz w:val="24"/>
                <w:szCs w:val="24"/>
                <w:lang w:val="uk-UA"/>
              </w:rPr>
              <w:t>Типова форма</w:t>
            </w:r>
            <w:r w:rsidR="00696B38" w:rsidRPr="00C237D6">
              <w:rPr>
                <w:sz w:val="24"/>
                <w:szCs w:val="24"/>
                <w:lang w:val="uk-UA"/>
              </w:rPr>
              <w:t xml:space="preserve"> </w:t>
            </w:r>
            <w:r w:rsidR="00EC6E2D" w:rsidRPr="00C237D6">
              <w:rPr>
                <w:sz w:val="24"/>
                <w:szCs w:val="24"/>
                <w:lang w:val="uk-UA"/>
              </w:rPr>
              <w:t>заявк</w:t>
            </w:r>
            <w:r>
              <w:rPr>
                <w:sz w:val="24"/>
                <w:szCs w:val="24"/>
                <w:lang w:val="uk-UA"/>
              </w:rPr>
              <w:t>и</w:t>
            </w:r>
            <w:r w:rsidR="00EC6E2D" w:rsidRPr="00C237D6">
              <w:rPr>
                <w:sz w:val="24"/>
                <w:szCs w:val="24"/>
                <w:lang w:val="uk-UA"/>
              </w:rPr>
              <w:t xml:space="preserve"> </w:t>
            </w:r>
            <w:r w:rsidR="00E356BB">
              <w:rPr>
                <w:sz w:val="24"/>
                <w:szCs w:val="24"/>
                <w:lang w:val="uk-UA"/>
              </w:rPr>
              <w:t xml:space="preserve">на проведення сертифікації КТЗ </w:t>
            </w:r>
            <w:r w:rsidR="00EC6E2D" w:rsidRPr="00C237D6">
              <w:rPr>
                <w:sz w:val="24"/>
                <w:szCs w:val="24"/>
                <w:lang w:val="uk-UA"/>
              </w:rPr>
              <w:t>(</w:t>
            </w:r>
            <w:r>
              <w:rPr>
                <w:sz w:val="24"/>
                <w:szCs w:val="24"/>
                <w:lang w:val="uk-UA"/>
              </w:rPr>
              <w:t xml:space="preserve">та обов′язкового </w:t>
            </w:r>
            <w:r w:rsidR="00696B38" w:rsidRPr="00C237D6">
              <w:rPr>
                <w:sz w:val="24"/>
                <w:szCs w:val="24"/>
                <w:lang w:val="uk-UA"/>
              </w:rPr>
              <w:t>інформаційн</w:t>
            </w:r>
            <w:r>
              <w:rPr>
                <w:sz w:val="24"/>
                <w:szCs w:val="24"/>
                <w:lang w:val="uk-UA"/>
              </w:rPr>
              <w:t>ого</w:t>
            </w:r>
            <w:r w:rsidR="00696B38" w:rsidRPr="00C237D6">
              <w:rPr>
                <w:sz w:val="24"/>
                <w:szCs w:val="24"/>
                <w:lang w:val="uk-UA"/>
              </w:rPr>
              <w:t xml:space="preserve"> документ</w:t>
            </w:r>
            <w:r>
              <w:rPr>
                <w:sz w:val="24"/>
                <w:szCs w:val="24"/>
                <w:lang w:val="uk-UA"/>
              </w:rPr>
              <w:t>а</w:t>
            </w:r>
            <w:r w:rsidR="00EC6E2D" w:rsidRPr="00C237D6">
              <w:rPr>
                <w:sz w:val="24"/>
                <w:szCs w:val="24"/>
                <w:lang w:val="uk-UA"/>
              </w:rPr>
              <w:t>)</w:t>
            </w:r>
            <w:r w:rsidR="00696B38" w:rsidRPr="00C237D6">
              <w:rPr>
                <w:sz w:val="24"/>
                <w:szCs w:val="24"/>
                <w:lang w:val="uk-UA"/>
              </w:rPr>
              <w:t xml:space="preserve">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A00C7" w:rsidRPr="00EE73C0" w:rsidRDefault="00EE73C0" w:rsidP="003C7A1F">
            <w:pPr>
              <w:jc w:val="center"/>
              <w:rPr>
                <w:sz w:val="24"/>
                <w:szCs w:val="24"/>
                <w:lang w:val="uk-UA"/>
              </w:rPr>
            </w:pPr>
            <w:r>
              <w:rPr>
                <w:sz w:val="24"/>
                <w:szCs w:val="24"/>
                <w:lang w:val="uk-UA"/>
              </w:rPr>
              <w:t>1</w:t>
            </w:r>
            <w:r w:rsidR="003C7A1F">
              <w:rPr>
                <w:sz w:val="24"/>
                <w:szCs w:val="24"/>
                <w:lang w:val="uk-UA"/>
              </w:rPr>
              <w:t>4</w:t>
            </w:r>
          </w:p>
        </w:tc>
      </w:tr>
      <w:tr w:rsidR="00735659" w:rsidRPr="00F310AB">
        <w:trPr>
          <w:cantSplit/>
        </w:trPr>
        <w:tc>
          <w:tcPr>
            <w:tcW w:w="2093" w:type="dxa"/>
            <w:tcBorders>
              <w:top w:val="single" w:sz="4" w:space="0" w:color="000000"/>
              <w:left w:val="single" w:sz="4" w:space="0" w:color="000000"/>
              <w:bottom w:val="single" w:sz="4" w:space="0" w:color="000000"/>
            </w:tcBorders>
            <w:shd w:val="clear" w:color="auto" w:fill="auto"/>
          </w:tcPr>
          <w:p w:rsidR="00735659" w:rsidRDefault="00735659" w:rsidP="00FB6B59">
            <w:pPr>
              <w:jc w:val="center"/>
              <w:rPr>
                <w:sz w:val="24"/>
                <w:szCs w:val="24"/>
                <w:lang w:val="uk-UA"/>
              </w:rPr>
            </w:pPr>
            <w:r>
              <w:rPr>
                <w:sz w:val="24"/>
                <w:szCs w:val="24"/>
                <w:lang w:val="uk-UA"/>
              </w:rPr>
              <w:t>ТФ21-23- 1/2</w:t>
            </w:r>
          </w:p>
        </w:tc>
        <w:tc>
          <w:tcPr>
            <w:tcW w:w="6237" w:type="dxa"/>
            <w:tcBorders>
              <w:top w:val="single" w:sz="4" w:space="0" w:color="000000"/>
              <w:left w:val="single" w:sz="4" w:space="0" w:color="000000"/>
              <w:bottom w:val="single" w:sz="4" w:space="0" w:color="000000"/>
            </w:tcBorders>
            <w:shd w:val="clear" w:color="auto" w:fill="auto"/>
          </w:tcPr>
          <w:p w:rsidR="00735659" w:rsidRDefault="00735659" w:rsidP="00E356BB">
            <w:pPr>
              <w:rPr>
                <w:sz w:val="24"/>
                <w:szCs w:val="24"/>
                <w:lang w:val="uk-UA"/>
              </w:rPr>
            </w:pPr>
            <w:r>
              <w:rPr>
                <w:sz w:val="24"/>
                <w:szCs w:val="24"/>
                <w:lang w:val="uk-UA"/>
              </w:rPr>
              <w:t>Типова форма</w:t>
            </w:r>
            <w:r w:rsidRPr="00C237D6">
              <w:rPr>
                <w:sz w:val="24"/>
                <w:szCs w:val="24"/>
                <w:lang w:val="uk-UA"/>
              </w:rPr>
              <w:t xml:space="preserve"> заявк</w:t>
            </w:r>
            <w:r>
              <w:rPr>
                <w:sz w:val="24"/>
                <w:szCs w:val="24"/>
                <w:lang w:val="uk-UA"/>
              </w:rPr>
              <w:t>и</w:t>
            </w:r>
            <w:r w:rsidRPr="00C237D6">
              <w:rPr>
                <w:sz w:val="24"/>
                <w:szCs w:val="24"/>
                <w:lang w:val="uk-UA"/>
              </w:rPr>
              <w:t xml:space="preserve"> </w:t>
            </w:r>
            <w:r w:rsidR="00E356BB">
              <w:rPr>
                <w:sz w:val="24"/>
                <w:szCs w:val="24"/>
                <w:lang w:val="uk-UA"/>
              </w:rPr>
              <w:t>на проведення робіт з сертифікації</w:t>
            </w:r>
            <w:r w:rsidRPr="00C237D6">
              <w:rPr>
                <w:sz w:val="24"/>
                <w:szCs w:val="24"/>
                <w:lang w:val="uk-UA"/>
              </w:rPr>
              <w:t xml:space="preserve"> </w:t>
            </w:r>
            <w:r>
              <w:rPr>
                <w:sz w:val="24"/>
                <w:szCs w:val="24"/>
                <w:lang w:val="uk-UA"/>
              </w:rPr>
              <w:t>КТЗ</w:t>
            </w:r>
            <w:r w:rsidR="00E356BB">
              <w:rPr>
                <w:sz w:val="24"/>
                <w:szCs w:val="24"/>
                <w:lang w:val="uk-UA"/>
              </w:rPr>
              <w:t>, що були у користуванні</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35659" w:rsidRDefault="00E356BB" w:rsidP="003C7A1F">
            <w:pPr>
              <w:jc w:val="center"/>
              <w:rPr>
                <w:sz w:val="24"/>
                <w:szCs w:val="24"/>
                <w:lang w:val="uk-UA"/>
              </w:rPr>
            </w:pPr>
            <w:r>
              <w:rPr>
                <w:sz w:val="24"/>
                <w:szCs w:val="24"/>
                <w:lang w:val="uk-UA"/>
              </w:rPr>
              <w:t>41</w:t>
            </w:r>
          </w:p>
        </w:tc>
      </w:tr>
      <w:tr w:rsidR="00735659" w:rsidRPr="00F310AB">
        <w:trPr>
          <w:cantSplit/>
        </w:trPr>
        <w:tc>
          <w:tcPr>
            <w:tcW w:w="2093" w:type="dxa"/>
            <w:tcBorders>
              <w:top w:val="single" w:sz="4" w:space="0" w:color="000000"/>
              <w:left w:val="single" w:sz="4" w:space="0" w:color="000000"/>
              <w:bottom w:val="single" w:sz="4" w:space="0" w:color="000000"/>
            </w:tcBorders>
            <w:shd w:val="clear" w:color="auto" w:fill="auto"/>
          </w:tcPr>
          <w:p w:rsidR="00735659" w:rsidRDefault="00735659" w:rsidP="00FB6B59">
            <w:pPr>
              <w:jc w:val="center"/>
              <w:rPr>
                <w:sz w:val="24"/>
                <w:szCs w:val="24"/>
                <w:lang w:val="uk-UA"/>
              </w:rPr>
            </w:pPr>
            <w:r>
              <w:rPr>
                <w:sz w:val="24"/>
                <w:szCs w:val="24"/>
                <w:lang w:val="uk-UA"/>
              </w:rPr>
              <w:t>ТФ21-23- 1/3</w:t>
            </w:r>
          </w:p>
        </w:tc>
        <w:tc>
          <w:tcPr>
            <w:tcW w:w="6237" w:type="dxa"/>
            <w:tcBorders>
              <w:top w:val="single" w:sz="4" w:space="0" w:color="000000"/>
              <w:left w:val="single" w:sz="4" w:space="0" w:color="000000"/>
              <w:bottom w:val="single" w:sz="4" w:space="0" w:color="000000"/>
            </w:tcBorders>
            <w:shd w:val="clear" w:color="auto" w:fill="auto"/>
          </w:tcPr>
          <w:p w:rsidR="00735659" w:rsidRDefault="00735659" w:rsidP="00E356BB">
            <w:pPr>
              <w:rPr>
                <w:sz w:val="24"/>
                <w:szCs w:val="24"/>
                <w:lang w:val="uk-UA"/>
              </w:rPr>
            </w:pPr>
            <w:r>
              <w:rPr>
                <w:sz w:val="24"/>
                <w:szCs w:val="24"/>
                <w:lang w:val="uk-UA"/>
              </w:rPr>
              <w:t>Типова форма</w:t>
            </w:r>
            <w:r w:rsidRPr="00C237D6">
              <w:rPr>
                <w:sz w:val="24"/>
                <w:szCs w:val="24"/>
                <w:lang w:val="uk-UA"/>
              </w:rPr>
              <w:t xml:space="preserve"> заявк</w:t>
            </w:r>
            <w:r>
              <w:rPr>
                <w:sz w:val="24"/>
                <w:szCs w:val="24"/>
                <w:lang w:val="uk-UA"/>
              </w:rPr>
              <w:t>и</w:t>
            </w:r>
            <w:r w:rsidRPr="00C237D6">
              <w:rPr>
                <w:sz w:val="24"/>
                <w:szCs w:val="24"/>
                <w:lang w:val="uk-UA"/>
              </w:rPr>
              <w:t xml:space="preserve"> </w:t>
            </w:r>
            <w:r w:rsidR="00E356BB">
              <w:rPr>
                <w:sz w:val="24"/>
                <w:szCs w:val="24"/>
                <w:lang w:val="uk-UA"/>
              </w:rPr>
              <w:t>на проведення робіт з сертифікації запасних частин</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35659" w:rsidRDefault="00E356BB" w:rsidP="003C7A1F">
            <w:pPr>
              <w:jc w:val="center"/>
              <w:rPr>
                <w:sz w:val="24"/>
                <w:szCs w:val="24"/>
                <w:lang w:val="uk-UA"/>
              </w:rPr>
            </w:pPr>
            <w:r>
              <w:rPr>
                <w:sz w:val="24"/>
                <w:szCs w:val="24"/>
                <w:lang w:val="uk-UA"/>
              </w:rPr>
              <w:t>43</w:t>
            </w:r>
          </w:p>
        </w:tc>
      </w:tr>
      <w:tr w:rsidR="00971924" w:rsidRPr="00F310AB">
        <w:trPr>
          <w:cantSplit/>
        </w:trPr>
        <w:tc>
          <w:tcPr>
            <w:tcW w:w="2093" w:type="dxa"/>
            <w:tcBorders>
              <w:top w:val="single" w:sz="4" w:space="0" w:color="000000"/>
              <w:left w:val="single" w:sz="4" w:space="0" w:color="000000"/>
              <w:bottom w:val="single" w:sz="4" w:space="0" w:color="000000"/>
            </w:tcBorders>
            <w:shd w:val="clear" w:color="auto" w:fill="auto"/>
          </w:tcPr>
          <w:p w:rsidR="00971924" w:rsidRDefault="00735659" w:rsidP="00EE73C0">
            <w:pPr>
              <w:jc w:val="center"/>
              <w:rPr>
                <w:sz w:val="24"/>
                <w:szCs w:val="24"/>
                <w:lang w:val="uk-UA"/>
              </w:rPr>
            </w:pPr>
            <w:r>
              <w:rPr>
                <w:sz w:val="24"/>
                <w:szCs w:val="24"/>
                <w:lang w:val="uk-UA"/>
              </w:rPr>
              <w:t xml:space="preserve">ТФ21-23- </w:t>
            </w:r>
            <w:r w:rsidR="0003113B">
              <w:rPr>
                <w:sz w:val="24"/>
                <w:szCs w:val="24"/>
                <w:lang w:val="uk-UA"/>
              </w:rPr>
              <w:t>2</w:t>
            </w:r>
          </w:p>
        </w:tc>
        <w:tc>
          <w:tcPr>
            <w:tcW w:w="6237" w:type="dxa"/>
            <w:tcBorders>
              <w:top w:val="single" w:sz="4" w:space="0" w:color="000000"/>
              <w:left w:val="single" w:sz="4" w:space="0" w:color="000000"/>
              <w:bottom w:val="single" w:sz="4" w:space="0" w:color="000000"/>
            </w:tcBorders>
            <w:shd w:val="clear" w:color="auto" w:fill="auto"/>
          </w:tcPr>
          <w:p w:rsidR="00971924" w:rsidRPr="00C237D6" w:rsidRDefault="00E356BB" w:rsidP="00FB6B59">
            <w:pPr>
              <w:rPr>
                <w:sz w:val="24"/>
                <w:szCs w:val="24"/>
                <w:lang w:val="uk-UA"/>
              </w:rPr>
            </w:pPr>
            <w:r>
              <w:rPr>
                <w:sz w:val="24"/>
                <w:szCs w:val="24"/>
                <w:lang w:val="uk-UA"/>
              </w:rPr>
              <w:t>Типова ф</w:t>
            </w:r>
            <w:r w:rsidR="00E91B27">
              <w:rPr>
                <w:sz w:val="24"/>
                <w:szCs w:val="24"/>
                <w:lang w:val="uk-UA"/>
              </w:rPr>
              <w:t xml:space="preserve">орма рішення </w:t>
            </w:r>
            <w:r w:rsidR="00E91B27" w:rsidRPr="00E91B27">
              <w:rPr>
                <w:sz w:val="24"/>
                <w:szCs w:val="24"/>
                <w:lang w:val="uk-UA"/>
              </w:rPr>
              <w:t>на проведення робіт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971924" w:rsidRPr="00EE73C0" w:rsidRDefault="00F3539F" w:rsidP="003C7A1F">
            <w:pPr>
              <w:jc w:val="center"/>
              <w:rPr>
                <w:sz w:val="24"/>
                <w:szCs w:val="24"/>
                <w:lang w:val="uk-UA"/>
              </w:rPr>
            </w:pPr>
            <w:r>
              <w:rPr>
                <w:sz w:val="24"/>
                <w:szCs w:val="24"/>
                <w:lang w:val="uk-UA"/>
              </w:rPr>
              <w:t>44</w:t>
            </w:r>
          </w:p>
        </w:tc>
      </w:tr>
      <w:tr w:rsidR="00EE73C0" w:rsidRPr="00F310AB">
        <w:trPr>
          <w:cantSplit/>
        </w:trPr>
        <w:tc>
          <w:tcPr>
            <w:tcW w:w="2093" w:type="dxa"/>
            <w:tcBorders>
              <w:top w:val="single" w:sz="4" w:space="0" w:color="000000"/>
              <w:left w:val="single" w:sz="4" w:space="0" w:color="000000"/>
              <w:bottom w:val="single" w:sz="4" w:space="0" w:color="000000"/>
            </w:tcBorders>
            <w:shd w:val="clear" w:color="auto" w:fill="auto"/>
          </w:tcPr>
          <w:p w:rsidR="00EE73C0" w:rsidRDefault="00735659" w:rsidP="00EE73C0">
            <w:pPr>
              <w:jc w:val="center"/>
            </w:pPr>
            <w:r>
              <w:rPr>
                <w:sz w:val="24"/>
                <w:szCs w:val="24"/>
                <w:lang w:val="uk-UA"/>
              </w:rPr>
              <w:t xml:space="preserve">ТФ21-23- </w:t>
            </w:r>
            <w:r w:rsidR="00EE73C0">
              <w:rPr>
                <w:sz w:val="24"/>
                <w:szCs w:val="24"/>
                <w:lang w:val="uk-UA"/>
              </w:rPr>
              <w:t>3</w:t>
            </w:r>
          </w:p>
        </w:tc>
        <w:tc>
          <w:tcPr>
            <w:tcW w:w="6237" w:type="dxa"/>
            <w:tcBorders>
              <w:top w:val="single" w:sz="4" w:space="0" w:color="000000"/>
              <w:left w:val="single" w:sz="4" w:space="0" w:color="000000"/>
              <w:bottom w:val="single" w:sz="4" w:space="0" w:color="000000"/>
            </w:tcBorders>
            <w:shd w:val="clear" w:color="auto" w:fill="auto"/>
          </w:tcPr>
          <w:p w:rsidR="00EE73C0" w:rsidRDefault="00E356BB" w:rsidP="00FB6B59">
            <w:pPr>
              <w:rPr>
                <w:sz w:val="24"/>
                <w:szCs w:val="24"/>
                <w:lang w:val="uk-UA"/>
              </w:rPr>
            </w:pPr>
            <w:r>
              <w:rPr>
                <w:sz w:val="24"/>
                <w:szCs w:val="24"/>
                <w:lang w:val="uk-UA"/>
              </w:rPr>
              <w:t xml:space="preserve">Типова форма </w:t>
            </w:r>
            <w:r w:rsidR="00EE73C0">
              <w:rPr>
                <w:sz w:val="24"/>
                <w:szCs w:val="24"/>
                <w:lang w:val="uk-UA"/>
              </w:rPr>
              <w:t>акту ідентифікації</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E73C0" w:rsidRPr="00EE73C0" w:rsidRDefault="00F3539F" w:rsidP="00FB6B59">
            <w:pPr>
              <w:jc w:val="center"/>
              <w:rPr>
                <w:sz w:val="24"/>
                <w:szCs w:val="24"/>
                <w:lang w:val="uk-UA"/>
              </w:rPr>
            </w:pPr>
            <w:r>
              <w:rPr>
                <w:sz w:val="24"/>
                <w:szCs w:val="24"/>
                <w:lang w:val="uk-UA"/>
              </w:rPr>
              <w:t>46</w:t>
            </w:r>
          </w:p>
        </w:tc>
      </w:tr>
      <w:tr w:rsidR="00EE73C0" w:rsidRPr="00F310AB">
        <w:trPr>
          <w:cantSplit/>
        </w:trPr>
        <w:tc>
          <w:tcPr>
            <w:tcW w:w="2093" w:type="dxa"/>
            <w:tcBorders>
              <w:top w:val="single" w:sz="4" w:space="0" w:color="000000"/>
              <w:left w:val="single" w:sz="4" w:space="0" w:color="000000"/>
              <w:bottom w:val="single" w:sz="4" w:space="0" w:color="000000"/>
            </w:tcBorders>
            <w:shd w:val="clear" w:color="auto" w:fill="auto"/>
          </w:tcPr>
          <w:p w:rsidR="00EE73C0" w:rsidRDefault="00735659" w:rsidP="00EE73C0">
            <w:pPr>
              <w:jc w:val="center"/>
            </w:pPr>
            <w:r>
              <w:rPr>
                <w:sz w:val="24"/>
                <w:szCs w:val="24"/>
                <w:lang w:val="uk-UA"/>
              </w:rPr>
              <w:t xml:space="preserve">ТФ21-23- </w:t>
            </w:r>
            <w:r w:rsidR="00EE73C0">
              <w:rPr>
                <w:sz w:val="24"/>
                <w:szCs w:val="24"/>
                <w:lang w:val="uk-UA"/>
              </w:rPr>
              <w:t>4</w:t>
            </w:r>
          </w:p>
        </w:tc>
        <w:tc>
          <w:tcPr>
            <w:tcW w:w="6237" w:type="dxa"/>
            <w:tcBorders>
              <w:top w:val="single" w:sz="4" w:space="0" w:color="000000"/>
              <w:left w:val="single" w:sz="4" w:space="0" w:color="000000"/>
              <w:bottom w:val="single" w:sz="4" w:space="0" w:color="000000"/>
            </w:tcBorders>
            <w:shd w:val="clear" w:color="auto" w:fill="auto"/>
          </w:tcPr>
          <w:p w:rsidR="00EE73C0" w:rsidRDefault="00E356BB" w:rsidP="00FB6B59">
            <w:pPr>
              <w:rPr>
                <w:sz w:val="24"/>
                <w:szCs w:val="24"/>
                <w:lang w:val="uk-UA"/>
              </w:rPr>
            </w:pPr>
            <w:r>
              <w:rPr>
                <w:sz w:val="24"/>
                <w:szCs w:val="24"/>
                <w:lang w:val="uk-UA"/>
              </w:rPr>
              <w:t xml:space="preserve">Типова форма </w:t>
            </w:r>
            <w:r w:rsidR="00EE73C0">
              <w:rPr>
                <w:sz w:val="24"/>
                <w:szCs w:val="24"/>
                <w:lang w:val="uk-UA"/>
              </w:rPr>
              <w:t>акту відбору</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E73C0" w:rsidRPr="00EE73C0" w:rsidRDefault="00F3539F" w:rsidP="00FB6B59">
            <w:pPr>
              <w:jc w:val="center"/>
              <w:rPr>
                <w:sz w:val="24"/>
                <w:szCs w:val="24"/>
                <w:lang w:val="uk-UA"/>
              </w:rPr>
            </w:pPr>
            <w:r>
              <w:rPr>
                <w:sz w:val="24"/>
                <w:szCs w:val="24"/>
                <w:lang w:val="uk-UA"/>
              </w:rPr>
              <w:t>47</w:t>
            </w:r>
          </w:p>
        </w:tc>
      </w:tr>
      <w:tr w:rsidR="00754567" w:rsidRPr="00F310AB">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5</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754567" w:rsidP="00754567">
            <w:pPr>
              <w:rPr>
                <w:sz w:val="24"/>
                <w:szCs w:val="24"/>
                <w:lang w:val="uk-UA"/>
              </w:rPr>
            </w:pPr>
            <w:r w:rsidRPr="00C237D6">
              <w:rPr>
                <w:sz w:val="24"/>
                <w:szCs w:val="24"/>
                <w:lang w:val="uk-UA" w:eastAsia="ru-RU"/>
              </w:rPr>
              <w:t xml:space="preserve">Перелік </w:t>
            </w:r>
            <w:r w:rsidRPr="00C237D6">
              <w:rPr>
                <w:sz w:val="24"/>
                <w:szCs w:val="24"/>
                <w:lang w:eastAsia="ru-RU"/>
              </w:rPr>
              <w:t>технічних приписів</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1A55EB">
            <w:pPr>
              <w:jc w:val="center"/>
              <w:rPr>
                <w:sz w:val="24"/>
                <w:szCs w:val="24"/>
                <w:lang w:val="uk-UA"/>
              </w:rPr>
            </w:pPr>
            <w:r>
              <w:rPr>
                <w:sz w:val="24"/>
                <w:szCs w:val="24"/>
                <w:lang w:val="uk-UA"/>
              </w:rPr>
              <w:t>48</w:t>
            </w:r>
          </w:p>
        </w:tc>
      </w:tr>
      <w:tr w:rsidR="00754567" w:rsidRPr="00F310AB">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6</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754567" w:rsidP="00FB6B59">
            <w:pPr>
              <w:rPr>
                <w:sz w:val="24"/>
                <w:szCs w:val="24"/>
                <w:lang w:val="uk-UA"/>
              </w:rPr>
            </w:pPr>
            <w:r w:rsidRPr="00C237D6">
              <w:rPr>
                <w:sz w:val="24"/>
                <w:szCs w:val="24"/>
                <w:lang w:val="uk-UA"/>
              </w:rPr>
              <w:t>Перелік вимог щодо індивідуального затвердження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1A55EB">
            <w:pPr>
              <w:jc w:val="center"/>
              <w:rPr>
                <w:sz w:val="24"/>
                <w:szCs w:val="24"/>
                <w:lang w:val="uk-UA"/>
              </w:rPr>
            </w:pPr>
            <w:r>
              <w:rPr>
                <w:sz w:val="24"/>
                <w:szCs w:val="24"/>
                <w:lang w:val="uk-UA"/>
              </w:rPr>
              <w:t>53</w:t>
            </w:r>
          </w:p>
        </w:tc>
      </w:tr>
      <w:tr w:rsidR="00754567" w:rsidRPr="00F310AB">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7</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754567" w:rsidP="00FB6B59">
            <w:pPr>
              <w:rPr>
                <w:sz w:val="24"/>
                <w:szCs w:val="24"/>
                <w:lang w:val="uk-UA"/>
              </w:rPr>
            </w:pPr>
            <w:r w:rsidRPr="00C237D6">
              <w:rPr>
                <w:sz w:val="24"/>
                <w:szCs w:val="24"/>
                <w:lang w:eastAsia="ru-RU"/>
              </w:rPr>
              <w:t>В</w:t>
            </w:r>
            <w:r w:rsidRPr="00C237D6">
              <w:rPr>
                <w:sz w:val="24"/>
                <w:szCs w:val="24"/>
                <w:lang w:val="uk-UA" w:eastAsia="ru-RU"/>
              </w:rPr>
              <w:t xml:space="preserve">имоги </w:t>
            </w:r>
            <w:r w:rsidRPr="00C237D6">
              <w:rPr>
                <w:sz w:val="24"/>
                <w:szCs w:val="24"/>
                <w:lang w:eastAsia="ru-RU"/>
              </w:rPr>
              <w:t>до оформлення та ідентифікації сертифікаті</w:t>
            </w:r>
            <w:r w:rsidRPr="00C237D6">
              <w:rPr>
                <w:sz w:val="24"/>
                <w:szCs w:val="24"/>
                <w:lang w:val="uk-UA" w:eastAsia="ru-RU"/>
              </w:rPr>
              <w:t>у</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1A55EB">
            <w:pPr>
              <w:jc w:val="center"/>
              <w:rPr>
                <w:sz w:val="24"/>
                <w:szCs w:val="24"/>
                <w:lang w:val="uk-UA"/>
              </w:rPr>
            </w:pPr>
            <w:r>
              <w:rPr>
                <w:sz w:val="24"/>
                <w:szCs w:val="24"/>
                <w:lang w:val="uk-UA"/>
              </w:rPr>
              <w:t>54</w:t>
            </w:r>
          </w:p>
        </w:tc>
      </w:tr>
      <w:tr w:rsidR="00A42859" w:rsidRPr="00F310AB">
        <w:trPr>
          <w:cantSplit/>
        </w:trPr>
        <w:tc>
          <w:tcPr>
            <w:tcW w:w="2093" w:type="dxa"/>
            <w:tcBorders>
              <w:top w:val="single" w:sz="4" w:space="0" w:color="000000"/>
              <w:left w:val="single" w:sz="4" w:space="0" w:color="000000"/>
              <w:bottom w:val="single" w:sz="4" w:space="0" w:color="000000"/>
            </w:tcBorders>
            <w:shd w:val="clear" w:color="auto" w:fill="auto"/>
          </w:tcPr>
          <w:p w:rsidR="00A42859" w:rsidRDefault="00735659" w:rsidP="00EE73C0">
            <w:pPr>
              <w:jc w:val="center"/>
              <w:rPr>
                <w:sz w:val="24"/>
                <w:szCs w:val="24"/>
                <w:lang w:val="uk-UA"/>
              </w:rPr>
            </w:pPr>
            <w:r>
              <w:rPr>
                <w:sz w:val="24"/>
                <w:szCs w:val="24"/>
                <w:lang w:val="uk-UA"/>
              </w:rPr>
              <w:t xml:space="preserve">ТФ21-23- </w:t>
            </w:r>
            <w:r w:rsidR="00EE73C0">
              <w:rPr>
                <w:sz w:val="24"/>
                <w:szCs w:val="24"/>
                <w:lang w:val="uk-UA"/>
              </w:rPr>
              <w:t>8</w:t>
            </w:r>
          </w:p>
        </w:tc>
        <w:tc>
          <w:tcPr>
            <w:tcW w:w="6237" w:type="dxa"/>
            <w:tcBorders>
              <w:top w:val="single" w:sz="4" w:space="0" w:color="000000"/>
              <w:left w:val="single" w:sz="4" w:space="0" w:color="000000"/>
              <w:bottom w:val="single" w:sz="4" w:space="0" w:color="000000"/>
            </w:tcBorders>
            <w:shd w:val="clear" w:color="auto" w:fill="auto"/>
          </w:tcPr>
          <w:p w:rsidR="00A42859" w:rsidRPr="00A42859" w:rsidRDefault="00E356BB" w:rsidP="00FB6B59">
            <w:pPr>
              <w:rPr>
                <w:sz w:val="24"/>
                <w:szCs w:val="24"/>
                <w:lang w:val="uk-UA" w:eastAsia="ru-RU"/>
              </w:rPr>
            </w:pPr>
            <w:r>
              <w:rPr>
                <w:sz w:val="24"/>
                <w:szCs w:val="24"/>
                <w:lang w:val="uk-UA"/>
              </w:rPr>
              <w:t xml:space="preserve">Типова форма </w:t>
            </w:r>
            <w:r w:rsidR="00A42859">
              <w:rPr>
                <w:sz w:val="24"/>
                <w:szCs w:val="24"/>
                <w:lang w:val="uk-UA" w:eastAsia="ru-RU"/>
              </w:rPr>
              <w:t>протоколу аналізування результатів</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A42859" w:rsidRDefault="00F3539F" w:rsidP="001A55EB">
            <w:pPr>
              <w:jc w:val="center"/>
              <w:rPr>
                <w:sz w:val="24"/>
                <w:szCs w:val="24"/>
                <w:lang w:val="uk-UA"/>
              </w:rPr>
            </w:pPr>
            <w:r>
              <w:rPr>
                <w:sz w:val="24"/>
                <w:szCs w:val="24"/>
                <w:lang w:val="uk-UA"/>
              </w:rPr>
              <w:t>55</w:t>
            </w:r>
          </w:p>
        </w:tc>
      </w:tr>
      <w:tr w:rsidR="00754567" w:rsidRPr="00F310AB">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9</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E356BB" w:rsidP="00FB6B59">
            <w:pPr>
              <w:rPr>
                <w:sz w:val="24"/>
                <w:szCs w:val="24"/>
                <w:lang w:val="uk-UA" w:eastAsia="ru-RU"/>
              </w:rPr>
            </w:pPr>
            <w:r>
              <w:rPr>
                <w:sz w:val="24"/>
                <w:szCs w:val="24"/>
                <w:lang w:val="uk-UA"/>
              </w:rPr>
              <w:t xml:space="preserve">Типова форма </w:t>
            </w:r>
            <w:r w:rsidR="00754567" w:rsidRPr="00C237D6">
              <w:rPr>
                <w:sz w:val="24"/>
                <w:szCs w:val="24"/>
                <w:lang w:val="uk-UA" w:eastAsia="ru-RU"/>
              </w:rPr>
              <w:t xml:space="preserve">рішення </w:t>
            </w:r>
            <w:r w:rsidR="00926429">
              <w:rPr>
                <w:sz w:val="24"/>
                <w:szCs w:val="24"/>
                <w:lang w:val="uk-UA" w:eastAsia="ru-RU"/>
              </w:rPr>
              <w:t>щодо можливості видачі сертифікату</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4D1C01">
            <w:pPr>
              <w:jc w:val="center"/>
              <w:rPr>
                <w:sz w:val="24"/>
                <w:szCs w:val="24"/>
                <w:lang w:val="uk-UA"/>
              </w:rPr>
            </w:pPr>
            <w:r>
              <w:rPr>
                <w:sz w:val="24"/>
                <w:szCs w:val="24"/>
                <w:lang w:val="uk-UA"/>
              </w:rPr>
              <w:t>56</w:t>
            </w:r>
          </w:p>
        </w:tc>
      </w:tr>
      <w:tr w:rsidR="00754567" w:rsidRPr="00F310AB">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10</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754567" w:rsidP="00FB6B59">
            <w:pPr>
              <w:rPr>
                <w:sz w:val="24"/>
                <w:szCs w:val="24"/>
                <w:lang w:val="uk-UA"/>
              </w:rPr>
            </w:pPr>
            <w:r w:rsidRPr="00C237D6">
              <w:rPr>
                <w:sz w:val="24"/>
                <w:szCs w:val="24"/>
                <w:lang w:val="uk-UA" w:eastAsia="ru-RU"/>
              </w:rPr>
              <w:t xml:space="preserve">Перелік </w:t>
            </w:r>
            <w:r w:rsidRPr="00C237D6">
              <w:rPr>
                <w:sz w:val="24"/>
                <w:szCs w:val="24"/>
                <w:lang w:eastAsia="ru-RU"/>
              </w:rPr>
              <w:t>технічних приписів</w:t>
            </w:r>
            <w:r w:rsidRPr="00C237D6">
              <w:rPr>
                <w:sz w:val="24"/>
                <w:szCs w:val="24"/>
                <w:lang w:val="uk-UA" w:eastAsia="ru-RU"/>
              </w:rPr>
              <w:t xml:space="preserve"> та вимог</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4D1C01">
            <w:pPr>
              <w:jc w:val="center"/>
              <w:rPr>
                <w:sz w:val="24"/>
                <w:szCs w:val="24"/>
                <w:lang w:val="uk-UA"/>
              </w:rPr>
            </w:pPr>
            <w:r>
              <w:rPr>
                <w:sz w:val="24"/>
                <w:szCs w:val="24"/>
                <w:lang w:val="uk-UA"/>
              </w:rPr>
              <w:t>57</w:t>
            </w:r>
          </w:p>
        </w:tc>
      </w:tr>
      <w:tr w:rsidR="00754567" w:rsidRPr="00F310AB">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11</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E356BB" w:rsidP="00E356BB">
            <w:pPr>
              <w:rPr>
                <w:sz w:val="24"/>
                <w:szCs w:val="24"/>
                <w:lang w:val="uk-UA" w:eastAsia="ru-RU"/>
              </w:rPr>
            </w:pPr>
            <w:r>
              <w:rPr>
                <w:sz w:val="24"/>
                <w:szCs w:val="24"/>
                <w:lang w:val="uk-UA"/>
              </w:rPr>
              <w:t xml:space="preserve">Типові форми </w:t>
            </w:r>
            <w:r w:rsidR="003C7A1F" w:rsidRPr="00C237D6">
              <w:rPr>
                <w:sz w:val="24"/>
                <w:szCs w:val="24"/>
                <w:lang w:val="uk-UA"/>
              </w:rPr>
              <w:t xml:space="preserve">сертифікатів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1A55EB">
            <w:pPr>
              <w:jc w:val="center"/>
              <w:rPr>
                <w:sz w:val="24"/>
                <w:szCs w:val="24"/>
                <w:lang w:val="uk-UA"/>
              </w:rPr>
            </w:pPr>
            <w:r>
              <w:rPr>
                <w:sz w:val="24"/>
                <w:szCs w:val="24"/>
                <w:lang w:val="uk-UA"/>
              </w:rPr>
              <w:t>62</w:t>
            </w:r>
          </w:p>
        </w:tc>
      </w:tr>
      <w:tr w:rsidR="00754567">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35659" w:rsidP="00EE73C0">
            <w:pPr>
              <w:jc w:val="center"/>
              <w:rPr>
                <w:sz w:val="24"/>
                <w:szCs w:val="24"/>
                <w:lang w:val="uk-UA"/>
              </w:rPr>
            </w:pPr>
            <w:r>
              <w:rPr>
                <w:sz w:val="24"/>
                <w:szCs w:val="24"/>
                <w:lang w:val="uk-UA"/>
              </w:rPr>
              <w:t xml:space="preserve">ТФ21-23- </w:t>
            </w:r>
            <w:r w:rsidR="00EE73C0">
              <w:rPr>
                <w:sz w:val="24"/>
                <w:szCs w:val="24"/>
                <w:lang w:val="uk-UA"/>
              </w:rPr>
              <w:t>12</w:t>
            </w:r>
          </w:p>
        </w:tc>
        <w:tc>
          <w:tcPr>
            <w:tcW w:w="6237" w:type="dxa"/>
            <w:tcBorders>
              <w:top w:val="single" w:sz="4" w:space="0" w:color="000000"/>
              <w:left w:val="single" w:sz="4" w:space="0" w:color="000000"/>
              <w:bottom w:val="single" w:sz="4" w:space="0" w:color="000000"/>
            </w:tcBorders>
            <w:shd w:val="clear" w:color="auto" w:fill="auto"/>
          </w:tcPr>
          <w:p w:rsidR="00754567" w:rsidRPr="00C237D6" w:rsidRDefault="00E356BB" w:rsidP="00A51F1A">
            <w:pPr>
              <w:rPr>
                <w:sz w:val="24"/>
                <w:szCs w:val="24"/>
                <w:lang w:val="uk-UA"/>
              </w:rPr>
            </w:pPr>
            <w:r>
              <w:rPr>
                <w:sz w:val="24"/>
                <w:szCs w:val="24"/>
                <w:lang w:val="uk-UA"/>
              </w:rPr>
              <w:t xml:space="preserve">Типові формі </w:t>
            </w:r>
            <w:r w:rsidR="00A51F1A">
              <w:rPr>
                <w:rStyle w:val="rvts0"/>
                <w:sz w:val="24"/>
                <w:szCs w:val="24"/>
                <w:lang w:val="uk-UA"/>
              </w:rPr>
              <w:t>д</w:t>
            </w:r>
            <w:r w:rsidR="003C7A1F" w:rsidRPr="0060631C">
              <w:rPr>
                <w:rStyle w:val="rvts0"/>
                <w:sz w:val="24"/>
                <w:szCs w:val="24"/>
                <w:lang w:val="uk-UA"/>
              </w:rPr>
              <w:t>одатк</w:t>
            </w:r>
            <w:r>
              <w:rPr>
                <w:rStyle w:val="rvts0"/>
                <w:sz w:val="24"/>
                <w:szCs w:val="24"/>
                <w:lang w:val="uk-UA"/>
              </w:rPr>
              <w:t>а</w:t>
            </w:r>
            <w:r w:rsidR="003C7A1F" w:rsidRPr="0060631C">
              <w:rPr>
                <w:rStyle w:val="rvts0"/>
                <w:sz w:val="24"/>
                <w:szCs w:val="24"/>
                <w:lang w:val="uk-UA"/>
              </w:rPr>
              <w:t xml:space="preserve"> до </w:t>
            </w:r>
            <w:r w:rsidR="003C7A1F" w:rsidRPr="00E356BB">
              <w:rPr>
                <w:rStyle w:val="rvts0"/>
                <w:sz w:val="24"/>
                <w:szCs w:val="24"/>
                <w:lang w:val="uk-UA"/>
              </w:rPr>
              <w:t>сертифіката відповідності щодо індивідуального затвердження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FB6B59">
            <w:pPr>
              <w:jc w:val="center"/>
              <w:rPr>
                <w:sz w:val="24"/>
                <w:szCs w:val="24"/>
                <w:lang w:val="uk-UA"/>
              </w:rPr>
            </w:pPr>
            <w:r>
              <w:rPr>
                <w:sz w:val="24"/>
                <w:szCs w:val="24"/>
                <w:lang w:val="uk-UA"/>
              </w:rPr>
              <w:t>127</w:t>
            </w:r>
          </w:p>
        </w:tc>
      </w:tr>
      <w:tr w:rsidR="00E91B27">
        <w:trPr>
          <w:cantSplit/>
        </w:trPr>
        <w:tc>
          <w:tcPr>
            <w:tcW w:w="2093" w:type="dxa"/>
            <w:tcBorders>
              <w:top w:val="single" w:sz="4" w:space="0" w:color="000000"/>
              <w:left w:val="single" w:sz="4" w:space="0" w:color="000000"/>
              <w:bottom w:val="single" w:sz="4" w:space="0" w:color="000000"/>
            </w:tcBorders>
            <w:shd w:val="clear" w:color="auto" w:fill="auto"/>
          </w:tcPr>
          <w:p w:rsidR="00E91B27" w:rsidRDefault="00735659" w:rsidP="00EE73C0">
            <w:pPr>
              <w:jc w:val="center"/>
              <w:rPr>
                <w:sz w:val="24"/>
                <w:szCs w:val="24"/>
                <w:lang w:val="uk-UA"/>
              </w:rPr>
            </w:pPr>
            <w:r>
              <w:rPr>
                <w:sz w:val="24"/>
                <w:szCs w:val="24"/>
                <w:lang w:val="uk-UA"/>
              </w:rPr>
              <w:t xml:space="preserve">ТФ21-23- </w:t>
            </w:r>
            <w:r w:rsidR="00926429">
              <w:rPr>
                <w:sz w:val="24"/>
                <w:szCs w:val="24"/>
                <w:lang w:val="uk-UA"/>
              </w:rPr>
              <w:t>1</w:t>
            </w:r>
            <w:r w:rsidR="00EE73C0">
              <w:rPr>
                <w:sz w:val="24"/>
                <w:szCs w:val="24"/>
                <w:lang w:val="uk-UA"/>
              </w:rPr>
              <w:t>3</w:t>
            </w:r>
          </w:p>
        </w:tc>
        <w:tc>
          <w:tcPr>
            <w:tcW w:w="6237" w:type="dxa"/>
            <w:tcBorders>
              <w:top w:val="single" w:sz="4" w:space="0" w:color="000000"/>
              <w:left w:val="single" w:sz="4" w:space="0" w:color="000000"/>
              <w:bottom w:val="single" w:sz="4" w:space="0" w:color="000000"/>
            </w:tcBorders>
            <w:shd w:val="clear" w:color="auto" w:fill="auto"/>
          </w:tcPr>
          <w:p w:rsidR="00E91B27" w:rsidRPr="00C237D6" w:rsidRDefault="003C7A1F" w:rsidP="00FB6B59">
            <w:pPr>
              <w:rPr>
                <w:sz w:val="24"/>
                <w:szCs w:val="24"/>
                <w:lang w:val="uk-UA"/>
              </w:rPr>
            </w:pPr>
            <w:r>
              <w:rPr>
                <w:sz w:val="24"/>
                <w:szCs w:val="24"/>
                <w:lang w:eastAsia="ru-RU"/>
              </w:rPr>
              <w:t>О</w:t>
            </w:r>
            <w:r>
              <w:rPr>
                <w:sz w:val="24"/>
                <w:szCs w:val="24"/>
                <w:lang w:val="uk-UA" w:eastAsia="ru-RU"/>
              </w:rPr>
              <w:t>собливості</w:t>
            </w:r>
            <w:r w:rsidRPr="00CF7740">
              <w:rPr>
                <w:sz w:val="24"/>
                <w:szCs w:val="24"/>
                <w:lang w:eastAsia="ru-RU"/>
              </w:rPr>
              <w:t xml:space="preserve"> застосування технічних приписів </w:t>
            </w:r>
            <w:r>
              <w:rPr>
                <w:sz w:val="24"/>
                <w:szCs w:val="24"/>
                <w:lang w:eastAsia="ru-RU"/>
              </w:rPr>
              <w:t>до КТЗ спеціального призначення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91B27" w:rsidRPr="00EE73C0" w:rsidRDefault="00F3539F" w:rsidP="001A55EB">
            <w:pPr>
              <w:jc w:val="center"/>
              <w:rPr>
                <w:sz w:val="24"/>
                <w:szCs w:val="24"/>
                <w:lang w:val="uk-UA"/>
              </w:rPr>
            </w:pPr>
            <w:r>
              <w:rPr>
                <w:sz w:val="24"/>
                <w:szCs w:val="24"/>
                <w:lang w:val="uk-UA"/>
              </w:rPr>
              <w:t>128</w:t>
            </w:r>
          </w:p>
        </w:tc>
      </w:tr>
      <w:tr w:rsidR="001A6ACF">
        <w:trPr>
          <w:cantSplit/>
        </w:trPr>
        <w:tc>
          <w:tcPr>
            <w:tcW w:w="2093" w:type="dxa"/>
            <w:tcBorders>
              <w:top w:val="single" w:sz="4" w:space="0" w:color="000000"/>
              <w:left w:val="single" w:sz="4" w:space="0" w:color="000000"/>
              <w:bottom w:val="single" w:sz="4" w:space="0" w:color="000000"/>
            </w:tcBorders>
            <w:shd w:val="clear" w:color="auto" w:fill="auto"/>
          </w:tcPr>
          <w:p w:rsidR="001A6ACF" w:rsidRDefault="00735659" w:rsidP="00EE73C0">
            <w:pPr>
              <w:jc w:val="center"/>
              <w:rPr>
                <w:sz w:val="24"/>
                <w:szCs w:val="24"/>
                <w:lang w:val="uk-UA"/>
              </w:rPr>
            </w:pPr>
            <w:r>
              <w:rPr>
                <w:sz w:val="24"/>
                <w:szCs w:val="24"/>
                <w:lang w:val="uk-UA"/>
              </w:rPr>
              <w:t xml:space="preserve">ТФ21-23- </w:t>
            </w:r>
            <w:r w:rsidR="001A6ACF">
              <w:rPr>
                <w:sz w:val="24"/>
                <w:szCs w:val="24"/>
                <w:lang w:val="uk-UA"/>
              </w:rPr>
              <w:t>14</w:t>
            </w:r>
          </w:p>
        </w:tc>
        <w:tc>
          <w:tcPr>
            <w:tcW w:w="6237" w:type="dxa"/>
            <w:tcBorders>
              <w:top w:val="single" w:sz="4" w:space="0" w:color="000000"/>
              <w:left w:val="single" w:sz="4" w:space="0" w:color="000000"/>
              <w:bottom w:val="single" w:sz="4" w:space="0" w:color="000000"/>
            </w:tcBorders>
            <w:shd w:val="clear" w:color="auto" w:fill="auto"/>
          </w:tcPr>
          <w:p w:rsidR="001A6ACF" w:rsidRPr="001A6ACF" w:rsidRDefault="001A6ACF" w:rsidP="00FB6B59">
            <w:pPr>
              <w:rPr>
                <w:sz w:val="24"/>
                <w:szCs w:val="24"/>
                <w:lang w:val="uk-UA" w:eastAsia="ru-RU"/>
              </w:rPr>
            </w:pPr>
            <w:r>
              <w:rPr>
                <w:sz w:val="24"/>
                <w:szCs w:val="24"/>
                <w:lang w:val="uk-UA" w:eastAsia="ru-RU"/>
              </w:rPr>
              <w:t>Форма Плану проведення робіт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1A6ACF" w:rsidRDefault="00F3539F" w:rsidP="001A55EB">
            <w:pPr>
              <w:jc w:val="center"/>
              <w:rPr>
                <w:sz w:val="24"/>
                <w:szCs w:val="24"/>
                <w:lang w:val="uk-UA"/>
              </w:rPr>
            </w:pPr>
            <w:r>
              <w:rPr>
                <w:sz w:val="24"/>
                <w:szCs w:val="24"/>
                <w:lang w:val="uk-UA"/>
              </w:rPr>
              <w:t>161</w:t>
            </w:r>
          </w:p>
        </w:tc>
      </w:tr>
      <w:tr w:rsidR="00754567">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54567" w:rsidP="00FB6B59">
            <w:pPr>
              <w:snapToGrid w:val="0"/>
              <w:jc w:val="center"/>
              <w:rPr>
                <w:sz w:val="24"/>
                <w:szCs w:val="24"/>
                <w:lang w:val="uk-UA"/>
              </w:rPr>
            </w:pPr>
          </w:p>
        </w:tc>
        <w:tc>
          <w:tcPr>
            <w:tcW w:w="6237" w:type="dxa"/>
            <w:tcBorders>
              <w:top w:val="single" w:sz="4" w:space="0" w:color="000000"/>
              <w:left w:val="single" w:sz="4" w:space="0" w:color="000000"/>
              <w:bottom w:val="single" w:sz="4" w:space="0" w:color="000000"/>
            </w:tcBorders>
            <w:shd w:val="clear" w:color="auto" w:fill="auto"/>
          </w:tcPr>
          <w:p w:rsidR="00754567" w:rsidRDefault="00754567" w:rsidP="00FB6B59">
            <w:pPr>
              <w:rPr>
                <w:sz w:val="24"/>
                <w:szCs w:val="24"/>
                <w:lang w:val="uk-UA"/>
              </w:rPr>
            </w:pPr>
            <w:r>
              <w:rPr>
                <w:sz w:val="24"/>
                <w:szCs w:val="24"/>
                <w:lang w:val="uk-UA"/>
              </w:rPr>
              <w:t>Лист реєстрації змін</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842C24">
            <w:pPr>
              <w:jc w:val="center"/>
              <w:rPr>
                <w:sz w:val="24"/>
                <w:szCs w:val="24"/>
                <w:lang w:val="uk-UA"/>
              </w:rPr>
            </w:pPr>
            <w:r>
              <w:rPr>
                <w:sz w:val="24"/>
                <w:szCs w:val="24"/>
                <w:lang w:val="uk-UA"/>
              </w:rPr>
              <w:t>162</w:t>
            </w:r>
          </w:p>
        </w:tc>
      </w:tr>
      <w:tr w:rsidR="00754567">
        <w:trPr>
          <w:cantSplit/>
        </w:trPr>
        <w:tc>
          <w:tcPr>
            <w:tcW w:w="2093" w:type="dxa"/>
            <w:tcBorders>
              <w:top w:val="single" w:sz="4" w:space="0" w:color="000000"/>
              <w:left w:val="single" w:sz="4" w:space="0" w:color="000000"/>
              <w:bottom w:val="single" w:sz="4" w:space="0" w:color="000000"/>
            </w:tcBorders>
            <w:shd w:val="clear" w:color="auto" w:fill="auto"/>
          </w:tcPr>
          <w:p w:rsidR="00754567" w:rsidRDefault="00754567" w:rsidP="00FB6B59">
            <w:pPr>
              <w:snapToGrid w:val="0"/>
              <w:jc w:val="center"/>
              <w:rPr>
                <w:sz w:val="24"/>
                <w:szCs w:val="24"/>
                <w:lang w:val="uk-UA"/>
              </w:rPr>
            </w:pPr>
          </w:p>
        </w:tc>
        <w:tc>
          <w:tcPr>
            <w:tcW w:w="6237" w:type="dxa"/>
            <w:tcBorders>
              <w:top w:val="single" w:sz="4" w:space="0" w:color="000000"/>
              <w:left w:val="single" w:sz="4" w:space="0" w:color="000000"/>
              <w:bottom w:val="single" w:sz="4" w:space="0" w:color="000000"/>
            </w:tcBorders>
            <w:shd w:val="clear" w:color="auto" w:fill="auto"/>
          </w:tcPr>
          <w:p w:rsidR="00754567" w:rsidRDefault="00754567" w:rsidP="00FB6B59">
            <w:pPr>
              <w:rPr>
                <w:sz w:val="24"/>
                <w:szCs w:val="24"/>
                <w:lang w:val="uk-UA"/>
              </w:rPr>
            </w:pPr>
            <w:r>
              <w:rPr>
                <w:sz w:val="24"/>
                <w:szCs w:val="24"/>
                <w:lang w:val="uk-UA"/>
              </w:rPr>
              <w:t xml:space="preserve">Лист ознайомлення персоналу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754567" w:rsidRPr="00EE73C0" w:rsidRDefault="00F3539F" w:rsidP="00842C24">
            <w:pPr>
              <w:jc w:val="center"/>
              <w:rPr>
                <w:sz w:val="24"/>
                <w:szCs w:val="24"/>
                <w:lang w:val="uk-UA"/>
              </w:rPr>
            </w:pPr>
            <w:r>
              <w:rPr>
                <w:sz w:val="24"/>
                <w:szCs w:val="24"/>
                <w:lang w:val="uk-UA"/>
              </w:rPr>
              <w:t>163</w:t>
            </w:r>
          </w:p>
        </w:tc>
      </w:tr>
    </w:tbl>
    <w:p w:rsidR="005A00C7" w:rsidRPr="00E51DD9" w:rsidRDefault="00E51DD9" w:rsidP="00F310AB">
      <w:pPr>
        <w:pStyle w:val="61"/>
        <w:pageBreakBefore/>
        <w:shd w:val="clear" w:color="auto" w:fill="auto"/>
        <w:spacing w:line="240" w:lineRule="auto"/>
        <w:jc w:val="center"/>
        <w:rPr>
          <w:rFonts w:ascii="Times New Roman" w:hAnsi="Times New Roman" w:cs="Times New Roman"/>
          <w:b/>
          <w:sz w:val="24"/>
          <w:szCs w:val="24"/>
          <w:lang w:val="uk-UA"/>
        </w:rPr>
      </w:pPr>
      <w:r w:rsidRPr="00E51DD9">
        <w:rPr>
          <w:rFonts w:ascii="Times New Roman" w:hAnsi="Times New Roman" w:cs="Times New Roman"/>
          <w:b/>
          <w:sz w:val="24"/>
          <w:szCs w:val="24"/>
          <w:lang w:val="ru-RU"/>
        </w:rPr>
        <w:t xml:space="preserve">1. </w:t>
      </w:r>
      <w:r w:rsidR="000616D2">
        <w:rPr>
          <w:rFonts w:ascii="Times New Roman" w:hAnsi="Times New Roman" w:cs="Times New Roman"/>
          <w:b/>
          <w:sz w:val="24"/>
          <w:szCs w:val="24"/>
          <w:lang w:val="uk-UA"/>
        </w:rPr>
        <w:t>Галузь застосування</w:t>
      </w:r>
      <w:r w:rsidRPr="00E51DD9">
        <w:rPr>
          <w:rFonts w:ascii="Times New Roman" w:hAnsi="Times New Roman" w:cs="Times New Roman"/>
          <w:b/>
          <w:sz w:val="24"/>
          <w:szCs w:val="24"/>
          <w:lang w:val="ru-RU"/>
        </w:rPr>
        <w:t>.</w:t>
      </w:r>
    </w:p>
    <w:p w:rsidR="007315BC" w:rsidRDefault="007315BC">
      <w:pPr>
        <w:pStyle w:val="24"/>
        <w:shd w:val="clear" w:color="auto" w:fill="auto"/>
        <w:spacing w:after="176" w:line="240" w:lineRule="auto"/>
        <w:ind w:left="120" w:firstLine="0"/>
        <w:rPr>
          <w:rStyle w:val="2Verdana7pt"/>
          <w:rFonts w:ascii="Times New Roman" w:hAnsi="Times New Roman" w:cs="Times New Roman"/>
          <w:sz w:val="24"/>
          <w:szCs w:val="24"/>
          <w:lang w:val="uk-UA"/>
        </w:rPr>
      </w:pPr>
    </w:p>
    <w:p w:rsidR="005A00C7" w:rsidRPr="002F2F08" w:rsidRDefault="005A00C7" w:rsidP="007315BC">
      <w:pPr>
        <w:pStyle w:val="24"/>
        <w:shd w:val="clear" w:color="auto" w:fill="auto"/>
        <w:spacing w:after="0" w:line="240" w:lineRule="auto"/>
        <w:ind w:firstLine="567"/>
        <w:rPr>
          <w:rStyle w:val="2Verdana7pt"/>
          <w:rFonts w:ascii="Times New Roman" w:hAnsi="Times New Roman" w:cs="Times New Roman"/>
          <w:sz w:val="24"/>
          <w:szCs w:val="24"/>
        </w:rPr>
      </w:pPr>
      <w:r w:rsidRPr="00E51DD9">
        <w:rPr>
          <w:rStyle w:val="2Verdana7pt"/>
          <w:rFonts w:ascii="Times New Roman" w:hAnsi="Times New Roman" w:cs="Times New Roman"/>
          <w:sz w:val="24"/>
          <w:szCs w:val="24"/>
        </w:rPr>
        <w:t>1.</w:t>
      </w:r>
      <w:r w:rsidRPr="002F2F08">
        <w:rPr>
          <w:rStyle w:val="2Verdana7pt"/>
          <w:rFonts w:ascii="Times New Roman" w:hAnsi="Times New Roman" w:cs="Times New Roman"/>
          <w:color w:val="000000"/>
          <w:sz w:val="24"/>
          <w:szCs w:val="24"/>
        </w:rPr>
        <w:t>1</w:t>
      </w:r>
      <w:r w:rsidR="002F2F08">
        <w:rPr>
          <w:rStyle w:val="2Verdana7pt"/>
          <w:rFonts w:ascii="Times New Roman" w:hAnsi="Times New Roman" w:cs="Times New Roman"/>
          <w:color w:val="000000"/>
          <w:sz w:val="24"/>
          <w:szCs w:val="24"/>
          <w:lang w:val="uk-UA"/>
        </w:rPr>
        <w:t xml:space="preserve"> </w:t>
      </w:r>
      <w:r w:rsidR="002F2F08" w:rsidRPr="002F2F08">
        <w:rPr>
          <w:rStyle w:val="rvts0"/>
          <w:color w:val="000000"/>
          <w:sz w:val="24"/>
          <w:szCs w:val="24"/>
        </w:rPr>
        <w:t xml:space="preserve">Цей Порядок </w:t>
      </w:r>
      <w:r w:rsidR="002F2F08" w:rsidRPr="00A8376D">
        <w:rPr>
          <w:rStyle w:val="rvts0"/>
          <w:color w:val="000000"/>
          <w:sz w:val="24"/>
          <w:szCs w:val="24"/>
        </w:rPr>
        <w:t xml:space="preserve">визначає </w:t>
      </w:r>
      <w:r w:rsidR="002F2F08" w:rsidRPr="00EF51EE">
        <w:rPr>
          <w:rStyle w:val="rvts0"/>
          <w:sz w:val="24"/>
          <w:szCs w:val="24"/>
        </w:rPr>
        <w:t xml:space="preserve">механізм </w:t>
      </w:r>
      <w:r w:rsidR="00A8376D" w:rsidRPr="00EF51EE">
        <w:rPr>
          <w:sz w:val="24"/>
          <w:szCs w:val="24"/>
          <w:lang w:eastAsia="ru-RU"/>
        </w:rPr>
        <w:t>сертифіка</w:t>
      </w:r>
      <w:r w:rsidR="00A8376D" w:rsidRPr="00EF51EE">
        <w:rPr>
          <w:sz w:val="24"/>
          <w:szCs w:val="24"/>
          <w:lang w:val="uk-UA" w:eastAsia="ru-RU"/>
        </w:rPr>
        <w:t>ції</w:t>
      </w:r>
      <w:r w:rsidR="00A8376D" w:rsidRPr="00EF51EE">
        <w:rPr>
          <w:sz w:val="24"/>
          <w:szCs w:val="24"/>
          <w:lang w:eastAsia="ru-RU"/>
        </w:rPr>
        <w:t xml:space="preserve"> відповідності щодо індивідуального затвердження</w:t>
      </w:r>
      <w:r w:rsidR="00A8376D" w:rsidRPr="00EF51EE">
        <w:rPr>
          <w:rStyle w:val="rvts0"/>
          <w:sz w:val="24"/>
          <w:szCs w:val="24"/>
        </w:rPr>
        <w:t xml:space="preserve"> </w:t>
      </w:r>
      <w:r w:rsidR="002F2F08" w:rsidRPr="00EF51EE">
        <w:rPr>
          <w:rStyle w:val="rvts0"/>
          <w:sz w:val="24"/>
          <w:szCs w:val="24"/>
        </w:rPr>
        <w:t>конструкції колісних тран</w:t>
      </w:r>
      <w:r w:rsidR="002F2F08" w:rsidRPr="002F2F08">
        <w:rPr>
          <w:rStyle w:val="rvts0"/>
          <w:color w:val="000000"/>
          <w:sz w:val="24"/>
          <w:szCs w:val="24"/>
        </w:rPr>
        <w:t xml:space="preserve">спортних засобів (далі - КТЗ) категорій M, N, O, L, нових частин та обладнання, які можуть бути встановлені та/або використані на колісних транспортних засобах (далі - обладнання) відповідно до вимог </w:t>
      </w:r>
      <w:hyperlink r:id="rId10" w:tgtFrame="_blank" w:history="1">
        <w:r w:rsidR="002F2F08" w:rsidRPr="002F2F08">
          <w:rPr>
            <w:rStyle w:val="a4"/>
            <w:color w:val="000000"/>
            <w:sz w:val="24"/>
            <w:szCs w:val="24"/>
            <w:u w:val="none"/>
          </w:rPr>
          <w:t>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w:t>
        </w:r>
      </w:hyperlink>
      <w:r w:rsidR="002F2F08" w:rsidRPr="002F2F08">
        <w:rPr>
          <w:rStyle w:val="rvts0"/>
          <w:color w:val="000000"/>
          <w:sz w:val="24"/>
          <w:szCs w:val="24"/>
        </w:rPr>
        <w:t>, 1958 року з поправками 1995 року (далі - Угода)</w:t>
      </w:r>
      <w:r w:rsidRPr="002F2F08">
        <w:rPr>
          <w:rStyle w:val="2Verdana7pt"/>
          <w:rFonts w:ascii="Times New Roman" w:hAnsi="Times New Roman" w:cs="Times New Roman"/>
          <w:color w:val="000000"/>
          <w:sz w:val="24"/>
          <w:szCs w:val="24"/>
        </w:rPr>
        <w:t>.</w:t>
      </w:r>
    </w:p>
    <w:p w:rsidR="005A00C7" w:rsidRDefault="005A00C7" w:rsidP="007315BC">
      <w:pPr>
        <w:pStyle w:val="24"/>
        <w:shd w:val="clear" w:color="auto" w:fill="auto"/>
        <w:spacing w:after="0" w:line="240" w:lineRule="auto"/>
        <w:ind w:firstLine="567"/>
        <w:rPr>
          <w:rStyle w:val="2Verdana7pt"/>
          <w:rFonts w:ascii="Times New Roman" w:hAnsi="Times New Roman" w:cs="Times New Roman"/>
          <w:sz w:val="24"/>
          <w:szCs w:val="24"/>
          <w:lang w:val="en-US"/>
        </w:rPr>
      </w:pPr>
      <w:r w:rsidRPr="00E51DD9">
        <w:rPr>
          <w:rStyle w:val="2Verdana7pt"/>
          <w:rFonts w:ascii="Times New Roman" w:hAnsi="Times New Roman" w:cs="Times New Roman"/>
          <w:sz w:val="24"/>
          <w:szCs w:val="24"/>
        </w:rPr>
        <w:t xml:space="preserve">1.2 Цей Порядок є обов'язковим для </w:t>
      </w:r>
      <w:r w:rsidRPr="00E51DD9">
        <w:rPr>
          <w:rStyle w:val="TimesNewRoman105pt0pt"/>
          <w:rFonts w:eastAsia="Batang"/>
          <w:sz w:val="24"/>
          <w:szCs w:val="24"/>
          <w:lang w:val="uk-UA"/>
        </w:rPr>
        <w:t>органу з оцінки відповідності</w:t>
      </w:r>
      <w:r w:rsidR="00E51DD9">
        <w:rPr>
          <w:rStyle w:val="TimesNewRoman105pt0pt"/>
          <w:rFonts w:eastAsia="Batang"/>
          <w:sz w:val="24"/>
          <w:szCs w:val="24"/>
          <w:lang w:val="uk-UA"/>
        </w:rPr>
        <w:t>/сертифікації</w:t>
      </w:r>
      <w:r w:rsidRPr="00E51DD9">
        <w:rPr>
          <w:rStyle w:val="TimesNewRoman105pt0pt"/>
          <w:rFonts w:eastAsia="Batang"/>
          <w:sz w:val="24"/>
          <w:szCs w:val="24"/>
          <w:lang w:val="uk-UA"/>
        </w:rPr>
        <w:t xml:space="preserve"> ДП</w:t>
      </w:r>
      <w:r w:rsidR="00A8376D">
        <w:rPr>
          <w:rStyle w:val="TimesNewRoman105pt0pt"/>
          <w:rFonts w:eastAsia="Batang"/>
          <w:sz w:val="24"/>
          <w:szCs w:val="24"/>
          <w:lang w:val="uk-UA"/>
        </w:rPr>
        <w:t> </w:t>
      </w:r>
      <w:r w:rsidRPr="00E51DD9">
        <w:rPr>
          <w:rStyle w:val="TimesNewRoman105pt0pt"/>
          <w:rFonts w:eastAsia="Batang"/>
          <w:sz w:val="24"/>
          <w:szCs w:val="24"/>
          <w:lang w:val="uk-UA"/>
        </w:rPr>
        <w:t>«ДНІПРОСТАНДАРТМЕТРОЛОГІЯ»</w:t>
      </w:r>
      <w:r w:rsidRPr="00E51DD9">
        <w:rPr>
          <w:sz w:val="24"/>
          <w:szCs w:val="24"/>
          <w:lang w:val="uk-UA"/>
        </w:rPr>
        <w:t xml:space="preserve"> (далі – </w:t>
      </w:r>
      <w:r w:rsidR="00E51DD9">
        <w:rPr>
          <w:sz w:val="24"/>
          <w:szCs w:val="24"/>
          <w:lang w:val="uk-UA"/>
        </w:rPr>
        <w:t>ООВ/ОС</w:t>
      </w:r>
      <w:r w:rsidRPr="00E51DD9">
        <w:rPr>
          <w:sz w:val="24"/>
          <w:szCs w:val="24"/>
          <w:lang w:val="uk-UA"/>
        </w:rPr>
        <w:t>)</w:t>
      </w:r>
      <w:r w:rsidRPr="00E51DD9">
        <w:rPr>
          <w:rStyle w:val="2Verdana7pt"/>
          <w:rFonts w:ascii="Times New Roman" w:hAnsi="Times New Roman" w:cs="Times New Roman"/>
          <w:sz w:val="24"/>
          <w:szCs w:val="24"/>
        </w:rPr>
        <w:t xml:space="preserve">, акредитованих випробувальних лабораторій (центрів), що з ним взаємодіють, та підприємств, установ, організацій і громадян - суб'єктів підприємницької діяльності, незалежно від форм власності, в тому числі іноземних, що можуть бути Заявниками до </w:t>
      </w:r>
      <w:r w:rsidRPr="00E51DD9">
        <w:rPr>
          <w:sz w:val="24"/>
          <w:szCs w:val="24"/>
          <w:lang w:val="uk-UA"/>
        </w:rPr>
        <w:t>органу з оцінки відповідності</w:t>
      </w:r>
      <w:r w:rsidR="00A8376D">
        <w:rPr>
          <w:sz w:val="24"/>
          <w:szCs w:val="24"/>
          <w:lang w:val="uk-UA"/>
        </w:rPr>
        <w:t xml:space="preserve">/сертифікації </w:t>
      </w:r>
      <w:r w:rsidRPr="00E51DD9">
        <w:rPr>
          <w:rStyle w:val="2Verdana7pt"/>
          <w:rFonts w:ascii="Times New Roman" w:hAnsi="Times New Roman" w:cs="Times New Roman"/>
          <w:sz w:val="24"/>
          <w:szCs w:val="24"/>
        </w:rPr>
        <w:t>ДП</w:t>
      </w:r>
      <w:r w:rsidR="00A8376D">
        <w:rPr>
          <w:rStyle w:val="2Verdana7pt"/>
          <w:rFonts w:ascii="Times New Roman" w:hAnsi="Times New Roman" w:cs="Times New Roman"/>
          <w:sz w:val="24"/>
          <w:szCs w:val="24"/>
          <w:lang w:val="uk-UA"/>
        </w:rPr>
        <w:t> </w:t>
      </w:r>
      <w:r w:rsidRPr="00E51DD9">
        <w:rPr>
          <w:rStyle w:val="TimesNewRoman105pt0pt"/>
          <w:rFonts w:eastAsia="Batang"/>
          <w:sz w:val="24"/>
          <w:szCs w:val="24"/>
          <w:lang w:val="uk-UA"/>
        </w:rPr>
        <w:t>«</w:t>
      </w:r>
      <w:r w:rsidRPr="00E51DD9">
        <w:rPr>
          <w:rStyle w:val="2Verdana7pt"/>
          <w:rFonts w:ascii="Times New Roman" w:hAnsi="Times New Roman" w:cs="Times New Roman"/>
          <w:sz w:val="24"/>
          <w:szCs w:val="24"/>
        </w:rPr>
        <w:t>ДНІПРОСТАНДАРТМЕТРОЛОГІЯ</w:t>
      </w:r>
      <w:r w:rsidRPr="00E51DD9">
        <w:rPr>
          <w:rStyle w:val="TimesNewRoman105pt0pt"/>
          <w:rFonts w:eastAsia="Batang"/>
          <w:sz w:val="24"/>
          <w:szCs w:val="24"/>
          <w:lang w:val="uk-UA"/>
        </w:rPr>
        <w:t>»</w:t>
      </w:r>
      <w:r w:rsidRPr="00E51DD9">
        <w:rPr>
          <w:rStyle w:val="2Verdana7pt"/>
          <w:rFonts w:ascii="Times New Roman" w:hAnsi="Times New Roman" w:cs="Times New Roman"/>
          <w:sz w:val="24"/>
          <w:szCs w:val="24"/>
        </w:rPr>
        <w:t xml:space="preserve">. </w:t>
      </w:r>
    </w:p>
    <w:p w:rsidR="00221015" w:rsidRPr="00221015" w:rsidRDefault="00221015" w:rsidP="007315BC">
      <w:pPr>
        <w:pStyle w:val="24"/>
        <w:shd w:val="clear" w:color="auto" w:fill="auto"/>
        <w:spacing w:after="0" w:line="240" w:lineRule="auto"/>
        <w:ind w:firstLine="567"/>
        <w:rPr>
          <w:rStyle w:val="2Verdana7pt"/>
          <w:rFonts w:ascii="Times New Roman" w:hAnsi="Times New Roman" w:cs="Times New Roman"/>
          <w:sz w:val="24"/>
          <w:szCs w:val="24"/>
          <w:lang w:val="uk-UA"/>
        </w:rPr>
      </w:pPr>
      <w:r w:rsidRPr="00221015">
        <w:rPr>
          <w:rStyle w:val="2Verdana7pt"/>
          <w:rFonts w:ascii="Times New Roman" w:hAnsi="Times New Roman" w:cs="Times New Roman"/>
          <w:sz w:val="24"/>
          <w:szCs w:val="24"/>
          <w:lang w:val="en-US"/>
        </w:rPr>
        <w:t>1</w:t>
      </w:r>
      <w:r w:rsidRPr="00221015">
        <w:rPr>
          <w:rStyle w:val="2Verdana7pt"/>
          <w:rFonts w:ascii="Times New Roman" w:hAnsi="Times New Roman" w:cs="Times New Roman"/>
          <w:sz w:val="24"/>
          <w:szCs w:val="24"/>
          <w:lang w:val="uk-UA"/>
        </w:rPr>
        <w:t xml:space="preserve">.3 </w:t>
      </w:r>
      <w:r w:rsidRPr="00221015">
        <w:rPr>
          <w:sz w:val="24"/>
          <w:szCs w:val="24"/>
          <w:lang w:val="uk-UA"/>
        </w:rPr>
        <w:t>Відомості про орган з оцінки відповідності</w:t>
      </w:r>
      <w:r w:rsidR="00330260">
        <w:rPr>
          <w:sz w:val="24"/>
          <w:szCs w:val="24"/>
          <w:lang w:val="uk-UA"/>
        </w:rPr>
        <w:t>/</w:t>
      </w:r>
      <w:r w:rsidR="00330260" w:rsidRPr="00330260">
        <w:rPr>
          <w:rStyle w:val="TimesNewRoman105pt0pt"/>
          <w:rFonts w:eastAsia="Batang"/>
          <w:sz w:val="24"/>
          <w:szCs w:val="24"/>
          <w:lang w:val="uk-UA"/>
        </w:rPr>
        <w:t xml:space="preserve"> </w:t>
      </w:r>
      <w:r w:rsidR="00330260" w:rsidRPr="00330260">
        <w:rPr>
          <w:rStyle w:val="TimesNewRoman105pt0pt"/>
          <w:rFonts w:eastAsia="Batang"/>
          <w:color w:val="0000FF"/>
          <w:sz w:val="24"/>
          <w:szCs w:val="24"/>
          <w:lang w:val="uk-UA"/>
        </w:rPr>
        <w:t>сертифікації</w:t>
      </w:r>
      <w:r>
        <w:rPr>
          <w:sz w:val="24"/>
          <w:szCs w:val="24"/>
          <w:lang w:val="uk-UA"/>
        </w:rPr>
        <w:t>,</w:t>
      </w:r>
      <w:r w:rsidRPr="00221015">
        <w:rPr>
          <w:sz w:val="24"/>
          <w:szCs w:val="24"/>
          <w:lang w:val="uk-UA"/>
        </w:rPr>
        <w:t xml:space="preserve"> </w:t>
      </w:r>
      <w:r>
        <w:rPr>
          <w:sz w:val="24"/>
          <w:szCs w:val="24"/>
          <w:lang w:val="uk-UA"/>
        </w:rPr>
        <w:t>с</w:t>
      </w:r>
      <w:r w:rsidRPr="00221015">
        <w:rPr>
          <w:sz w:val="24"/>
          <w:szCs w:val="24"/>
          <w:lang w:val="uk-UA"/>
        </w:rPr>
        <w:t>истема управління якістю</w:t>
      </w:r>
      <w:r>
        <w:rPr>
          <w:sz w:val="24"/>
          <w:szCs w:val="24"/>
          <w:lang w:val="uk-UA"/>
        </w:rPr>
        <w:t>,</w:t>
      </w:r>
      <w:r w:rsidRPr="00221015">
        <w:rPr>
          <w:sz w:val="24"/>
          <w:szCs w:val="24"/>
          <w:lang w:val="uk-UA"/>
        </w:rPr>
        <w:t xml:space="preserve"> </w:t>
      </w:r>
      <w:r>
        <w:rPr>
          <w:sz w:val="24"/>
          <w:szCs w:val="24"/>
          <w:lang w:val="uk-UA"/>
        </w:rPr>
        <w:t>з</w:t>
      </w:r>
      <w:r w:rsidRPr="00221015">
        <w:rPr>
          <w:sz w:val="24"/>
          <w:szCs w:val="24"/>
          <w:lang w:val="uk-UA"/>
        </w:rPr>
        <w:t>аява про політику ООВ</w:t>
      </w:r>
      <w:r w:rsidR="00330260" w:rsidRPr="00330260">
        <w:rPr>
          <w:color w:val="0000FF"/>
          <w:sz w:val="24"/>
          <w:szCs w:val="24"/>
          <w:lang w:val="uk-UA"/>
        </w:rPr>
        <w:t>/ОС</w:t>
      </w:r>
      <w:r w:rsidRPr="00221015">
        <w:rPr>
          <w:sz w:val="24"/>
          <w:szCs w:val="24"/>
          <w:lang w:val="uk-UA"/>
        </w:rPr>
        <w:t xml:space="preserve"> у сфері якості</w:t>
      </w:r>
      <w:r>
        <w:rPr>
          <w:sz w:val="24"/>
          <w:szCs w:val="24"/>
          <w:lang w:val="uk-UA"/>
        </w:rPr>
        <w:t>,</w:t>
      </w:r>
      <w:r w:rsidRPr="00221015">
        <w:rPr>
          <w:sz w:val="24"/>
          <w:szCs w:val="24"/>
          <w:lang w:val="uk-UA"/>
        </w:rPr>
        <w:t xml:space="preserve"> </w:t>
      </w:r>
      <w:r>
        <w:rPr>
          <w:sz w:val="24"/>
          <w:szCs w:val="24"/>
          <w:lang w:val="uk-UA"/>
        </w:rPr>
        <w:t>о</w:t>
      </w:r>
      <w:r w:rsidRPr="00221015">
        <w:rPr>
          <w:sz w:val="24"/>
          <w:szCs w:val="24"/>
          <w:lang w:val="uk-UA"/>
        </w:rPr>
        <w:t>рганізаційна структура</w:t>
      </w:r>
      <w:r>
        <w:rPr>
          <w:sz w:val="24"/>
          <w:szCs w:val="24"/>
          <w:lang w:val="uk-UA"/>
        </w:rPr>
        <w:t xml:space="preserve"> ООВ</w:t>
      </w:r>
      <w:r w:rsidR="00330260" w:rsidRPr="00330260">
        <w:rPr>
          <w:color w:val="0000FF"/>
          <w:sz w:val="24"/>
          <w:szCs w:val="24"/>
          <w:lang w:val="uk-UA"/>
        </w:rPr>
        <w:t>/ОС</w:t>
      </w:r>
      <w:r>
        <w:rPr>
          <w:sz w:val="24"/>
          <w:szCs w:val="24"/>
          <w:lang w:val="uk-UA"/>
        </w:rPr>
        <w:t>,</w:t>
      </w:r>
      <w:r w:rsidRPr="00221015">
        <w:rPr>
          <w:sz w:val="24"/>
          <w:szCs w:val="24"/>
          <w:lang w:val="uk-UA"/>
        </w:rPr>
        <w:t xml:space="preserve"> </w:t>
      </w:r>
      <w:r>
        <w:rPr>
          <w:sz w:val="24"/>
          <w:szCs w:val="24"/>
          <w:lang w:val="uk-UA"/>
        </w:rPr>
        <w:t>в</w:t>
      </w:r>
      <w:r w:rsidRPr="00221015">
        <w:rPr>
          <w:sz w:val="24"/>
          <w:szCs w:val="24"/>
          <w:lang w:val="uk-UA"/>
        </w:rPr>
        <w:t>ідповідальність та повноваження</w:t>
      </w:r>
      <w:r>
        <w:rPr>
          <w:sz w:val="24"/>
          <w:szCs w:val="24"/>
          <w:lang w:val="uk-UA"/>
        </w:rPr>
        <w:t>,</w:t>
      </w:r>
      <w:r w:rsidRPr="00221015">
        <w:rPr>
          <w:sz w:val="24"/>
          <w:szCs w:val="24"/>
          <w:lang w:val="uk-UA"/>
        </w:rPr>
        <w:t xml:space="preserve"> </w:t>
      </w:r>
      <w:r>
        <w:rPr>
          <w:sz w:val="24"/>
          <w:szCs w:val="24"/>
          <w:lang w:val="uk-UA"/>
        </w:rPr>
        <w:t>проведенні с</w:t>
      </w:r>
      <w:r w:rsidRPr="00221015">
        <w:rPr>
          <w:sz w:val="24"/>
          <w:szCs w:val="24"/>
          <w:lang w:val="uk-UA"/>
        </w:rPr>
        <w:t>убпідрядн</w:t>
      </w:r>
      <w:r>
        <w:rPr>
          <w:sz w:val="24"/>
          <w:szCs w:val="24"/>
          <w:lang w:val="uk-UA"/>
        </w:rPr>
        <w:t>их робіт,</w:t>
      </w:r>
      <w:r w:rsidRPr="00221015">
        <w:rPr>
          <w:sz w:val="24"/>
          <w:szCs w:val="24"/>
          <w:lang w:val="uk-UA"/>
        </w:rPr>
        <w:t xml:space="preserve"> </w:t>
      </w:r>
      <w:r>
        <w:rPr>
          <w:sz w:val="24"/>
          <w:szCs w:val="24"/>
          <w:lang w:val="uk-UA"/>
        </w:rPr>
        <w:t>відомості про пе</w:t>
      </w:r>
      <w:r w:rsidRPr="00221015">
        <w:rPr>
          <w:sz w:val="24"/>
          <w:szCs w:val="24"/>
          <w:lang w:val="uk-UA"/>
        </w:rPr>
        <w:t xml:space="preserve">рсонал органу з оцінки відповідності/сертифікації, конфіденційність, неупередженість та ризики детально викладені у </w:t>
      </w:r>
      <w:r w:rsidRPr="00221015">
        <w:rPr>
          <w:color w:val="000000"/>
          <w:sz w:val="24"/>
          <w:szCs w:val="24"/>
          <w:lang w:val="uk-UA" w:eastAsia="ru-RU"/>
        </w:rPr>
        <w:t>Настанов</w:t>
      </w:r>
      <w:r>
        <w:rPr>
          <w:color w:val="000000"/>
          <w:sz w:val="24"/>
          <w:szCs w:val="24"/>
          <w:lang w:val="uk-UA" w:eastAsia="ru-RU"/>
        </w:rPr>
        <w:t>і</w:t>
      </w:r>
      <w:r w:rsidRPr="00221015">
        <w:rPr>
          <w:color w:val="000000"/>
          <w:sz w:val="24"/>
          <w:szCs w:val="24"/>
          <w:lang w:val="uk-UA" w:eastAsia="ru-RU"/>
        </w:rPr>
        <w:t xml:space="preserve"> з якості </w:t>
      </w:r>
      <w:r w:rsidRPr="00330260">
        <w:rPr>
          <w:color w:val="0000FF"/>
          <w:sz w:val="24"/>
          <w:szCs w:val="24"/>
          <w:lang w:val="uk-UA" w:eastAsia="ru-RU"/>
        </w:rPr>
        <w:t>органу з оцінки відповідності/сертифікації</w:t>
      </w:r>
      <w:r>
        <w:rPr>
          <w:color w:val="000000"/>
          <w:sz w:val="24"/>
          <w:szCs w:val="24"/>
          <w:lang w:val="uk-UA" w:eastAsia="ru-RU"/>
        </w:rPr>
        <w:t>.</w:t>
      </w:r>
    </w:p>
    <w:p w:rsidR="00EF51EE" w:rsidRDefault="00EF51EE" w:rsidP="007315BC">
      <w:pPr>
        <w:pStyle w:val="61"/>
        <w:shd w:val="clear" w:color="auto" w:fill="auto"/>
        <w:spacing w:line="240" w:lineRule="auto"/>
        <w:ind w:firstLine="567"/>
        <w:jc w:val="center"/>
        <w:rPr>
          <w:rFonts w:ascii="Times New Roman" w:hAnsi="Times New Roman" w:cs="Times New Roman"/>
          <w:b/>
          <w:sz w:val="24"/>
          <w:szCs w:val="24"/>
          <w:lang w:val="uk-UA"/>
        </w:rPr>
      </w:pPr>
      <w:bookmarkStart w:id="4" w:name="bookmark3"/>
    </w:p>
    <w:p w:rsidR="005A00C7" w:rsidRPr="00E51DD9" w:rsidRDefault="005A00C7" w:rsidP="007315BC">
      <w:pPr>
        <w:pStyle w:val="61"/>
        <w:shd w:val="clear" w:color="auto" w:fill="auto"/>
        <w:spacing w:line="240" w:lineRule="auto"/>
        <w:ind w:firstLine="567"/>
        <w:jc w:val="center"/>
        <w:rPr>
          <w:rFonts w:ascii="Times New Roman" w:hAnsi="Times New Roman" w:cs="Times New Roman"/>
          <w:b/>
          <w:sz w:val="24"/>
          <w:szCs w:val="24"/>
          <w:lang w:val="uk-UA"/>
        </w:rPr>
      </w:pPr>
      <w:r w:rsidRPr="00E51DD9">
        <w:rPr>
          <w:rFonts w:ascii="Times New Roman" w:hAnsi="Times New Roman" w:cs="Times New Roman"/>
          <w:b/>
          <w:sz w:val="24"/>
          <w:szCs w:val="24"/>
        </w:rPr>
        <w:t>2. Т</w:t>
      </w:r>
      <w:r w:rsidR="00E51DD9">
        <w:rPr>
          <w:rFonts w:ascii="Times New Roman" w:hAnsi="Times New Roman" w:cs="Times New Roman"/>
          <w:b/>
          <w:sz w:val="24"/>
          <w:szCs w:val="24"/>
          <w:lang w:val="uk-UA"/>
        </w:rPr>
        <w:t>ерміни, визначення та нормативні посилання</w:t>
      </w:r>
      <w:bookmarkEnd w:id="4"/>
    </w:p>
    <w:p w:rsidR="005A00C7" w:rsidRPr="00E51DD9" w:rsidRDefault="005A00C7" w:rsidP="007315BC">
      <w:pPr>
        <w:pStyle w:val="61"/>
        <w:shd w:val="clear" w:color="auto" w:fill="auto"/>
        <w:spacing w:line="240" w:lineRule="auto"/>
        <w:ind w:firstLine="567"/>
        <w:jc w:val="center"/>
        <w:rPr>
          <w:rFonts w:ascii="Times New Roman" w:hAnsi="Times New Roman" w:cs="Times New Roman"/>
          <w:b/>
          <w:sz w:val="24"/>
          <w:szCs w:val="24"/>
          <w:lang w:val="uk-UA"/>
        </w:rPr>
      </w:pPr>
    </w:p>
    <w:p w:rsidR="0005453E" w:rsidRPr="0005453E" w:rsidRDefault="0005453E" w:rsidP="007315BC">
      <w:pPr>
        <w:pStyle w:val="western"/>
        <w:tabs>
          <w:tab w:val="left" w:pos="7352"/>
        </w:tabs>
        <w:spacing w:before="0" w:beforeAutospacing="0" w:after="0"/>
        <w:ind w:firstLine="567"/>
        <w:jc w:val="both"/>
        <w:rPr>
          <w:rStyle w:val="2Verdana7pt"/>
          <w:rFonts w:ascii="Times New Roman" w:hAnsi="Times New Roman" w:cs="Times New Roman"/>
          <w:sz w:val="24"/>
          <w:szCs w:val="24"/>
          <w:lang w:val="uk-UA"/>
        </w:rPr>
      </w:pPr>
      <w:r w:rsidRPr="0005453E">
        <w:rPr>
          <w:rStyle w:val="2Verdana7pt"/>
          <w:rFonts w:ascii="Times New Roman" w:hAnsi="Times New Roman" w:cs="Times New Roman"/>
          <w:sz w:val="24"/>
          <w:szCs w:val="24"/>
          <w:lang w:val="uk-UA"/>
        </w:rPr>
        <w:t>2.1</w:t>
      </w:r>
      <w:r w:rsidR="005A00C7" w:rsidRPr="0005453E">
        <w:rPr>
          <w:rStyle w:val="2Verdana7pt"/>
          <w:rFonts w:ascii="Times New Roman" w:hAnsi="Times New Roman" w:cs="Times New Roman"/>
          <w:sz w:val="24"/>
          <w:szCs w:val="24"/>
          <w:lang w:val="uk-UA"/>
        </w:rPr>
        <w:t xml:space="preserve"> </w:t>
      </w:r>
      <w:r w:rsidRPr="0005453E">
        <w:t>У цьому По</w:t>
      </w:r>
      <w:r w:rsidR="00350130">
        <w:t>рядку</w:t>
      </w:r>
      <w:r w:rsidRPr="0005453E">
        <w:t xml:space="preserve"> подані терміни та їх визначення</w:t>
      </w:r>
      <w:r w:rsidRPr="0005453E">
        <w:rPr>
          <w:lang w:val="uk-UA"/>
        </w:rPr>
        <w:t xml:space="preserve"> </w:t>
      </w:r>
      <w:r w:rsidRPr="0005453E">
        <w:rPr>
          <w:rStyle w:val="rvts0"/>
        </w:rPr>
        <w:t>вживаються у такому значенні:</w:t>
      </w:r>
    </w:p>
    <w:p w:rsidR="0005453E" w:rsidRPr="0005453E" w:rsidRDefault="0084395E" w:rsidP="007315BC">
      <w:pPr>
        <w:pStyle w:val="rvps2"/>
        <w:spacing w:before="0" w:beforeAutospacing="0" w:after="0" w:afterAutospacing="0"/>
        <w:ind w:firstLine="567"/>
        <w:jc w:val="both"/>
        <w:rPr>
          <w:lang w:val="uk-UA"/>
        </w:rPr>
      </w:pPr>
      <w:r w:rsidRPr="007F7D89">
        <w:rPr>
          <w:rFonts w:ascii="Roboto" w:hAnsi="Roboto" w:cs="Segoe UI"/>
          <w:color w:val="292B2C"/>
          <w:lang w:val="uk-UA" w:eastAsia="uk-UA"/>
        </w:rPr>
        <w:t>виробник - суб'єкт господарювання, що відповідає за проектування, виготовлення та маркування продукції незалежно від того, виконуються зазначені операції самим цим суб’єктом чи від його імені, та забезпечує відповідність виробництва продукції. Необов'язково, щоб цей суб'єкт господарювання залучався до всіх стадій виготовлення продукції, що підлягає затвердженню. Для виконання вимог цього Порядку виробник, який не є резидентом України, повинен призначити свого уповноваженого представника – резидента України, який виконує всі функції, визначені цим Порядком стосовно виробника</w:t>
      </w:r>
      <w:r w:rsidR="0005453E" w:rsidRPr="0005453E">
        <w:rPr>
          <w:lang w:val="uk-UA"/>
        </w:rPr>
        <w:t>;</w:t>
      </w:r>
    </w:p>
    <w:p w:rsidR="0005453E" w:rsidRDefault="0005453E" w:rsidP="007315BC">
      <w:pPr>
        <w:pStyle w:val="rvps2"/>
        <w:spacing w:before="0" w:beforeAutospacing="0" w:after="0" w:afterAutospacing="0"/>
        <w:ind w:firstLine="567"/>
        <w:jc w:val="both"/>
      </w:pPr>
      <w:bookmarkStart w:id="5" w:name="n40"/>
      <w:bookmarkEnd w:id="5"/>
      <w:r>
        <w:t>вузол - елемент конструкції КТЗ, тип якого може бути затверджений окремо, але тільки стосовно одного чи декількох визначених типів КТЗ;</w:t>
      </w:r>
    </w:p>
    <w:p w:rsidR="0005453E" w:rsidRDefault="0005453E" w:rsidP="007315BC">
      <w:pPr>
        <w:pStyle w:val="rvps2"/>
        <w:spacing w:before="0" w:beforeAutospacing="0" w:after="0" w:afterAutospacing="0"/>
        <w:ind w:firstLine="567"/>
        <w:jc w:val="both"/>
      </w:pPr>
      <w:bookmarkStart w:id="6" w:name="n41"/>
      <w:bookmarkEnd w:id="6"/>
      <w:r>
        <w:t>затвердження типу - сукупність процедур, за допомогою яких уповноважений орган підтверджує, що тип продукції відповідає вимогам та технічним приписам, визначеним цим Порядком;</w:t>
      </w:r>
    </w:p>
    <w:p w:rsidR="0005453E" w:rsidRDefault="0005453E" w:rsidP="007315BC">
      <w:pPr>
        <w:pStyle w:val="rvps2"/>
        <w:spacing w:before="0" w:beforeAutospacing="0" w:after="0" w:afterAutospacing="0"/>
        <w:ind w:firstLine="567"/>
        <w:jc w:val="both"/>
      </w:pPr>
      <w:bookmarkStart w:id="7" w:name="n42"/>
      <w:bookmarkEnd w:id="7"/>
      <w:r>
        <w:t>індивідуальне затвердження - сукупність процедур, за допомогою яких уповноважений орган чи орган із сертифікації підтверджує, що конкретний окремо взятий КТЗ, партія обладнання відповідають усім вимогам та технічним приписам, визначеним цим Порядком;</w:t>
      </w:r>
    </w:p>
    <w:p w:rsidR="0005453E" w:rsidRDefault="0005453E" w:rsidP="007315BC">
      <w:pPr>
        <w:pStyle w:val="rvps2"/>
        <w:spacing w:before="0" w:beforeAutospacing="0" w:after="0" w:afterAutospacing="0"/>
        <w:ind w:firstLine="567"/>
        <w:jc w:val="both"/>
      </w:pPr>
      <w:bookmarkStart w:id="8" w:name="n43"/>
      <w:bookmarkEnd w:id="8"/>
      <w:r>
        <w:t>інформаційна підшивка - комплект документів, який містить інформаційний документ, а також необхідні таблиці, графіки, характеристики, схеми, кресленики, фотографії тощо, текстові частини яких складено українською чи російською мовою або мовою держави, резидентом якої є виробник, з дублюванням англійською мовою;</w:t>
      </w:r>
    </w:p>
    <w:p w:rsidR="0005453E" w:rsidRDefault="0005453E" w:rsidP="007315BC">
      <w:pPr>
        <w:pStyle w:val="rvps2"/>
        <w:spacing w:before="0" w:beforeAutospacing="0" w:after="0" w:afterAutospacing="0"/>
        <w:ind w:firstLine="567"/>
        <w:jc w:val="both"/>
        <w:rPr>
          <w:lang w:val="uk-UA"/>
        </w:rPr>
      </w:pPr>
      <w:bookmarkStart w:id="9" w:name="n44"/>
      <w:bookmarkEnd w:id="9"/>
      <w:r>
        <w:t>інформаційний документ - документ, який містить інформацію щодо КТЗ</w:t>
      </w:r>
      <w:bookmarkStart w:id="10" w:name="n45"/>
      <w:bookmarkEnd w:id="10"/>
      <w:r>
        <w:rPr>
          <w:lang w:val="uk-UA"/>
        </w:rPr>
        <w:t>;</w:t>
      </w:r>
    </w:p>
    <w:p w:rsidR="0005453E" w:rsidRPr="0005453E" w:rsidRDefault="0005453E" w:rsidP="007315BC">
      <w:pPr>
        <w:pStyle w:val="rvps2"/>
        <w:spacing w:before="0" w:beforeAutospacing="0" w:after="0" w:afterAutospacing="0"/>
        <w:ind w:firstLine="567"/>
        <w:jc w:val="both"/>
        <w:rPr>
          <w:lang w:val="uk-UA"/>
        </w:rPr>
      </w:pPr>
      <w:r w:rsidRPr="0005453E">
        <w:rPr>
          <w:lang w:val="uk-UA"/>
        </w:rPr>
        <w:t>інформаційний пакет документів - комплект документів, який містить інформаційну підшивку, а також документи окремих затверджень, протоколи випробувань та інші документи, що їх додають до інформаційної підшивки уповноважений орган або технічні служби під час виконання своїх функцій, текстові частини яких складено українською чи російською мовою або мовою держави, резидентом якої є виробник, з дублюванням англійською мовою;</w:t>
      </w:r>
    </w:p>
    <w:p w:rsidR="0005453E" w:rsidRDefault="0005453E" w:rsidP="007315BC">
      <w:pPr>
        <w:pStyle w:val="rvps2"/>
        <w:spacing w:before="0" w:beforeAutospacing="0" w:after="0" w:afterAutospacing="0"/>
        <w:ind w:firstLine="567"/>
        <w:jc w:val="both"/>
      </w:pPr>
      <w:bookmarkStart w:id="11" w:name="n46"/>
      <w:bookmarkEnd w:id="11"/>
      <w:r>
        <w:t>компетентний орган - Міністерство інфраструктури України;</w:t>
      </w:r>
    </w:p>
    <w:p w:rsidR="0005453E" w:rsidRDefault="0005453E" w:rsidP="007315BC">
      <w:pPr>
        <w:pStyle w:val="rvps2"/>
        <w:spacing w:before="0" w:beforeAutospacing="0" w:after="0" w:afterAutospacing="0"/>
        <w:ind w:firstLine="567"/>
        <w:jc w:val="both"/>
      </w:pPr>
      <w:bookmarkStart w:id="12" w:name="n47"/>
      <w:bookmarkEnd w:id="12"/>
      <w:r>
        <w:t xml:space="preserve">компетентний орган іншої Договірної </w:t>
      </w:r>
      <w:r w:rsidRPr="0005453E">
        <w:rPr>
          <w:color w:val="000000"/>
        </w:rPr>
        <w:t xml:space="preserve">Сторони </w:t>
      </w:r>
      <w:hyperlink r:id="rId11" w:tgtFrame="_blank" w:history="1">
        <w:r w:rsidRPr="0005453E">
          <w:rPr>
            <w:rStyle w:val="a4"/>
            <w:color w:val="000000"/>
            <w:u w:val="none"/>
          </w:rPr>
          <w:t>Угоди</w:t>
        </w:r>
      </w:hyperlink>
      <w:r w:rsidRPr="0005453E">
        <w:rPr>
          <w:color w:val="000000"/>
        </w:rPr>
        <w:t xml:space="preserve"> - орган</w:t>
      </w:r>
      <w:r>
        <w:t>, призначений урядом іншої, ніж Україна, держави як Договірна Сторона забезпечувати виконання її обов'язків згідно з положеннями Угоди;</w:t>
      </w:r>
    </w:p>
    <w:p w:rsidR="0005453E" w:rsidRDefault="0005453E" w:rsidP="007315BC">
      <w:pPr>
        <w:pStyle w:val="rvps2"/>
        <w:spacing w:before="0" w:beforeAutospacing="0" w:after="0" w:afterAutospacing="0"/>
        <w:ind w:firstLine="567"/>
        <w:jc w:val="both"/>
      </w:pPr>
      <w:bookmarkStart w:id="13" w:name="n48"/>
      <w:bookmarkEnd w:id="13"/>
      <w:r>
        <w:t>компонент - обладнання, тип якого може бути затверджений окремо без відношення до певного типу КТЗ;</w:t>
      </w:r>
    </w:p>
    <w:p w:rsidR="0005453E" w:rsidRDefault="0005453E" w:rsidP="007315BC">
      <w:pPr>
        <w:pStyle w:val="rvps2"/>
        <w:spacing w:before="0" w:beforeAutospacing="0" w:after="0" w:afterAutospacing="0"/>
        <w:ind w:firstLine="567"/>
        <w:jc w:val="both"/>
      </w:pPr>
      <w:bookmarkStart w:id="14" w:name="n49"/>
      <w:bookmarkEnd w:id="14"/>
      <w:r>
        <w:t>КТЗ - транспортний засіб, призначений для руху безрейковими дорогами, який використовується для перевезення людей і (або) вантажів, а також перевезення і приводу під час руху чи на місці встановленого на ньому обладнання чи механізмів для виконання спеціальних робочих функцій;</w:t>
      </w:r>
    </w:p>
    <w:p w:rsidR="0005453E" w:rsidRDefault="0005453E" w:rsidP="007315BC">
      <w:pPr>
        <w:pStyle w:val="rvps2"/>
        <w:spacing w:before="0" w:beforeAutospacing="0" w:after="0" w:afterAutospacing="0"/>
        <w:ind w:firstLine="567"/>
        <w:jc w:val="both"/>
      </w:pPr>
      <w:bookmarkStart w:id="15" w:name="n50"/>
      <w:bookmarkEnd w:id="15"/>
      <w:r>
        <w:t xml:space="preserve">об'єктивні докази відповідності продукції - документально оформлені результати робіт з оцінювання відповідності: затвердження </w:t>
      </w:r>
      <w:r w:rsidRPr="001A0370">
        <w:rPr>
          <w:color w:val="000000"/>
        </w:rPr>
        <w:t xml:space="preserve">типу за </w:t>
      </w:r>
      <w:hyperlink r:id="rId12" w:tgtFrame="_blank" w:history="1">
        <w:r w:rsidRPr="001A0370">
          <w:rPr>
            <w:rStyle w:val="a4"/>
            <w:color w:val="000000"/>
            <w:u w:val="none"/>
          </w:rPr>
          <w:t>Правилами ЄЕК ООН</w:t>
        </w:r>
      </w:hyperlink>
      <w:r>
        <w:t xml:space="preserve"> або Директивами Європейського Союзу, протоколи випробувань або звіти про випробовування, документи щодо підтвердження відповідності виробництва, матеріали інформаційних документів, підшивок, акти експертизи документів та ідентифікації зразків тощо;</w:t>
      </w:r>
    </w:p>
    <w:p w:rsidR="0005453E" w:rsidRDefault="0005453E" w:rsidP="007315BC">
      <w:pPr>
        <w:pStyle w:val="rvps2"/>
        <w:spacing w:before="0" w:beforeAutospacing="0" w:after="0" w:afterAutospacing="0"/>
        <w:ind w:firstLine="567"/>
        <w:jc w:val="both"/>
      </w:pPr>
      <w:bookmarkStart w:id="16" w:name="n51"/>
      <w:bookmarkEnd w:id="16"/>
      <w:r>
        <w:t xml:space="preserve">окреме затвердження - комплект документів, за допомогою якого підтверджують, що тип продукції </w:t>
      </w:r>
      <w:r w:rsidRPr="001A0370">
        <w:t xml:space="preserve">відповідає </w:t>
      </w:r>
      <w:r w:rsidRPr="001A0370">
        <w:rPr>
          <w:color w:val="000000"/>
        </w:rPr>
        <w:t xml:space="preserve">вимогам </w:t>
      </w:r>
      <w:hyperlink r:id="rId13" w:tgtFrame="_blank" w:history="1">
        <w:r w:rsidRPr="001A0370">
          <w:rPr>
            <w:rStyle w:val="a4"/>
            <w:color w:val="000000"/>
            <w:u w:val="none"/>
          </w:rPr>
          <w:t>Угоди</w:t>
        </w:r>
      </w:hyperlink>
      <w:r w:rsidRPr="001A0370">
        <w:rPr>
          <w:color w:val="000000"/>
        </w:rPr>
        <w:t xml:space="preserve"> та окремого</w:t>
      </w:r>
      <w:r w:rsidRPr="001A0370">
        <w:t xml:space="preserve"> Правила</w:t>
      </w:r>
      <w:r>
        <w:t xml:space="preserve"> ЄЕК ООН;</w:t>
      </w:r>
    </w:p>
    <w:p w:rsidR="0005453E" w:rsidRDefault="0005453E" w:rsidP="007315BC">
      <w:pPr>
        <w:pStyle w:val="rvps2"/>
        <w:spacing w:before="0" w:beforeAutospacing="0" w:after="0" w:afterAutospacing="0"/>
        <w:ind w:firstLine="567"/>
        <w:jc w:val="both"/>
      </w:pPr>
      <w:bookmarkStart w:id="17" w:name="n52"/>
      <w:bookmarkEnd w:id="17"/>
      <w:r>
        <w:t>переобладнання - зміни типу або марки (моделі), призначення чи параметрів конструкції КТЗ, що порушують чи можуть порушити відповідність цього КТЗ вимогам нормативних документів щодо безпечності конструкції, наприклад, зміни: повної маси та її розподілу по осях; центру мас; типу двигуна, його маси і потужності; колісної бази чи колісної формули; конструкції систем світлової сигналізації, гальмового і рульового керування та трансмісії; зовнішньої поверхні кузова; захисних пристроїв; установки кабіни, кузова чи їхніх деталей; спеціального обладнання і номерних агрегатів тощо, не передбачених нормативно-технічною документацією на такий КТЗ;</w:t>
      </w:r>
    </w:p>
    <w:p w:rsidR="0005453E" w:rsidRDefault="0005453E" w:rsidP="007315BC">
      <w:pPr>
        <w:pStyle w:val="rvps2"/>
        <w:spacing w:before="0" w:beforeAutospacing="0" w:after="0" w:afterAutospacing="0"/>
        <w:ind w:firstLine="567"/>
        <w:jc w:val="both"/>
      </w:pPr>
      <w:bookmarkStart w:id="18" w:name="n53"/>
      <w:bookmarkEnd w:id="18"/>
      <w:r>
        <w:t>поетапне затвердження типу - сукупність послідовних процедур, за допомогою яких уповноважені органи, що виконують процедури затвердження типу, підтверджують, що незавершений або завершений тип КТЗ відповідає необхідному, залежно від етапу завершеності, переліку вимог цього Порядку;</w:t>
      </w:r>
    </w:p>
    <w:p w:rsidR="0005453E" w:rsidRDefault="0005453E" w:rsidP="007315BC">
      <w:pPr>
        <w:pStyle w:val="rvps2"/>
        <w:spacing w:before="0" w:beforeAutospacing="0" w:after="0" w:afterAutospacing="0"/>
        <w:ind w:firstLine="567"/>
        <w:jc w:val="both"/>
      </w:pPr>
      <w:bookmarkStart w:id="19" w:name="n54"/>
      <w:bookmarkEnd w:id="19"/>
      <w:r>
        <w:t>продукція - КТЗ, предмети обладнання та частини, характеристики яких впливають на безпеку дорожнього руху, довкілля та енергоощадність;</w:t>
      </w:r>
    </w:p>
    <w:p w:rsidR="0005453E" w:rsidRDefault="0005453E" w:rsidP="007315BC">
      <w:pPr>
        <w:pStyle w:val="rvps2"/>
        <w:spacing w:before="0" w:beforeAutospacing="0" w:after="0" w:afterAutospacing="0"/>
        <w:ind w:firstLine="567"/>
        <w:jc w:val="both"/>
      </w:pPr>
      <w:bookmarkStart w:id="20" w:name="n55"/>
      <w:bookmarkEnd w:id="20"/>
      <w:r>
        <w:t>сертифікат відповідності - документ, яким виробник підтверджує, що окремо взятий КТЗ або партія обладнання відповідають затвердженому типу;</w:t>
      </w:r>
    </w:p>
    <w:p w:rsidR="0005453E" w:rsidRDefault="0005453E" w:rsidP="007315BC">
      <w:pPr>
        <w:pStyle w:val="rvps2"/>
        <w:spacing w:before="0" w:beforeAutospacing="0" w:after="0" w:afterAutospacing="0"/>
        <w:ind w:firstLine="567"/>
        <w:jc w:val="both"/>
      </w:pPr>
      <w:bookmarkStart w:id="21" w:name="n56"/>
      <w:bookmarkEnd w:id="21"/>
      <w:r>
        <w:t>сертифікат відповідності щодо індивідуального затвердження - документ, яким уповноважений орган чи орган із сертифікації підтверджує, що окремо взятий КТЗ чи партія обладнання, які не мають сертифіката типу, відповідають вимогам цього Порядку;</w:t>
      </w:r>
    </w:p>
    <w:p w:rsidR="0005453E" w:rsidRDefault="0005453E" w:rsidP="007315BC">
      <w:pPr>
        <w:pStyle w:val="rvps2"/>
        <w:spacing w:before="0" w:beforeAutospacing="0" w:after="0" w:afterAutospacing="0"/>
        <w:ind w:firstLine="567"/>
        <w:jc w:val="both"/>
      </w:pPr>
      <w:bookmarkStart w:id="22" w:name="n57"/>
      <w:bookmarkEnd w:id="22"/>
      <w:r>
        <w:t>сертифікат типу - документ, яким уповноважений орган підтверджує, що тип продукції затверджено відповідно до вимог технічних приписів, визначених цим Порядком;</w:t>
      </w:r>
    </w:p>
    <w:p w:rsidR="0005453E" w:rsidRDefault="0005453E" w:rsidP="007315BC">
      <w:pPr>
        <w:pStyle w:val="rvps2"/>
        <w:spacing w:before="0" w:beforeAutospacing="0" w:after="0" w:afterAutospacing="0"/>
        <w:ind w:firstLine="567"/>
        <w:jc w:val="both"/>
      </w:pPr>
      <w:bookmarkStart w:id="23" w:name="n58"/>
      <w:bookmarkEnd w:id="23"/>
      <w:r>
        <w:t>система - сукупність елементів конструкції КТЗ, призначених для виконання заданих функцій;</w:t>
      </w:r>
    </w:p>
    <w:p w:rsidR="0005453E" w:rsidRDefault="0005453E" w:rsidP="007315BC">
      <w:pPr>
        <w:pStyle w:val="rvps2"/>
        <w:spacing w:before="0" w:beforeAutospacing="0" w:after="0" w:afterAutospacing="0"/>
        <w:ind w:firstLine="567"/>
        <w:jc w:val="both"/>
      </w:pPr>
      <w:bookmarkStart w:id="24" w:name="n59"/>
      <w:bookmarkEnd w:id="24"/>
      <w:r>
        <w:t>технічна служба - визначений компетентним органом, акредитований в установленому законодавством порядку та нотифікований ООН орган з оцінки відповідності, якому доручено виконувати випробовування та/або інспектування продукції та/або перевірки відповідності виробництва;</w:t>
      </w:r>
    </w:p>
    <w:p w:rsidR="008B203A" w:rsidRPr="007F7D89" w:rsidRDefault="008B203A" w:rsidP="008B203A">
      <w:pPr>
        <w:shd w:val="clear" w:color="auto" w:fill="FFFFFF"/>
        <w:spacing w:after="100" w:afterAutospacing="1"/>
        <w:ind w:firstLine="567"/>
        <w:jc w:val="both"/>
        <w:rPr>
          <w:rFonts w:ascii="Roboto" w:hAnsi="Roboto" w:cs="Segoe UI"/>
          <w:color w:val="292B2C"/>
          <w:sz w:val="24"/>
          <w:szCs w:val="24"/>
          <w:lang w:val="uk-UA" w:eastAsia="uk-UA"/>
        </w:rPr>
      </w:pPr>
      <w:bookmarkStart w:id="25" w:name="n60"/>
      <w:bookmarkStart w:id="26" w:name="n61"/>
      <w:bookmarkEnd w:id="25"/>
      <w:bookmarkEnd w:id="26"/>
      <w:r w:rsidRPr="007F7D89">
        <w:rPr>
          <w:rFonts w:ascii="Roboto" w:hAnsi="Roboto" w:cs="Segoe UI"/>
          <w:color w:val="292B2C"/>
          <w:sz w:val="24"/>
          <w:szCs w:val="24"/>
          <w:lang w:val="uk-UA" w:eastAsia="uk-UA"/>
        </w:rPr>
        <w:t>тип КТЗ - сукупність КТЗ певної категорії, які не відрізняються один від одного за істотними ознаками, може мати варіанти і версії. Тип стосовно певної властивості або системи КТЗ визначають згідно з нормативним документом, який містить технічні приписи до них;</w:t>
      </w:r>
    </w:p>
    <w:p w:rsidR="0005453E" w:rsidRDefault="0005453E" w:rsidP="007315BC">
      <w:pPr>
        <w:pStyle w:val="rvps2"/>
        <w:spacing w:before="0" w:beforeAutospacing="0" w:after="0" w:afterAutospacing="0"/>
        <w:ind w:firstLine="567"/>
        <w:jc w:val="both"/>
      </w:pPr>
      <w:bookmarkStart w:id="27" w:name="n62"/>
      <w:bookmarkEnd w:id="27"/>
      <w:r>
        <w:t>тип КТЗ базовий - завершений або незавершений тип КТЗ, що використовують на початковому етапі процедури поетапного затвердження типу;</w:t>
      </w:r>
    </w:p>
    <w:p w:rsidR="0005453E" w:rsidRDefault="0005453E" w:rsidP="007315BC">
      <w:pPr>
        <w:pStyle w:val="rvps2"/>
        <w:spacing w:before="0" w:beforeAutospacing="0" w:after="0" w:afterAutospacing="0"/>
        <w:ind w:firstLine="567"/>
        <w:jc w:val="both"/>
      </w:pPr>
      <w:bookmarkStart w:id="28" w:name="n63"/>
      <w:bookmarkEnd w:id="28"/>
      <w:r>
        <w:t>тип КТЗ завершений - тип КТЗ, стосовно якого не потрібно виконувати додаткові етапи процедури затвердження для підтвердження відповідності всім необхідним вимогам цього Порядку;</w:t>
      </w:r>
    </w:p>
    <w:p w:rsidR="0005453E" w:rsidRDefault="0005453E" w:rsidP="007315BC">
      <w:pPr>
        <w:pStyle w:val="rvps2"/>
        <w:spacing w:before="0" w:beforeAutospacing="0" w:after="0" w:afterAutospacing="0"/>
        <w:ind w:firstLine="567"/>
        <w:jc w:val="both"/>
      </w:pPr>
      <w:bookmarkStart w:id="29" w:name="n64"/>
      <w:bookmarkEnd w:id="29"/>
      <w:r>
        <w:t>тип КТЗ кінцевої серії - тип КТЗ, сертифікат якого був чинним на момент виготовлення або ввезення на митну територію України з метою вільного обігу, але втратив чинність до моменту реєстрації КТЗ через запровадження нових вимог технічних приписів, відповідність яким виробник не має наміру чи не може забезпечити через особливості конструкції КТЗ цього типу;</w:t>
      </w:r>
    </w:p>
    <w:p w:rsidR="0005453E" w:rsidRDefault="0005453E" w:rsidP="007315BC">
      <w:pPr>
        <w:pStyle w:val="rvps2"/>
        <w:spacing w:before="0" w:beforeAutospacing="0" w:after="0" w:afterAutospacing="0"/>
        <w:ind w:firstLine="567"/>
        <w:jc w:val="both"/>
      </w:pPr>
      <w:bookmarkStart w:id="30" w:name="n65"/>
      <w:bookmarkEnd w:id="30"/>
      <w:r>
        <w:t>тип КТЗ незавершений - тип КТЗ, у процесі поетапного затвердження якого потрібно виконати додатково не менше одного (завершального) етапу виготовлення та підтвердження відповідності вимогам цього Порядку;</w:t>
      </w:r>
    </w:p>
    <w:p w:rsidR="0005453E" w:rsidRDefault="0005453E" w:rsidP="007315BC">
      <w:pPr>
        <w:pStyle w:val="rvps2"/>
        <w:spacing w:before="0" w:beforeAutospacing="0" w:after="0" w:afterAutospacing="0"/>
        <w:ind w:firstLine="567"/>
        <w:jc w:val="both"/>
      </w:pPr>
      <w:bookmarkStart w:id="31" w:name="n66"/>
      <w:bookmarkEnd w:id="31"/>
      <w:r>
        <w:t>тип КТЗ поетапно завершений - тип КТЗ, що пройшов процедуру поетапного затвердження типу та відповідає вимогам цього Порядку;</w:t>
      </w:r>
    </w:p>
    <w:p w:rsidR="0005453E" w:rsidRDefault="0005453E" w:rsidP="007315BC">
      <w:pPr>
        <w:pStyle w:val="rvps2"/>
        <w:spacing w:before="0" w:beforeAutospacing="0" w:after="0" w:afterAutospacing="0"/>
        <w:ind w:firstLine="567"/>
        <w:jc w:val="both"/>
      </w:pPr>
      <w:bookmarkStart w:id="32" w:name="n67"/>
      <w:bookmarkEnd w:id="32"/>
      <w:r>
        <w:t>тип обладнання - сукупність обладнання, яке не відрізняється одне від одного за суттєвими ознаками;</w:t>
      </w:r>
    </w:p>
    <w:p w:rsidR="0005453E" w:rsidRDefault="0005453E" w:rsidP="007315BC">
      <w:pPr>
        <w:pStyle w:val="rvps2"/>
        <w:spacing w:before="0" w:beforeAutospacing="0" w:after="0" w:afterAutospacing="0"/>
        <w:ind w:firstLine="567"/>
        <w:jc w:val="both"/>
      </w:pPr>
      <w:bookmarkStart w:id="33" w:name="n68"/>
      <w:bookmarkEnd w:id="33"/>
      <w:r>
        <w:t xml:space="preserve">уповноважений орган - визначений компетентним органом орган із сертифікації, акредитований відповідно до законодавства України і нотифікований ООН </w:t>
      </w:r>
      <w:r w:rsidRPr="001A0370">
        <w:rPr>
          <w:color w:val="000000"/>
        </w:rPr>
        <w:t xml:space="preserve">згідно з </w:t>
      </w:r>
      <w:hyperlink r:id="rId14" w:tgtFrame="_blank" w:history="1">
        <w:r w:rsidRPr="001A0370">
          <w:rPr>
            <w:rStyle w:val="a4"/>
            <w:color w:val="000000"/>
            <w:u w:val="none"/>
          </w:rPr>
          <w:t>Угодою</w:t>
        </w:r>
      </w:hyperlink>
      <w:r>
        <w:t>, який видає сертифікати типу та сертифікати відповідності щодо індивідуального затвердження.</w:t>
      </w:r>
    </w:p>
    <w:p w:rsidR="0005453E" w:rsidRPr="004F5F59" w:rsidRDefault="0005453E" w:rsidP="007315BC">
      <w:pPr>
        <w:pStyle w:val="rvps2"/>
        <w:spacing w:before="0" w:beforeAutospacing="0" w:after="0" w:afterAutospacing="0"/>
        <w:ind w:firstLine="567"/>
        <w:jc w:val="both"/>
        <w:rPr>
          <w:lang w:val="uk-UA"/>
        </w:rPr>
      </w:pPr>
      <w:bookmarkStart w:id="34" w:name="n69"/>
      <w:bookmarkEnd w:id="34"/>
      <w:r>
        <w:t xml:space="preserve">Інші терміни вживаються у значеннях, </w:t>
      </w:r>
      <w:r w:rsidRPr="001A0370">
        <w:rPr>
          <w:color w:val="000000"/>
        </w:rPr>
        <w:t xml:space="preserve">наведених в </w:t>
      </w:r>
      <w:hyperlink r:id="rId15" w:tgtFrame="_blank" w:history="1">
        <w:r w:rsidRPr="001A0370">
          <w:rPr>
            <w:rStyle w:val="a4"/>
            <w:color w:val="000000"/>
            <w:u w:val="none"/>
          </w:rPr>
          <w:t>Угоді</w:t>
        </w:r>
      </w:hyperlink>
      <w:r w:rsidRPr="001A0370">
        <w:rPr>
          <w:color w:val="000000"/>
        </w:rPr>
        <w:t xml:space="preserve"> та в доданих</w:t>
      </w:r>
      <w:r>
        <w:t xml:space="preserve"> до неї єдиних технічних приписах - Правилах ЄЕК ООН</w:t>
      </w:r>
      <w:r w:rsidR="004F5F59">
        <w:rPr>
          <w:lang w:val="uk-UA"/>
        </w:rPr>
        <w:t>.</w:t>
      </w:r>
    </w:p>
    <w:p w:rsidR="0005453E" w:rsidRPr="0005453E" w:rsidRDefault="0005453E" w:rsidP="007315BC">
      <w:pPr>
        <w:pStyle w:val="western"/>
        <w:spacing w:before="0" w:beforeAutospacing="0" w:after="0"/>
        <w:ind w:firstLine="567"/>
        <w:rPr>
          <w:sz w:val="20"/>
          <w:szCs w:val="20"/>
        </w:rPr>
      </w:pPr>
      <w:r w:rsidRPr="0005453E">
        <w:rPr>
          <w:lang w:val="uk-UA"/>
        </w:rPr>
        <w:t xml:space="preserve">2.2 </w:t>
      </w:r>
      <w:r w:rsidRPr="0005453E">
        <w:t>Порядок розроблений з урахуванням вимог чинних в Україні нормативних документів та на які здійсненні посилання:</w:t>
      </w:r>
    </w:p>
    <w:p w:rsidR="005A00C7" w:rsidRDefault="005A00C7"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0005453E" w:rsidRPr="0005453E">
        <w:t>Закон України «</w:t>
      </w:r>
      <w:r w:rsidR="004B03C9" w:rsidRPr="004B03C9">
        <w:t>Про технічні регламенти та оцінку відповідност</w:t>
      </w:r>
      <w:r w:rsidR="0005453E" w:rsidRPr="0005453E">
        <w:t>»</w:t>
      </w:r>
      <w:r w:rsidR="0005453E" w:rsidRPr="0005453E">
        <w:rPr>
          <w:lang w:val="uk-UA"/>
        </w:rPr>
        <w:t>;</w:t>
      </w:r>
    </w:p>
    <w:p w:rsidR="004F5F59" w:rsidRPr="0005453E" w:rsidRDefault="004F5F59"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Pr="0005453E">
        <w:t xml:space="preserve">Закон України «Про </w:t>
      </w:r>
      <w:r>
        <w:rPr>
          <w:lang w:val="uk-UA"/>
        </w:rPr>
        <w:t>підтвердження</w:t>
      </w:r>
      <w:r w:rsidRPr="0005453E">
        <w:t xml:space="preserve"> відповідності»</w:t>
      </w:r>
      <w:r w:rsidRPr="0005453E">
        <w:rPr>
          <w:lang w:val="uk-UA"/>
        </w:rPr>
        <w:t>;</w:t>
      </w:r>
    </w:p>
    <w:p w:rsidR="004F5F59" w:rsidRPr="0005453E" w:rsidRDefault="004F5F59"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Pr="0005453E">
        <w:t xml:space="preserve">Закон України «Про </w:t>
      </w:r>
      <w:r>
        <w:rPr>
          <w:lang w:val="uk-UA"/>
        </w:rPr>
        <w:t>акредитацію органів з оцінки</w:t>
      </w:r>
      <w:r w:rsidRPr="0005453E">
        <w:t xml:space="preserve"> відповідності»</w:t>
      </w:r>
      <w:r w:rsidRPr="0005453E">
        <w:rPr>
          <w:lang w:val="uk-UA"/>
        </w:rPr>
        <w:t>;</w:t>
      </w:r>
    </w:p>
    <w:p w:rsidR="004F5F59" w:rsidRPr="0005453E" w:rsidRDefault="004F5F59"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Pr="0005453E">
        <w:t xml:space="preserve">Закон України «Про </w:t>
      </w:r>
      <w:r>
        <w:rPr>
          <w:lang w:val="uk-UA"/>
        </w:rPr>
        <w:t>стандартизацію</w:t>
      </w:r>
      <w:r w:rsidRPr="0005453E">
        <w:t>»</w:t>
      </w:r>
      <w:r w:rsidRPr="0005453E">
        <w:rPr>
          <w:lang w:val="uk-UA"/>
        </w:rPr>
        <w:t>;</w:t>
      </w:r>
    </w:p>
    <w:p w:rsidR="004F5F59" w:rsidRPr="0005453E" w:rsidRDefault="004F5F59"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Pr="0005453E">
        <w:t xml:space="preserve">Закон України «Про </w:t>
      </w:r>
      <w:r>
        <w:rPr>
          <w:lang w:val="uk-UA"/>
        </w:rPr>
        <w:t>загальну безпечність нехарчової продукції</w:t>
      </w:r>
      <w:r w:rsidRPr="0005453E">
        <w:t>»</w:t>
      </w:r>
      <w:r w:rsidRPr="0005453E">
        <w:rPr>
          <w:lang w:val="uk-UA"/>
        </w:rPr>
        <w:t>;</w:t>
      </w:r>
    </w:p>
    <w:p w:rsidR="004F5F59" w:rsidRPr="0005453E" w:rsidRDefault="004F5F59"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Pr="0005453E">
        <w:t xml:space="preserve">Закон України «Про </w:t>
      </w:r>
      <w:r w:rsidR="00FD5F93">
        <w:rPr>
          <w:lang w:val="uk-UA"/>
        </w:rPr>
        <w:t>державний ринковий нагляд і контроль нехарчової продукції</w:t>
      </w:r>
      <w:r w:rsidRPr="0005453E">
        <w:t>»</w:t>
      </w:r>
      <w:r w:rsidRPr="0005453E">
        <w:rPr>
          <w:lang w:val="uk-UA"/>
        </w:rPr>
        <w:t>;</w:t>
      </w:r>
    </w:p>
    <w:p w:rsidR="00FD5F93" w:rsidRPr="0005453E" w:rsidRDefault="00FD5F93" w:rsidP="007315BC">
      <w:pPr>
        <w:pStyle w:val="western"/>
        <w:spacing w:before="0" w:beforeAutospacing="0" w:after="0"/>
        <w:ind w:firstLine="567"/>
        <w:jc w:val="both"/>
        <w:rPr>
          <w:lang w:val="uk-UA"/>
        </w:rPr>
      </w:pPr>
      <w:r w:rsidRPr="0005453E">
        <w:rPr>
          <w:rStyle w:val="2Verdana7pt"/>
          <w:rFonts w:ascii="Times New Roman" w:hAnsi="Times New Roman" w:cs="Times New Roman"/>
          <w:sz w:val="24"/>
          <w:szCs w:val="24"/>
        </w:rPr>
        <w:t>•</w:t>
      </w:r>
      <w:r w:rsidRPr="0005453E">
        <w:rPr>
          <w:rStyle w:val="2Verdana7pt"/>
          <w:rFonts w:ascii="Times New Roman" w:hAnsi="Times New Roman" w:cs="Times New Roman"/>
          <w:sz w:val="24"/>
          <w:szCs w:val="24"/>
          <w:lang w:val="uk-UA"/>
        </w:rPr>
        <w:t xml:space="preserve"> </w:t>
      </w:r>
      <w:r w:rsidRPr="0005453E">
        <w:t xml:space="preserve">Закон України «Про </w:t>
      </w:r>
      <w:r>
        <w:rPr>
          <w:lang w:val="uk-UA"/>
        </w:rPr>
        <w:t xml:space="preserve">приєднання України до Угоди про прийнятя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при умови взаємного визнання офіційних затверджень, виданих на основі цих приписів, 1958 року з поправками </w:t>
      </w:r>
      <w:r w:rsidR="00D074FA">
        <w:rPr>
          <w:lang w:val="uk-UA"/>
        </w:rPr>
        <w:t xml:space="preserve"> </w:t>
      </w:r>
      <w:r>
        <w:rPr>
          <w:lang w:val="uk-UA"/>
        </w:rPr>
        <w:t>1995 року</w:t>
      </w:r>
      <w:r w:rsidRPr="0005453E">
        <w:t>»</w:t>
      </w:r>
      <w:r w:rsidRPr="0005453E">
        <w:rPr>
          <w:lang w:val="uk-UA"/>
        </w:rPr>
        <w:t>;</w:t>
      </w:r>
    </w:p>
    <w:p w:rsidR="0005453E" w:rsidRDefault="00E51DD9" w:rsidP="007315BC">
      <w:pPr>
        <w:pStyle w:val="af7"/>
        <w:spacing w:before="0" w:after="0"/>
        <w:ind w:firstLine="567"/>
        <w:jc w:val="both"/>
        <w:rPr>
          <w:color w:val="000000"/>
          <w:lang w:val="uk-UA" w:eastAsia="ru-RU"/>
        </w:rPr>
      </w:pPr>
      <w:r w:rsidRPr="00D074FA">
        <w:rPr>
          <w:rStyle w:val="2Verdana7pt"/>
          <w:rFonts w:ascii="Times New Roman" w:hAnsi="Times New Roman" w:cs="Times New Roman"/>
          <w:sz w:val="24"/>
          <w:szCs w:val="24"/>
          <w:lang w:val="uk-UA"/>
        </w:rPr>
        <w:t>•</w:t>
      </w:r>
      <w:r w:rsidRPr="0005453E">
        <w:rPr>
          <w:rStyle w:val="2Verdana7pt"/>
          <w:rFonts w:ascii="Times New Roman" w:hAnsi="Times New Roman" w:cs="Times New Roman"/>
          <w:sz w:val="24"/>
          <w:szCs w:val="24"/>
          <w:lang w:val="uk-UA"/>
        </w:rPr>
        <w:t xml:space="preserve"> </w:t>
      </w:r>
      <w:bookmarkStart w:id="35" w:name="o3"/>
      <w:bookmarkEnd w:id="35"/>
      <w:r w:rsidR="00D074FA">
        <w:rPr>
          <w:color w:val="000000"/>
          <w:lang w:val="uk-UA" w:eastAsia="ru-RU"/>
        </w:rPr>
        <w:t>Декрет Кабінету Міністрів України №46-93</w:t>
      </w:r>
      <w:r w:rsidR="0005453E" w:rsidRPr="00D074FA">
        <w:rPr>
          <w:color w:val="000000"/>
          <w:lang w:val="uk-UA" w:eastAsia="ru-RU"/>
        </w:rPr>
        <w:t xml:space="preserve"> </w:t>
      </w:r>
      <w:r w:rsidR="00D074FA">
        <w:rPr>
          <w:color w:val="000000"/>
          <w:lang w:val="uk-UA" w:eastAsia="ru-RU"/>
        </w:rPr>
        <w:t xml:space="preserve">від 10.05.1993 </w:t>
      </w:r>
      <w:r w:rsidR="0005453E" w:rsidRPr="00D074FA">
        <w:rPr>
          <w:color w:val="000000"/>
          <w:lang w:val="uk-UA" w:eastAsia="ru-RU"/>
        </w:rPr>
        <w:t>«</w:t>
      </w:r>
      <w:r w:rsidR="00D074FA">
        <w:rPr>
          <w:color w:val="000000"/>
          <w:lang w:val="uk-UA" w:eastAsia="ru-RU"/>
        </w:rPr>
        <w:t>Про стандартизацію і сертифікацію</w:t>
      </w:r>
      <w:r w:rsidR="0005453E" w:rsidRPr="00D074FA">
        <w:rPr>
          <w:color w:val="000000"/>
          <w:lang w:val="uk-UA" w:eastAsia="ru-RU"/>
        </w:rPr>
        <w:t>»</w:t>
      </w:r>
      <w:r w:rsidR="0005453E" w:rsidRPr="0005453E">
        <w:rPr>
          <w:color w:val="000000"/>
          <w:lang w:val="uk-UA" w:eastAsia="ru-RU"/>
        </w:rPr>
        <w:t>;</w:t>
      </w:r>
    </w:p>
    <w:p w:rsidR="00D074FA" w:rsidRPr="0005453E" w:rsidRDefault="00D074FA" w:rsidP="007315BC">
      <w:pPr>
        <w:pStyle w:val="western"/>
        <w:spacing w:before="0" w:beforeAutospacing="0" w:after="0"/>
        <w:ind w:firstLine="567"/>
        <w:jc w:val="both"/>
        <w:rPr>
          <w:lang w:val="uk-UA"/>
        </w:rPr>
      </w:pPr>
      <w:r w:rsidRPr="00D074FA">
        <w:rPr>
          <w:rStyle w:val="2Verdana7pt"/>
          <w:rFonts w:ascii="Times New Roman" w:hAnsi="Times New Roman" w:cs="Times New Roman"/>
          <w:sz w:val="24"/>
          <w:szCs w:val="24"/>
          <w:lang w:val="uk-UA"/>
        </w:rPr>
        <w:t>•</w:t>
      </w:r>
      <w:r w:rsidRPr="0005453E">
        <w:rPr>
          <w:rStyle w:val="2Verdana7pt"/>
          <w:rFonts w:ascii="Times New Roman" w:hAnsi="Times New Roman" w:cs="Times New Roman"/>
          <w:sz w:val="24"/>
          <w:szCs w:val="24"/>
          <w:lang w:val="uk-UA"/>
        </w:rPr>
        <w:t xml:space="preserve"> </w:t>
      </w:r>
      <w:r>
        <w:rPr>
          <w:lang w:val="uk-UA"/>
        </w:rPr>
        <w:t xml:space="preserve">Постанова Кабінету Міністрів України від 24.01.1993 №59 </w:t>
      </w:r>
      <w:r w:rsidRPr="00D074FA">
        <w:rPr>
          <w:lang w:val="uk-UA"/>
        </w:rPr>
        <w:t xml:space="preserve">«Про </w:t>
      </w:r>
      <w:r>
        <w:rPr>
          <w:lang w:val="uk-UA"/>
        </w:rPr>
        <w:t>затвердження Порядку здійснення процедури призначення органів з оцінки відповідності продукції, процесів і послуг вимогам те</w:t>
      </w:r>
      <w:r w:rsidRPr="00D074FA">
        <w:rPr>
          <w:lang w:val="uk-UA"/>
        </w:rPr>
        <w:t>хнічн</w:t>
      </w:r>
      <w:r>
        <w:rPr>
          <w:lang w:val="uk-UA"/>
        </w:rPr>
        <w:t>их</w:t>
      </w:r>
      <w:r w:rsidRPr="00D074FA">
        <w:rPr>
          <w:lang w:val="uk-UA"/>
        </w:rPr>
        <w:t xml:space="preserve"> регламент</w:t>
      </w:r>
      <w:r>
        <w:rPr>
          <w:lang w:val="uk-UA"/>
        </w:rPr>
        <w:t>ів</w:t>
      </w:r>
      <w:r w:rsidRPr="00D074FA">
        <w:rPr>
          <w:lang w:val="uk-UA"/>
        </w:rPr>
        <w:t>»</w:t>
      </w:r>
      <w:r w:rsidRPr="0005453E">
        <w:rPr>
          <w:lang w:val="uk-UA"/>
        </w:rPr>
        <w:t>;</w:t>
      </w:r>
    </w:p>
    <w:p w:rsidR="00D074FA" w:rsidRPr="0005453E" w:rsidRDefault="00D074FA" w:rsidP="007315BC">
      <w:pPr>
        <w:pStyle w:val="western"/>
        <w:spacing w:before="0" w:beforeAutospacing="0" w:after="0"/>
        <w:ind w:firstLine="567"/>
        <w:jc w:val="both"/>
        <w:rPr>
          <w:lang w:val="uk-UA"/>
        </w:rPr>
      </w:pPr>
      <w:r w:rsidRPr="00D074FA">
        <w:rPr>
          <w:rStyle w:val="2Verdana7pt"/>
          <w:rFonts w:ascii="Times New Roman" w:hAnsi="Times New Roman" w:cs="Times New Roman"/>
          <w:sz w:val="24"/>
          <w:szCs w:val="24"/>
          <w:lang w:val="uk-UA"/>
        </w:rPr>
        <w:t>•</w:t>
      </w:r>
      <w:r w:rsidRPr="0005453E">
        <w:rPr>
          <w:rStyle w:val="2Verdana7pt"/>
          <w:rFonts w:ascii="Times New Roman" w:hAnsi="Times New Roman" w:cs="Times New Roman"/>
          <w:sz w:val="24"/>
          <w:szCs w:val="24"/>
          <w:lang w:val="uk-UA"/>
        </w:rPr>
        <w:t xml:space="preserve"> </w:t>
      </w:r>
      <w:r>
        <w:rPr>
          <w:lang w:val="uk-UA"/>
        </w:rPr>
        <w:t xml:space="preserve">Постанова Кабінету Міністрів України від 09.06.2011 № 738 </w:t>
      </w:r>
      <w:r w:rsidRPr="00D074FA">
        <w:rPr>
          <w:lang w:val="uk-UA"/>
        </w:rPr>
        <w:t>«</w:t>
      </w:r>
      <w:r>
        <w:rPr>
          <w:lang w:val="uk-UA"/>
        </w:rPr>
        <w:t>Деякі питання сертифікації транспортних засобів, їх частин та обладнання</w:t>
      </w:r>
      <w:r w:rsidRPr="00D074FA">
        <w:rPr>
          <w:lang w:val="uk-UA"/>
        </w:rPr>
        <w:t>»</w:t>
      </w:r>
      <w:r w:rsidRPr="0005453E">
        <w:rPr>
          <w:lang w:val="uk-UA"/>
        </w:rPr>
        <w:t>;</w:t>
      </w:r>
    </w:p>
    <w:p w:rsidR="00D074FA" w:rsidRPr="0005453E" w:rsidRDefault="00D074FA" w:rsidP="007315BC">
      <w:pPr>
        <w:pStyle w:val="western"/>
        <w:spacing w:before="0" w:beforeAutospacing="0" w:after="0"/>
        <w:ind w:firstLine="567"/>
        <w:jc w:val="both"/>
        <w:rPr>
          <w:lang w:val="uk-UA"/>
        </w:rPr>
      </w:pPr>
      <w:r w:rsidRPr="00D074FA">
        <w:rPr>
          <w:rStyle w:val="2Verdana7pt"/>
          <w:rFonts w:ascii="Times New Roman" w:hAnsi="Times New Roman" w:cs="Times New Roman"/>
          <w:sz w:val="24"/>
          <w:szCs w:val="24"/>
          <w:lang w:val="uk-UA"/>
        </w:rPr>
        <w:t>•</w:t>
      </w:r>
      <w:r w:rsidRPr="0005453E">
        <w:rPr>
          <w:rStyle w:val="2Verdana7pt"/>
          <w:rFonts w:ascii="Times New Roman" w:hAnsi="Times New Roman" w:cs="Times New Roman"/>
          <w:sz w:val="24"/>
          <w:szCs w:val="24"/>
          <w:lang w:val="uk-UA"/>
        </w:rPr>
        <w:t xml:space="preserve"> </w:t>
      </w:r>
      <w:r w:rsidR="006E2BF8">
        <w:rPr>
          <w:lang w:val="uk-UA"/>
        </w:rPr>
        <w:t xml:space="preserve">Правила визначення вартості робіт з підтвердження відповідності у законодавчо регульованій сфері, що затвердженні постановою Кабінету Міністрів України від 11.04.2002    </w:t>
      </w:r>
      <w:r w:rsidR="00E5621B">
        <w:rPr>
          <w:lang w:val="uk-UA"/>
        </w:rPr>
        <w:t xml:space="preserve">              </w:t>
      </w:r>
      <w:r w:rsidR="006E2BF8">
        <w:rPr>
          <w:lang w:val="uk-UA"/>
        </w:rPr>
        <w:t xml:space="preserve">№ 485; </w:t>
      </w:r>
    </w:p>
    <w:p w:rsidR="0005453E" w:rsidRPr="004F5F59" w:rsidRDefault="005A00C7" w:rsidP="007315BC">
      <w:pPr>
        <w:pStyle w:val="af7"/>
        <w:spacing w:before="0" w:after="0"/>
        <w:ind w:firstLine="567"/>
        <w:jc w:val="both"/>
        <w:rPr>
          <w:color w:val="000000"/>
          <w:lang w:val="uk-UA" w:eastAsia="ru-RU"/>
        </w:rPr>
      </w:pPr>
      <w:r w:rsidRPr="006E2BF8">
        <w:rPr>
          <w:rStyle w:val="2Verdana7pt"/>
          <w:rFonts w:ascii="Times New Roman" w:hAnsi="Times New Roman" w:cs="Times New Roman"/>
          <w:sz w:val="24"/>
          <w:szCs w:val="24"/>
          <w:lang w:val="uk-UA"/>
        </w:rPr>
        <w:t>•</w:t>
      </w:r>
      <w:r w:rsidRPr="0005453E">
        <w:rPr>
          <w:rStyle w:val="2Verdana7pt"/>
          <w:rFonts w:ascii="Times New Roman" w:hAnsi="Times New Roman" w:cs="Times New Roman"/>
          <w:sz w:val="24"/>
          <w:szCs w:val="24"/>
          <w:lang w:val="uk-UA"/>
        </w:rPr>
        <w:t xml:space="preserve"> </w:t>
      </w:r>
      <w:r w:rsidR="0005453E" w:rsidRPr="006E2BF8">
        <w:rPr>
          <w:color w:val="000000"/>
          <w:lang w:val="uk-UA" w:eastAsia="ru-RU"/>
        </w:rPr>
        <w:t>Угод</w:t>
      </w:r>
      <w:r w:rsidR="0005453E" w:rsidRPr="0005453E">
        <w:rPr>
          <w:color w:val="000000"/>
          <w:lang w:val="uk-UA" w:eastAsia="ru-RU"/>
        </w:rPr>
        <w:t>а</w:t>
      </w:r>
      <w:r w:rsidR="0005453E" w:rsidRPr="006E2BF8">
        <w:rPr>
          <w:color w:val="000000"/>
          <w:lang w:val="uk-UA" w:eastAsia="ru-RU"/>
        </w:rPr>
        <w:t xml:space="preserve">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w:t>
      </w:r>
      <w:r w:rsidR="004F5F59">
        <w:rPr>
          <w:color w:val="000000"/>
          <w:lang w:val="uk-UA" w:eastAsia="ru-RU"/>
        </w:rPr>
        <w:t>;</w:t>
      </w:r>
    </w:p>
    <w:p w:rsidR="0005453E" w:rsidRPr="004F5F59" w:rsidRDefault="005A00C7" w:rsidP="007315BC">
      <w:pPr>
        <w:pStyle w:val="af7"/>
        <w:spacing w:before="0" w:after="0"/>
        <w:ind w:firstLine="567"/>
        <w:jc w:val="both"/>
        <w:rPr>
          <w:color w:val="000000"/>
          <w:lang w:val="uk-UA" w:eastAsia="ru-RU"/>
        </w:rPr>
      </w:pPr>
      <w:r w:rsidRPr="0005453E">
        <w:rPr>
          <w:rStyle w:val="2Verdana7pt"/>
          <w:rFonts w:ascii="Times New Roman" w:hAnsi="Times New Roman" w:cs="Times New Roman"/>
          <w:sz w:val="24"/>
          <w:szCs w:val="24"/>
        </w:rPr>
        <w:t>•</w:t>
      </w:r>
      <w:r w:rsidRPr="0005453E">
        <w:rPr>
          <w:rStyle w:val="TimesNewRoman105pt0pt"/>
          <w:sz w:val="24"/>
          <w:szCs w:val="24"/>
          <w:lang w:val="uk-UA"/>
        </w:rPr>
        <w:t xml:space="preserve"> </w:t>
      </w:r>
      <w:r w:rsidR="0005453E" w:rsidRPr="0005453E">
        <w:rPr>
          <w:color w:val="000000"/>
          <w:lang w:eastAsia="ru-RU"/>
        </w:rPr>
        <w:t>Поряд</w:t>
      </w:r>
      <w:r w:rsidR="0005453E" w:rsidRPr="0005453E">
        <w:rPr>
          <w:color w:val="000000"/>
          <w:lang w:val="uk-UA" w:eastAsia="ru-RU"/>
        </w:rPr>
        <w:t>о</w:t>
      </w:r>
      <w:r w:rsidR="0005453E" w:rsidRPr="0005453E">
        <w:rPr>
          <w:color w:val="000000"/>
          <w:lang w:eastAsia="ru-RU"/>
        </w:rPr>
        <w:t>к затвердження конструкції транспортних засобів, їх частин та обладнання (затверджений наказом Мінінфраструктури від 17.08.2012 р. №</w:t>
      </w:r>
      <w:r w:rsidR="006E2BF8">
        <w:rPr>
          <w:color w:val="000000"/>
          <w:lang w:val="uk-UA" w:eastAsia="ru-RU"/>
        </w:rPr>
        <w:t xml:space="preserve"> </w:t>
      </w:r>
      <w:r w:rsidR="0005453E" w:rsidRPr="0005453E">
        <w:rPr>
          <w:color w:val="000000"/>
          <w:lang w:eastAsia="ru-RU"/>
        </w:rPr>
        <w:t>521 зареєстро</w:t>
      </w:r>
      <w:r w:rsidR="006E2BF8">
        <w:rPr>
          <w:color w:val="000000"/>
          <w:lang w:eastAsia="ru-RU"/>
        </w:rPr>
        <w:t>ваний Мін’юстом 14.09.2012 за №</w:t>
      </w:r>
      <w:r w:rsidR="006E2BF8">
        <w:rPr>
          <w:color w:val="000000"/>
          <w:lang w:val="uk-UA" w:eastAsia="ru-RU"/>
        </w:rPr>
        <w:t xml:space="preserve"> </w:t>
      </w:r>
      <w:r w:rsidR="0005453E" w:rsidRPr="0005453E">
        <w:rPr>
          <w:color w:val="000000"/>
          <w:lang w:eastAsia="ru-RU"/>
        </w:rPr>
        <w:t>1586/21898)</w:t>
      </w:r>
      <w:r w:rsidR="004F5F59">
        <w:rPr>
          <w:color w:val="000000"/>
          <w:lang w:val="uk-UA" w:eastAsia="ru-RU"/>
        </w:rPr>
        <w:t>;</w:t>
      </w:r>
    </w:p>
    <w:p w:rsidR="00350130" w:rsidRPr="006E2BF8" w:rsidRDefault="00350130" w:rsidP="007315BC">
      <w:pPr>
        <w:pStyle w:val="af7"/>
        <w:spacing w:before="0" w:after="0"/>
        <w:ind w:firstLine="567"/>
        <w:jc w:val="both"/>
        <w:rPr>
          <w:rStyle w:val="rvts23"/>
          <w:lang w:val="uk-UA"/>
        </w:rPr>
      </w:pPr>
      <w:r w:rsidRPr="006E2BF8">
        <w:rPr>
          <w:rStyle w:val="2Verdana7pt"/>
          <w:rFonts w:ascii="Times New Roman" w:hAnsi="Times New Roman" w:cs="Times New Roman"/>
          <w:sz w:val="24"/>
          <w:szCs w:val="24"/>
          <w:lang w:val="uk-UA"/>
        </w:rPr>
        <w:t>•</w:t>
      </w:r>
      <w:r w:rsidRPr="006E2BF8">
        <w:rPr>
          <w:rStyle w:val="rvts23"/>
          <w:lang w:val="uk-UA"/>
        </w:rPr>
        <w:t>Порядок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w:t>
      </w:r>
      <w:r w:rsidR="006E2BF8">
        <w:rPr>
          <w:rStyle w:val="rvts23"/>
          <w:lang w:val="uk-UA"/>
        </w:rPr>
        <w:t xml:space="preserve"> </w:t>
      </w:r>
      <w:r w:rsidR="006E2BF8" w:rsidRPr="006E2BF8">
        <w:rPr>
          <w:color w:val="000000"/>
          <w:lang w:val="uk-UA" w:eastAsia="ru-RU"/>
        </w:rPr>
        <w:t>(затверджений наказом Мінінфраструктури від 17.08.2012 р. №</w:t>
      </w:r>
      <w:r w:rsidR="006E2BF8">
        <w:rPr>
          <w:color w:val="000000"/>
          <w:lang w:val="uk-UA" w:eastAsia="ru-RU"/>
        </w:rPr>
        <w:t xml:space="preserve"> </w:t>
      </w:r>
      <w:r w:rsidR="006E2BF8" w:rsidRPr="006E2BF8">
        <w:rPr>
          <w:color w:val="000000"/>
          <w:lang w:val="uk-UA" w:eastAsia="ru-RU"/>
        </w:rPr>
        <w:t>521 зареєстрований Мін’юстом 14.09.2012 за №</w:t>
      </w:r>
      <w:r w:rsidR="006E2BF8">
        <w:rPr>
          <w:color w:val="000000"/>
          <w:lang w:val="uk-UA" w:eastAsia="ru-RU"/>
        </w:rPr>
        <w:t xml:space="preserve"> </w:t>
      </w:r>
      <w:r w:rsidR="006E2BF8" w:rsidRPr="006E2BF8">
        <w:rPr>
          <w:color w:val="000000"/>
          <w:lang w:val="uk-UA" w:eastAsia="ru-RU"/>
        </w:rPr>
        <w:t>1586/2189</w:t>
      </w:r>
      <w:r w:rsidR="006E2BF8">
        <w:rPr>
          <w:color w:val="000000"/>
          <w:lang w:val="uk-UA" w:eastAsia="ru-RU"/>
        </w:rPr>
        <w:t>9</w:t>
      </w:r>
      <w:r w:rsidR="006E2BF8" w:rsidRPr="006E2BF8">
        <w:rPr>
          <w:color w:val="000000"/>
          <w:lang w:val="uk-UA" w:eastAsia="ru-RU"/>
        </w:rPr>
        <w:t>)</w:t>
      </w:r>
      <w:r w:rsidR="006E2BF8">
        <w:rPr>
          <w:color w:val="000000"/>
          <w:lang w:val="uk-UA" w:eastAsia="ru-RU"/>
        </w:rPr>
        <w:t>.</w:t>
      </w:r>
    </w:p>
    <w:p w:rsidR="00350130" w:rsidRDefault="00F8383A" w:rsidP="007315BC">
      <w:pPr>
        <w:pStyle w:val="af7"/>
        <w:spacing w:before="0" w:after="0"/>
        <w:ind w:firstLine="567"/>
        <w:jc w:val="both"/>
        <w:rPr>
          <w:color w:val="000000"/>
          <w:lang w:val="uk-UA" w:eastAsia="ru-RU"/>
        </w:rPr>
      </w:pPr>
      <w:r w:rsidRPr="00221015">
        <w:rPr>
          <w:color w:val="000000"/>
          <w:lang w:val="uk-UA" w:eastAsia="ru-RU"/>
        </w:rPr>
        <w:t>Настанова з якості органу з оцінки відповідності/сертифікації.</w:t>
      </w:r>
    </w:p>
    <w:p w:rsidR="00361EC5" w:rsidRPr="0005453E" w:rsidRDefault="00361EC5" w:rsidP="007315BC">
      <w:pPr>
        <w:pStyle w:val="af7"/>
        <w:spacing w:before="0" w:after="0"/>
        <w:ind w:firstLine="567"/>
        <w:jc w:val="both"/>
        <w:rPr>
          <w:color w:val="000000"/>
          <w:lang w:val="uk-UA" w:eastAsia="ru-RU"/>
        </w:rPr>
      </w:pPr>
    </w:p>
    <w:p w:rsidR="005A00C7" w:rsidRPr="00E51DD9" w:rsidRDefault="005A00C7" w:rsidP="007315BC">
      <w:pPr>
        <w:pStyle w:val="61"/>
        <w:shd w:val="clear" w:color="auto" w:fill="auto"/>
        <w:spacing w:line="240" w:lineRule="auto"/>
        <w:ind w:firstLine="567"/>
        <w:jc w:val="center"/>
        <w:rPr>
          <w:rFonts w:ascii="Times New Roman" w:hAnsi="Times New Roman" w:cs="Times New Roman"/>
          <w:b/>
          <w:sz w:val="24"/>
          <w:szCs w:val="24"/>
          <w:lang w:val="uk-UA"/>
        </w:rPr>
      </w:pPr>
      <w:bookmarkStart w:id="36" w:name="bookmark4"/>
      <w:r w:rsidRPr="00E51DD9">
        <w:rPr>
          <w:rFonts w:ascii="Times New Roman" w:hAnsi="Times New Roman" w:cs="Times New Roman"/>
          <w:b/>
          <w:sz w:val="24"/>
          <w:szCs w:val="24"/>
        </w:rPr>
        <w:t>3. З</w:t>
      </w:r>
      <w:r w:rsidR="00E51DD9">
        <w:rPr>
          <w:rFonts w:ascii="Times New Roman" w:hAnsi="Times New Roman" w:cs="Times New Roman"/>
          <w:b/>
          <w:sz w:val="24"/>
          <w:szCs w:val="24"/>
          <w:lang w:val="uk-UA"/>
        </w:rPr>
        <w:t>агальні положення</w:t>
      </w:r>
      <w:bookmarkEnd w:id="36"/>
      <w:r w:rsidR="00E51DD9">
        <w:rPr>
          <w:rFonts w:ascii="Times New Roman" w:hAnsi="Times New Roman" w:cs="Times New Roman"/>
          <w:b/>
          <w:sz w:val="24"/>
          <w:szCs w:val="24"/>
          <w:lang w:val="uk-UA"/>
        </w:rPr>
        <w:t>.</w:t>
      </w:r>
    </w:p>
    <w:p w:rsidR="005A00C7" w:rsidRPr="00E51DD9" w:rsidRDefault="005A00C7" w:rsidP="007315BC">
      <w:pPr>
        <w:pStyle w:val="61"/>
        <w:shd w:val="clear" w:color="auto" w:fill="auto"/>
        <w:spacing w:line="240" w:lineRule="auto"/>
        <w:ind w:firstLine="567"/>
        <w:jc w:val="center"/>
        <w:rPr>
          <w:rFonts w:ascii="Times New Roman" w:hAnsi="Times New Roman" w:cs="Times New Roman"/>
          <w:b/>
          <w:sz w:val="24"/>
          <w:szCs w:val="24"/>
          <w:lang w:val="uk-UA"/>
        </w:rPr>
      </w:pPr>
    </w:p>
    <w:p w:rsidR="0083091D" w:rsidRPr="0083091D" w:rsidRDefault="0083091D" w:rsidP="007315BC">
      <w:pPr>
        <w:pStyle w:val="rvps2"/>
        <w:spacing w:before="0" w:beforeAutospacing="0" w:after="0" w:afterAutospacing="0"/>
        <w:ind w:firstLine="567"/>
        <w:jc w:val="both"/>
        <w:rPr>
          <w:lang w:val="uk-UA"/>
        </w:rPr>
      </w:pPr>
      <w:bookmarkStart w:id="37" w:name="bookmark9"/>
      <w:bookmarkStart w:id="38" w:name="bookmark1"/>
      <w:r>
        <w:rPr>
          <w:lang w:val="uk-UA"/>
        </w:rPr>
        <w:t>3</w:t>
      </w:r>
      <w:r w:rsidRPr="0083091D">
        <w:rPr>
          <w:lang w:val="uk-UA"/>
        </w:rPr>
        <w:t>.</w:t>
      </w:r>
      <w:r>
        <w:rPr>
          <w:lang w:val="uk-UA"/>
        </w:rPr>
        <w:t>1</w:t>
      </w:r>
      <w:r w:rsidRPr="0083091D">
        <w:rPr>
          <w:lang w:val="uk-UA"/>
        </w:rPr>
        <w:t xml:space="preserve"> </w:t>
      </w:r>
      <w:r w:rsidR="006E2BF8">
        <w:rPr>
          <w:lang w:val="uk-UA"/>
        </w:rPr>
        <w:t>У</w:t>
      </w:r>
      <w:r w:rsidR="006E2BF8" w:rsidRPr="0083091D">
        <w:rPr>
          <w:lang w:val="uk-UA"/>
        </w:rPr>
        <w:t>повноважен</w:t>
      </w:r>
      <w:r w:rsidR="006E2BF8">
        <w:rPr>
          <w:lang w:val="uk-UA"/>
        </w:rPr>
        <w:t>ий</w:t>
      </w:r>
      <w:r w:rsidR="006E2BF8" w:rsidRPr="0083091D">
        <w:rPr>
          <w:lang w:val="uk-UA"/>
        </w:rPr>
        <w:t xml:space="preserve"> орган </w:t>
      </w:r>
      <w:r w:rsidR="00792056">
        <w:rPr>
          <w:lang w:val="uk-UA"/>
        </w:rPr>
        <w:t xml:space="preserve">акрудитований відповідно до законодавства, призначений Міністерством інфрастурктури України </w:t>
      </w:r>
      <w:r w:rsidR="006E2BF8">
        <w:rPr>
          <w:lang w:val="uk-UA"/>
        </w:rPr>
        <w:t>н</w:t>
      </w:r>
      <w:r w:rsidRPr="0083091D">
        <w:rPr>
          <w:lang w:val="uk-UA"/>
        </w:rPr>
        <w:t>а кожен новий КТЗ або партію обладнання, які відповідають вимогам єдиних технічних приписів, але відповідність типу яких не підтверджена сертифікатом типу транспортного засобу або обладнання, а також на КТЗ, що були у користуванні</w:t>
      </w:r>
      <w:r w:rsidR="007B4ED7">
        <w:rPr>
          <w:lang w:val="uk-UA"/>
        </w:rPr>
        <w:t xml:space="preserve"> або переобладнані</w:t>
      </w:r>
      <w:r w:rsidRPr="0083091D">
        <w:rPr>
          <w:lang w:val="uk-UA"/>
        </w:rPr>
        <w:t xml:space="preserve"> </w:t>
      </w:r>
      <w:r w:rsidR="00CF6149" w:rsidRPr="0083091D">
        <w:rPr>
          <w:lang w:val="uk-UA"/>
        </w:rPr>
        <w:t>вида</w:t>
      </w:r>
      <w:r w:rsidR="00CF6149">
        <w:rPr>
          <w:lang w:val="uk-UA"/>
        </w:rPr>
        <w:t>є</w:t>
      </w:r>
      <w:r w:rsidR="00CF6149" w:rsidRPr="0083091D">
        <w:rPr>
          <w:lang w:val="uk-UA"/>
        </w:rPr>
        <w:t xml:space="preserve"> </w:t>
      </w:r>
      <w:r w:rsidRPr="0083091D">
        <w:rPr>
          <w:lang w:val="uk-UA"/>
        </w:rPr>
        <w:t>сертифікат відповідності.</w:t>
      </w:r>
    </w:p>
    <w:p w:rsidR="0083091D" w:rsidRPr="0083091D" w:rsidRDefault="0083091D" w:rsidP="007315BC">
      <w:pPr>
        <w:pStyle w:val="rvps2"/>
        <w:spacing w:before="0" w:beforeAutospacing="0" w:after="0" w:afterAutospacing="0"/>
        <w:ind w:firstLine="567"/>
        <w:jc w:val="both"/>
        <w:rPr>
          <w:color w:val="000000"/>
        </w:rPr>
      </w:pPr>
      <w:bookmarkStart w:id="39" w:name="n19"/>
      <w:bookmarkEnd w:id="39"/>
      <w:r w:rsidRPr="0083091D">
        <w:rPr>
          <w:color w:val="000000"/>
          <w:lang w:val="uk-UA"/>
        </w:rPr>
        <w:t>3.</w:t>
      </w:r>
      <w:r w:rsidR="009E3492">
        <w:rPr>
          <w:color w:val="000000"/>
          <w:lang w:val="uk-UA"/>
        </w:rPr>
        <w:t>2</w:t>
      </w:r>
      <w:r w:rsidRPr="0083091D">
        <w:rPr>
          <w:color w:val="000000"/>
        </w:rPr>
        <w:t xml:space="preserve"> Індивідуальному затвердженню підлягає кожен КТЗ:</w:t>
      </w:r>
    </w:p>
    <w:p w:rsidR="0083091D" w:rsidRPr="0083091D" w:rsidRDefault="0083091D" w:rsidP="007315BC">
      <w:pPr>
        <w:pStyle w:val="rvps2"/>
        <w:spacing w:before="0" w:beforeAutospacing="0" w:after="0" w:afterAutospacing="0"/>
        <w:ind w:firstLine="567"/>
        <w:jc w:val="both"/>
        <w:rPr>
          <w:color w:val="000000"/>
        </w:rPr>
      </w:pPr>
      <w:bookmarkStart w:id="40" w:name="n20"/>
      <w:bookmarkEnd w:id="40"/>
      <w:r w:rsidRPr="0083091D">
        <w:rPr>
          <w:color w:val="000000"/>
        </w:rPr>
        <w:t>а) новий, який відповідає вимогам єдиних технічних приписів, але відповідність типу якого не підтверджена сертифікатом типу КТЗ, підлягає першій державній реєстрації в Україні;</w:t>
      </w:r>
    </w:p>
    <w:p w:rsidR="0083091D" w:rsidRPr="0083091D" w:rsidRDefault="0083091D" w:rsidP="007315BC">
      <w:pPr>
        <w:pStyle w:val="rvps2"/>
        <w:spacing w:before="0" w:beforeAutospacing="0" w:after="0" w:afterAutospacing="0"/>
        <w:ind w:firstLine="567"/>
        <w:jc w:val="both"/>
        <w:rPr>
          <w:color w:val="000000"/>
        </w:rPr>
      </w:pPr>
      <w:bookmarkStart w:id="41" w:name="n21"/>
      <w:bookmarkEnd w:id="41"/>
      <w:r w:rsidRPr="0083091D">
        <w:rPr>
          <w:color w:val="000000"/>
        </w:rPr>
        <w:t>б) що був у користуванні і підлягає першій державній реєстрації в Україні;</w:t>
      </w:r>
    </w:p>
    <w:p w:rsidR="0083091D" w:rsidRPr="0083091D" w:rsidRDefault="0083091D" w:rsidP="007315BC">
      <w:pPr>
        <w:pStyle w:val="rvps2"/>
        <w:spacing w:before="0" w:beforeAutospacing="0" w:after="0" w:afterAutospacing="0"/>
        <w:ind w:firstLine="567"/>
        <w:jc w:val="both"/>
        <w:rPr>
          <w:color w:val="000000"/>
        </w:rPr>
      </w:pPr>
      <w:bookmarkStart w:id="42" w:name="n22"/>
      <w:bookmarkEnd w:id="42"/>
      <w:r w:rsidRPr="0083091D">
        <w:rPr>
          <w:color w:val="000000"/>
        </w:rPr>
        <w:t>в) КТЗ, конструкцію якого змінено під час переобладнання.</w:t>
      </w:r>
    </w:p>
    <w:p w:rsidR="0083091D" w:rsidRDefault="0083091D" w:rsidP="007315BC">
      <w:pPr>
        <w:pStyle w:val="rvps2"/>
        <w:spacing w:before="0" w:beforeAutospacing="0" w:after="0" w:afterAutospacing="0"/>
        <w:ind w:firstLine="567"/>
        <w:jc w:val="both"/>
        <w:rPr>
          <w:color w:val="000000"/>
          <w:lang w:val="uk-UA"/>
        </w:rPr>
      </w:pPr>
      <w:bookmarkStart w:id="43" w:name="n23"/>
      <w:bookmarkEnd w:id="43"/>
      <w:r w:rsidRPr="0083091D">
        <w:rPr>
          <w:color w:val="000000"/>
          <w:lang w:val="uk-UA"/>
        </w:rPr>
        <w:t>3.</w:t>
      </w:r>
      <w:r w:rsidR="009E3492">
        <w:rPr>
          <w:color w:val="000000"/>
          <w:lang w:val="uk-UA"/>
        </w:rPr>
        <w:t>3</w:t>
      </w:r>
      <w:r w:rsidRPr="0083091D">
        <w:rPr>
          <w:color w:val="000000"/>
        </w:rPr>
        <w:t xml:space="preserve"> Індивідуальному затвердженню підлягає кожна партія обладнання, яка відповідає вимогам єдиних технічних приписів, але відповідність типу якої не підтверджена сертифікатом типу.</w:t>
      </w:r>
    </w:p>
    <w:p w:rsidR="00093368" w:rsidRPr="00263211" w:rsidRDefault="00093368" w:rsidP="007315BC">
      <w:pPr>
        <w:pStyle w:val="rvps2"/>
        <w:spacing w:before="0" w:beforeAutospacing="0" w:after="0" w:afterAutospacing="0"/>
        <w:ind w:firstLine="567"/>
        <w:jc w:val="both"/>
        <w:rPr>
          <w:lang w:val="uk-UA"/>
        </w:rPr>
      </w:pPr>
      <w:r>
        <w:rPr>
          <w:color w:val="000000"/>
          <w:lang w:val="uk-UA"/>
        </w:rPr>
        <w:t>3.</w:t>
      </w:r>
      <w:r w:rsidR="009E3492">
        <w:rPr>
          <w:color w:val="000000"/>
          <w:lang w:val="uk-UA"/>
        </w:rPr>
        <w:t>4</w:t>
      </w:r>
      <w:r>
        <w:rPr>
          <w:color w:val="000000"/>
          <w:lang w:val="uk-UA"/>
        </w:rPr>
        <w:t xml:space="preserve"> </w:t>
      </w:r>
      <w:hyperlink r:id="rId16" w:anchor="n489" w:history="1">
        <w:r w:rsidR="00A51F1A">
          <w:rPr>
            <w:rStyle w:val="a4"/>
            <w:color w:val="auto"/>
            <w:u w:val="none"/>
            <w:lang w:val="uk-UA"/>
          </w:rPr>
          <w:t>Типові ф</w:t>
        </w:r>
        <w:r w:rsidRPr="00263211">
          <w:rPr>
            <w:rStyle w:val="a4"/>
            <w:color w:val="auto"/>
            <w:u w:val="none"/>
            <w:lang w:val="uk-UA"/>
          </w:rPr>
          <w:t>орм</w:t>
        </w:r>
        <w:r w:rsidR="008049BE" w:rsidRPr="00263211">
          <w:rPr>
            <w:rStyle w:val="a4"/>
            <w:color w:val="auto"/>
            <w:u w:val="none"/>
            <w:lang w:val="uk-UA"/>
          </w:rPr>
          <w:t>и заявок (</w:t>
        </w:r>
        <w:r w:rsidRPr="00263211">
          <w:rPr>
            <w:rStyle w:val="a4"/>
            <w:color w:val="auto"/>
            <w:u w:val="none"/>
            <w:lang w:val="uk-UA"/>
          </w:rPr>
          <w:t>інформаційн</w:t>
        </w:r>
        <w:r w:rsidR="008049BE" w:rsidRPr="00263211">
          <w:rPr>
            <w:rStyle w:val="a4"/>
            <w:color w:val="auto"/>
            <w:u w:val="none"/>
            <w:lang w:val="uk-UA"/>
          </w:rPr>
          <w:t>их</w:t>
        </w:r>
        <w:r w:rsidRPr="00263211">
          <w:rPr>
            <w:rStyle w:val="a4"/>
            <w:color w:val="auto"/>
            <w:u w:val="none"/>
            <w:lang w:val="uk-UA"/>
          </w:rPr>
          <w:t xml:space="preserve"> документ</w:t>
        </w:r>
        <w:r w:rsidR="008049BE" w:rsidRPr="00263211">
          <w:rPr>
            <w:rStyle w:val="a4"/>
            <w:color w:val="auto"/>
            <w:u w:val="none"/>
            <w:lang w:val="uk-UA"/>
          </w:rPr>
          <w:t>ів)</w:t>
        </w:r>
        <w:r w:rsidRPr="00263211">
          <w:rPr>
            <w:rStyle w:val="a4"/>
            <w:color w:val="auto"/>
            <w:u w:val="none"/>
            <w:lang w:val="uk-UA"/>
          </w:rPr>
          <w:t xml:space="preserve"> для </w:t>
        </w:r>
        <w:r w:rsidR="008049BE" w:rsidRPr="00263211">
          <w:rPr>
            <w:rStyle w:val="a4"/>
            <w:color w:val="auto"/>
            <w:u w:val="none"/>
            <w:lang w:val="uk-UA"/>
          </w:rPr>
          <w:t xml:space="preserve">індивідуального </w:t>
        </w:r>
        <w:r w:rsidRPr="00263211">
          <w:rPr>
            <w:rStyle w:val="a4"/>
            <w:color w:val="auto"/>
            <w:u w:val="none"/>
            <w:lang w:val="uk-UA"/>
          </w:rPr>
          <w:t>затвердження колісного транспортного засобу</w:t>
        </w:r>
      </w:hyperlink>
      <w:r w:rsidRPr="00263211">
        <w:rPr>
          <w:lang w:val="uk-UA"/>
        </w:rPr>
        <w:t xml:space="preserve">, </w:t>
      </w:r>
      <w:hyperlink r:id="rId17" w:anchor="n491" w:history="1">
        <w:r w:rsidRPr="00263211">
          <w:rPr>
            <w:rStyle w:val="a4"/>
            <w:color w:val="auto"/>
            <w:u w:val="none"/>
            <w:lang w:val="uk-UA"/>
          </w:rPr>
          <w:t>перелік технічних приписів</w:t>
        </w:r>
      </w:hyperlink>
      <w:r w:rsidRPr="00263211">
        <w:rPr>
          <w:lang w:val="uk-UA"/>
        </w:rPr>
        <w:t xml:space="preserve"> наведен</w:t>
      </w:r>
      <w:r w:rsidR="0085572A">
        <w:rPr>
          <w:lang w:val="uk-UA"/>
        </w:rPr>
        <w:t>і</w:t>
      </w:r>
      <w:r w:rsidRPr="00263211">
        <w:rPr>
          <w:lang w:val="uk-UA"/>
        </w:rPr>
        <w:t xml:space="preserve"> </w:t>
      </w:r>
      <w:r w:rsidR="0085572A">
        <w:rPr>
          <w:lang w:val="uk-UA"/>
        </w:rPr>
        <w:t xml:space="preserve">відповідно </w:t>
      </w:r>
      <w:r w:rsidRPr="00263211">
        <w:rPr>
          <w:lang w:val="uk-UA"/>
        </w:rPr>
        <w:t xml:space="preserve">в </w:t>
      </w:r>
      <w:r w:rsidR="00A51F1A">
        <w:rPr>
          <w:lang w:val="uk-UA"/>
        </w:rPr>
        <w:t>ТФ 21-23-1/</w:t>
      </w:r>
      <w:r w:rsidRPr="00263211">
        <w:rPr>
          <w:lang w:val="uk-UA"/>
        </w:rPr>
        <w:t>1</w:t>
      </w:r>
      <w:r w:rsidR="00A51F1A">
        <w:rPr>
          <w:lang w:val="uk-UA"/>
        </w:rPr>
        <w:t>, ТФ 21-23-1/2, ТФ 21-23-1/3</w:t>
      </w:r>
      <w:r w:rsidR="0085572A">
        <w:rPr>
          <w:lang w:val="uk-UA"/>
        </w:rPr>
        <w:t xml:space="preserve"> та </w:t>
      </w:r>
      <w:r w:rsidR="00A51F1A">
        <w:rPr>
          <w:lang w:val="uk-UA"/>
        </w:rPr>
        <w:t>ТФ 21-23-</w:t>
      </w:r>
      <w:r w:rsidR="0085572A">
        <w:rPr>
          <w:lang w:val="uk-UA"/>
        </w:rPr>
        <w:t xml:space="preserve">5 </w:t>
      </w:r>
      <w:r w:rsidRPr="00263211">
        <w:rPr>
          <w:lang w:val="uk-UA"/>
        </w:rPr>
        <w:t>до цього Порядку.</w:t>
      </w:r>
    </w:p>
    <w:p w:rsidR="00093368" w:rsidRPr="00263211" w:rsidRDefault="00093368" w:rsidP="007315BC">
      <w:pPr>
        <w:pStyle w:val="rvps2"/>
        <w:spacing w:before="0" w:beforeAutospacing="0" w:after="0" w:afterAutospacing="0"/>
        <w:ind w:firstLine="567"/>
        <w:jc w:val="both"/>
        <w:rPr>
          <w:lang w:val="uk-UA"/>
        </w:rPr>
      </w:pPr>
      <w:bookmarkStart w:id="44" w:name="n37"/>
      <w:bookmarkEnd w:id="44"/>
      <w:r w:rsidRPr="00263211">
        <w:rPr>
          <w:lang w:val="uk-UA"/>
        </w:rPr>
        <w:t>3.</w:t>
      </w:r>
      <w:r w:rsidR="009E3492" w:rsidRPr="00263211">
        <w:rPr>
          <w:lang w:val="uk-UA"/>
        </w:rPr>
        <w:t>5</w:t>
      </w:r>
      <w:r w:rsidRPr="00263211">
        <w:rPr>
          <w:lang w:val="uk-UA"/>
        </w:rPr>
        <w:t xml:space="preserve"> </w:t>
      </w:r>
      <w:hyperlink r:id="rId18" w:anchor="n537" w:history="1">
        <w:r w:rsidRPr="00263211">
          <w:rPr>
            <w:rStyle w:val="a4"/>
            <w:color w:val="auto"/>
            <w:u w:val="none"/>
            <w:lang w:val="uk-UA"/>
          </w:rPr>
          <w:t>Форми сертифікатів</w:t>
        </w:r>
      </w:hyperlink>
      <w:r w:rsidRPr="00263211">
        <w:rPr>
          <w:lang w:val="uk-UA"/>
        </w:rPr>
        <w:t xml:space="preserve">, </w:t>
      </w:r>
      <w:hyperlink r:id="rId19" w:anchor="n539" w:history="1">
        <w:r w:rsidRPr="00263211">
          <w:rPr>
            <w:rStyle w:val="a4"/>
            <w:color w:val="auto"/>
            <w:u w:val="none"/>
            <w:lang w:val="uk-UA"/>
          </w:rPr>
          <w:t xml:space="preserve">вимоги до оформлення </w:t>
        </w:r>
        <w:r w:rsidR="00276081">
          <w:rPr>
            <w:rStyle w:val="a4"/>
            <w:color w:val="auto"/>
            <w:u w:val="none"/>
            <w:lang w:val="uk-UA"/>
          </w:rPr>
          <w:t>сертифікатів,</w:t>
        </w:r>
        <w:r w:rsidRPr="00263211">
          <w:rPr>
            <w:rStyle w:val="a4"/>
            <w:color w:val="auto"/>
            <w:u w:val="none"/>
            <w:lang w:val="uk-UA"/>
          </w:rPr>
          <w:t xml:space="preserve"> ідентифікації та </w:t>
        </w:r>
      </w:hyperlink>
      <w:hyperlink r:id="rId20" w:anchor="n567" w:history="1">
        <w:r w:rsidRPr="00263211">
          <w:rPr>
            <w:rStyle w:val="a4"/>
            <w:color w:val="auto"/>
            <w:u w:val="none"/>
            <w:lang w:val="uk-UA"/>
          </w:rPr>
          <w:t>форму подання результатів випробовувань за екологічними показниками КТЗ</w:t>
        </w:r>
      </w:hyperlink>
      <w:r w:rsidRPr="00263211">
        <w:rPr>
          <w:lang w:val="uk-UA"/>
        </w:rPr>
        <w:t xml:space="preserve">, </w:t>
      </w:r>
      <w:hyperlink r:id="rId21" w:anchor="n578" w:history="1">
        <w:r w:rsidRPr="00263211">
          <w:rPr>
            <w:rStyle w:val="a4"/>
            <w:color w:val="auto"/>
            <w:u w:val="none"/>
            <w:lang w:val="uk-UA"/>
          </w:rPr>
          <w:t>особливості застосування технічних приписів до КТЗ спеціального призначення</w:t>
        </w:r>
      </w:hyperlink>
      <w:r w:rsidRPr="00263211">
        <w:rPr>
          <w:lang w:val="uk-UA"/>
        </w:rPr>
        <w:t xml:space="preserve"> наведено в додатках </w:t>
      </w:r>
      <w:r w:rsidR="00263211" w:rsidRPr="00263211">
        <w:rPr>
          <w:lang w:val="uk-UA"/>
        </w:rPr>
        <w:t>5</w:t>
      </w:r>
      <w:r w:rsidRPr="00263211">
        <w:rPr>
          <w:lang w:val="uk-UA"/>
        </w:rPr>
        <w:t xml:space="preserve"> - </w:t>
      </w:r>
      <w:r w:rsidR="00263211" w:rsidRPr="00263211">
        <w:rPr>
          <w:lang w:val="uk-UA"/>
        </w:rPr>
        <w:t>1</w:t>
      </w:r>
      <w:r w:rsidR="00276081">
        <w:rPr>
          <w:lang w:val="uk-UA"/>
        </w:rPr>
        <w:t>1</w:t>
      </w:r>
      <w:r w:rsidRPr="00263211">
        <w:rPr>
          <w:lang w:val="uk-UA"/>
        </w:rPr>
        <w:t xml:space="preserve"> до цього Порядку.</w:t>
      </w:r>
    </w:p>
    <w:p w:rsidR="00E5448C" w:rsidRPr="00263211" w:rsidRDefault="00E5448C" w:rsidP="007315BC">
      <w:pPr>
        <w:pStyle w:val="rvps2"/>
        <w:spacing w:before="0" w:beforeAutospacing="0" w:after="0" w:afterAutospacing="0"/>
        <w:ind w:firstLine="567"/>
        <w:jc w:val="both"/>
        <w:rPr>
          <w:lang w:val="uk-UA"/>
        </w:rPr>
      </w:pPr>
    </w:p>
    <w:p w:rsidR="00E5448C" w:rsidRPr="00263211" w:rsidRDefault="0083091D" w:rsidP="007315BC">
      <w:pPr>
        <w:pStyle w:val="rvps7"/>
        <w:spacing w:before="0" w:beforeAutospacing="0" w:after="0" w:afterAutospacing="0"/>
        <w:ind w:firstLine="567"/>
        <w:jc w:val="center"/>
        <w:rPr>
          <w:b/>
          <w:lang w:val="uk-UA"/>
        </w:rPr>
      </w:pPr>
      <w:r w:rsidRPr="00263211">
        <w:rPr>
          <w:b/>
          <w:lang w:val="uk-UA"/>
        </w:rPr>
        <w:t xml:space="preserve">4. </w:t>
      </w:r>
      <w:r w:rsidR="008049BE" w:rsidRPr="00263211">
        <w:rPr>
          <w:rStyle w:val="rvts15"/>
          <w:b/>
          <w:lang w:val="uk-UA"/>
        </w:rPr>
        <w:t>Проведення робіт з с</w:t>
      </w:r>
      <w:r w:rsidR="00E5448C" w:rsidRPr="00263211">
        <w:rPr>
          <w:rStyle w:val="rvts15"/>
          <w:b/>
          <w:lang w:val="uk-UA"/>
        </w:rPr>
        <w:t>ертифіка</w:t>
      </w:r>
      <w:r w:rsidR="008049BE" w:rsidRPr="00263211">
        <w:rPr>
          <w:rStyle w:val="rvts15"/>
          <w:b/>
          <w:lang w:val="uk-UA"/>
        </w:rPr>
        <w:t>ції</w:t>
      </w:r>
      <w:r w:rsidR="00E5448C" w:rsidRPr="00263211">
        <w:rPr>
          <w:rStyle w:val="rvts15"/>
          <w:b/>
          <w:lang w:val="uk-UA"/>
        </w:rPr>
        <w:t xml:space="preserve"> </w:t>
      </w:r>
      <w:r w:rsidR="00E5448C" w:rsidRPr="0045681B">
        <w:rPr>
          <w:rStyle w:val="rvts15"/>
          <w:b/>
          <w:color w:val="0000FF"/>
          <w:lang w:val="uk-UA"/>
        </w:rPr>
        <w:t>відповідності</w:t>
      </w:r>
      <w:r w:rsidR="00E5448C" w:rsidRPr="00263211">
        <w:rPr>
          <w:rStyle w:val="rvts15"/>
          <w:b/>
          <w:lang w:val="uk-UA"/>
        </w:rPr>
        <w:t xml:space="preserve"> щодо індивідуального затвердження</w:t>
      </w:r>
    </w:p>
    <w:p w:rsidR="00EF51EE" w:rsidRPr="00263211" w:rsidRDefault="00EF51EE" w:rsidP="007315BC">
      <w:pPr>
        <w:pStyle w:val="rvps2"/>
        <w:spacing w:before="0" w:beforeAutospacing="0" w:after="0" w:afterAutospacing="0"/>
        <w:ind w:firstLine="567"/>
        <w:jc w:val="both"/>
        <w:rPr>
          <w:lang w:val="uk-UA"/>
        </w:rPr>
      </w:pPr>
      <w:bookmarkStart w:id="45" w:name="n209"/>
      <w:bookmarkEnd w:id="45"/>
    </w:p>
    <w:p w:rsidR="00E5448C" w:rsidRDefault="00E5448C" w:rsidP="007315BC">
      <w:pPr>
        <w:pStyle w:val="rvps2"/>
        <w:spacing w:before="0" w:beforeAutospacing="0" w:after="0" w:afterAutospacing="0"/>
        <w:ind w:firstLine="567"/>
        <w:jc w:val="both"/>
        <w:rPr>
          <w:lang w:val="uk-UA"/>
        </w:rPr>
      </w:pPr>
      <w:r w:rsidRPr="00263211">
        <w:rPr>
          <w:lang w:val="uk-UA"/>
        </w:rPr>
        <w:t xml:space="preserve">4.1 Виробник, постачальник або власник КТЗ, партії обладнання, що підлягають індивідуальному затвердженню згідно з </w:t>
      </w:r>
      <w:hyperlink r:id="rId22" w:anchor="n19" w:history="1">
        <w:r w:rsidRPr="00263211">
          <w:rPr>
            <w:rStyle w:val="a4"/>
            <w:color w:val="auto"/>
            <w:u w:val="none"/>
            <w:lang w:val="uk-UA"/>
          </w:rPr>
          <w:t xml:space="preserve">пунктам </w:t>
        </w:r>
      </w:hyperlink>
      <w:r w:rsidRPr="00263211">
        <w:rPr>
          <w:lang w:val="uk-UA"/>
        </w:rPr>
        <w:t>3.</w:t>
      </w:r>
      <w:r w:rsidR="009E3492" w:rsidRPr="00263211">
        <w:rPr>
          <w:lang w:val="uk-UA"/>
        </w:rPr>
        <w:t>2 та 3.3</w:t>
      </w:r>
      <w:r w:rsidRPr="00263211">
        <w:rPr>
          <w:lang w:val="uk-UA"/>
        </w:rPr>
        <w:t xml:space="preserve"> цього Порядку, пода</w:t>
      </w:r>
      <w:r w:rsidR="00EC5441" w:rsidRPr="00263211">
        <w:rPr>
          <w:lang w:val="uk-UA"/>
        </w:rPr>
        <w:t>є</w:t>
      </w:r>
      <w:r w:rsidRPr="00263211">
        <w:rPr>
          <w:lang w:val="uk-UA"/>
        </w:rPr>
        <w:t xml:space="preserve"> заяв</w:t>
      </w:r>
      <w:r w:rsidR="00EC5441" w:rsidRPr="00263211">
        <w:rPr>
          <w:lang w:val="uk-UA"/>
        </w:rPr>
        <w:t>к</w:t>
      </w:r>
      <w:r w:rsidRPr="00263211">
        <w:rPr>
          <w:lang w:val="uk-UA"/>
        </w:rPr>
        <w:t xml:space="preserve">у </w:t>
      </w:r>
      <w:r w:rsidR="00971924" w:rsidRPr="00263211">
        <w:rPr>
          <w:lang w:val="uk-UA"/>
        </w:rPr>
        <w:t xml:space="preserve">у відповідності </w:t>
      </w:r>
      <w:r w:rsidRPr="00263211">
        <w:rPr>
          <w:lang w:val="uk-UA"/>
        </w:rPr>
        <w:t xml:space="preserve">до </w:t>
      </w:r>
      <w:r w:rsidR="000E09BC" w:rsidRPr="00263211">
        <w:rPr>
          <w:lang w:val="uk-UA"/>
        </w:rPr>
        <w:t xml:space="preserve">форми </w:t>
      </w:r>
      <w:r w:rsidR="008049BE" w:rsidRPr="00263211">
        <w:rPr>
          <w:lang w:val="uk-UA"/>
        </w:rPr>
        <w:t>заявки (</w:t>
      </w:r>
      <w:r w:rsidR="00E356BB">
        <w:rPr>
          <w:lang w:val="uk-UA"/>
        </w:rPr>
        <w:t xml:space="preserve">та </w:t>
      </w:r>
      <w:r w:rsidR="000E09BC" w:rsidRPr="00263211">
        <w:rPr>
          <w:lang w:val="uk-UA"/>
        </w:rPr>
        <w:t>інформаційного документа</w:t>
      </w:r>
      <w:r w:rsidR="00E356BB">
        <w:rPr>
          <w:lang w:val="uk-UA"/>
        </w:rPr>
        <w:t xml:space="preserve"> для нових КТЗ</w:t>
      </w:r>
      <w:r w:rsidR="008049BE" w:rsidRPr="00263211">
        <w:rPr>
          <w:lang w:val="uk-UA"/>
        </w:rPr>
        <w:t>)</w:t>
      </w:r>
      <w:r w:rsidR="000E09BC" w:rsidRPr="00263211">
        <w:rPr>
          <w:lang w:val="uk-UA"/>
        </w:rPr>
        <w:t xml:space="preserve"> (</w:t>
      </w:r>
      <w:r w:rsidR="00E356BB">
        <w:rPr>
          <w:lang w:val="uk-UA"/>
        </w:rPr>
        <w:t>ТФ 21-23/1/1, ТФ 21-23-1/2, ТФ 21-23-1/3</w:t>
      </w:r>
      <w:r w:rsidR="000E09BC" w:rsidRPr="00263211">
        <w:rPr>
          <w:lang w:val="uk-UA"/>
        </w:rPr>
        <w:t xml:space="preserve">) </w:t>
      </w:r>
      <w:r w:rsidR="00EF51EE" w:rsidRPr="00263211">
        <w:rPr>
          <w:lang w:val="uk-UA"/>
        </w:rPr>
        <w:t>до</w:t>
      </w:r>
      <w:r w:rsidR="000E09BC" w:rsidRPr="00263211">
        <w:rPr>
          <w:lang w:val="uk-UA"/>
        </w:rPr>
        <w:t xml:space="preserve"> </w:t>
      </w:r>
      <w:r w:rsidRPr="00263211">
        <w:rPr>
          <w:lang w:val="uk-UA"/>
        </w:rPr>
        <w:t>уповноваженого органу</w:t>
      </w:r>
      <w:r w:rsidR="007B4ED7" w:rsidRPr="00263211">
        <w:rPr>
          <w:lang w:val="uk-UA"/>
        </w:rPr>
        <w:t>.</w:t>
      </w:r>
    </w:p>
    <w:p w:rsidR="00F8383A" w:rsidRPr="00263211" w:rsidRDefault="00F8383A" w:rsidP="007315BC">
      <w:pPr>
        <w:pStyle w:val="rvps2"/>
        <w:spacing w:before="0" w:beforeAutospacing="0" w:after="0" w:afterAutospacing="0"/>
        <w:ind w:firstLine="567"/>
        <w:jc w:val="both"/>
        <w:rPr>
          <w:lang w:val="uk-UA"/>
        </w:rPr>
      </w:pPr>
      <w:r w:rsidRPr="00221015">
        <w:rPr>
          <w:lang w:val="uk-UA"/>
        </w:rPr>
        <w:t>Процедури прийманя заявки, готування до оцінювання, заключення співпідрядних угод, оцінювання та підготовки звіту про оцінювання викладені у відповідних розділах «Настанови з якості органу з оцінки відповідності/сертифікації».</w:t>
      </w:r>
    </w:p>
    <w:p w:rsidR="00E27BD0" w:rsidRDefault="00E5448C" w:rsidP="007315BC">
      <w:pPr>
        <w:pStyle w:val="rvps2"/>
        <w:spacing w:before="0" w:beforeAutospacing="0" w:after="0" w:afterAutospacing="0"/>
        <w:ind w:firstLine="567"/>
        <w:jc w:val="both"/>
        <w:rPr>
          <w:lang w:val="uk-UA"/>
        </w:rPr>
      </w:pPr>
      <w:bookmarkStart w:id="46" w:name="n210"/>
      <w:bookmarkEnd w:id="46"/>
      <w:r w:rsidRPr="00263211">
        <w:rPr>
          <w:lang w:val="uk-UA"/>
        </w:rPr>
        <w:t xml:space="preserve">Заявник додає до заяви копії документів, що підтверджують його повноваження щодо представлення на індивідуальне затвердження КТЗ чи партії обладнання, </w:t>
      </w:r>
      <w:r w:rsidRPr="00E5448C">
        <w:rPr>
          <w:lang w:val="uk-UA"/>
        </w:rPr>
        <w:t>а також доказу відповідності КТЗ та/або обладнання (за наявності), інші документи, що містять інформацію про конструкцію чи технічні характеристики КТЗ або обладнання.</w:t>
      </w:r>
      <w:bookmarkStart w:id="47" w:name="n211"/>
      <w:bookmarkEnd w:id="47"/>
    </w:p>
    <w:p w:rsidR="00E27BD0" w:rsidRDefault="00E27BD0" w:rsidP="007521E4">
      <w:pPr>
        <w:pStyle w:val="rvps2"/>
        <w:spacing w:before="0" w:beforeAutospacing="0" w:after="0" w:afterAutospacing="0"/>
        <w:ind w:firstLine="567"/>
        <w:jc w:val="both"/>
      </w:pPr>
      <w:r>
        <w:t xml:space="preserve">У разі коли виробник, крім окремих затверджень, надав для виконання процедури затвердження типу КТЗ протоколи випробувань, орган </w:t>
      </w:r>
      <w:r>
        <w:rPr>
          <w:lang w:val="uk-UA"/>
        </w:rPr>
        <w:t xml:space="preserve">з сертифікації </w:t>
      </w:r>
      <w:r>
        <w:t>в інформаційному документі наводить посилання на протоколи випробувань.</w:t>
      </w:r>
    </w:p>
    <w:p w:rsidR="00E27BD0" w:rsidRDefault="00E27BD0" w:rsidP="007315BC">
      <w:pPr>
        <w:pStyle w:val="rvps2"/>
        <w:spacing w:before="0" w:beforeAutospacing="0" w:after="0" w:afterAutospacing="0"/>
        <w:ind w:firstLine="567"/>
        <w:jc w:val="both"/>
        <w:rPr>
          <w:lang w:val="uk-UA"/>
        </w:rPr>
      </w:pPr>
      <w:bookmarkStart w:id="48" w:name="n129"/>
      <w:bookmarkEnd w:id="48"/>
      <w:r>
        <w:t>За згодою компетентного органу уповноважений орган приймає до розгляду об'єктивні докази щодо відповідності КТЗ вимогам цього Порядку, що одержані із застосуванням альтернативних методів випробувань.</w:t>
      </w:r>
    </w:p>
    <w:p w:rsidR="001A6ACF" w:rsidRPr="001A6ACF" w:rsidRDefault="001A6ACF" w:rsidP="007315BC">
      <w:pPr>
        <w:pStyle w:val="rvps2"/>
        <w:spacing w:before="0" w:beforeAutospacing="0" w:after="0" w:afterAutospacing="0"/>
        <w:ind w:firstLine="567"/>
        <w:jc w:val="both"/>
        <w:rPr>
          <w:lang w:val="uk-UA"/>
        </w:rPr>
      </w:pPr>
      <w:r>
        <w:rPr>
          <w:lang w:val="uk-UA"/>
        </w:rPr>
        <w:t>За заявкою складається План проведення робіт з оцінювання відповідності/сертифікації, у якому визначаються етапи проведення робіт та відповідальні виконавці (</w:t>
      </w:r>
      <w:r w:rsidR="00A51F1A">
        <w:rPr>
          <w:lang w:val="uk-UA"/>
        </w:rPr>
        <w:t>ТФ 21-23-</w:t>
      </w:r>
      <w:r>
        <w:rPr>
          <w:lang w:val="uk-UA"/>
        </w:rPr>
        <w:t>14)</w:t>
      </w:r>
    </w:p>
    <w:p w:rsidR="00E5448C" w:rsidRPr="00E5448C" w:rsidRDefault="00E5448C" w:rsidP="007315BC">
      <w:pPr>
        <w:pStyle w:val="rvps2"/>
        <w:spacing w:before="0" w:beforeAutospacing="0" w:after="0" w:afterAutospacing="0"/>
        <w:ind w:firstLine="567"/>
        <w:jc w:val="both"/>
        <w:rPr>
          <w:lang w:val="uk-UA"/>
        </w:rPr>
      </w:pPr>
      <w:r>
        <w:rPr>
          <w:lang w:val="uk-UA"/>
        </w:rPr>
        <w:t>4</w:t>
      </w:r>
      <w:r w:rsidRPr="00E5448C">
        <w:rPr>
          <w:lang w:val="uk-UA"/>
        </w:rPr>
        <w:t>.2 Сертифікат відповідності щодо індивідуального затвердження видають на КТЗ, якщо:</w:t>
      </w:r>
    </w:p>
    <w:p w:rsidR="00E5448C" w:rsidRPr="00E5448C" w:rsidRDefault="00E5448C" w:rsidP="007315BC">
      <w:pPr>
        <w:pStyle w:val="rvps2"/>
        <w:spacing w:before="0" w:beforeAutospacing="0" w:after="0" w:afterAutospacing="0"/>
        <w:ind w:firstLine="567"/>
        <w:jc w:val="both"/>
        <w:rPr>
          <w:lang w:val="uk-UA"/>
        </w:rPr>
      </w:pPr>
      <w:bookmarkStart w:id="49" w:name="n212"/>
      <w:bookmarkEnd w:id="49"/>
      <w:r w:rsidRPr="00E5448C">
        <w:rPr>
          <w:lang w:val="uk-UA"/>
        </w:rPr>
        <w:t xml:space="preserve">а) згідно з </w:t>
      </w:r>
      <w:r w:rsidRPr="00EF51EE">
        <w:rPr>
          <w:lang w:val="uk-UA"/>
        </w:rPr>
        <w:t>результатами ідентифікації КТЗ відповідає технічному опису, наданому виробником КТЗ, або, за його в</w:t>
      </w:r>
      <w:r w:rsidRPr="00E5448C">
        <w:rPr>
          <w:lang w:val="uk-UA"/>
        </w:rPr>
        <w:t>ідсутності, технічному опису, який в обсязі, необхідному для заповнення сертифіката відповідності, надає технічна служба чи випробувальна лабораторія за результатами ідентифікації та/чи випробовувань цього КТЗ;</w:t>
      </w:r>
    </w:p>
    <w:p w:rsidR="00E5448C" w:rsidRPr="00E5448C" w:rsidRDefault="00E5448C" w:rsidP="007315BC">
      <w:pPr>
        <w:pStyle w:val="rvps2"/>
        <w:spacing w:before="0" w:beforeAutospacing="0" w:after="0" w:afterAutospacing="0"/>
        <w:ind w:firstLine="567"/>
        <w:jc w:val="both"/>
        <w:rPr>
          <w:lang w:val="uk-UA"/>
        </w:rPr>
      </w:pPr>
      <w:bookmarkStart w:id="50" w:name="n213"/>
      <w:bookmarkEnd w:id="50"/>
      <w:r w:rsidRPr="00E5448C">
        <w:rPr>
          <w:lang w:val="uk-UA"/>
        </w:rPr>
        <w:t>б) протоколом (протоколами) випробувань акредитованої лабораторії та/або технічної служби підтверджено відповідність КТЗ технічним приписам щодо індивідуального затвердження.</w:t>
      </w:r>
    </w:p>
    <w:p w:rsidR="00E5448C" w:rsidRDefault="00E5448C" w:rsidP="007315BC">
      <w:pPr>
        <w:pStyle w:val="rvps2"/>
        <w:spacing w:before="0" w:beforeAutospacing="0" w:after="0" w:afterAutospacing="0"/>
        <w:ind w:firstLine="567"/>
        <w:jc w:val="both"/>
      </w:pPr>
      <w:bookmarkStart w:id="51" w:name="n214"/>
      <w:bookmarkEnd w:id="51"/>
      <w:r>
        <w:rPr>
          <w:lang w:val="uk-UA"/>
        </w:rPr>
        <w:t>4</w:t>
      </w:r>
      <w:r w:rsidRPr="00E5448C">
        <w:rPr>
          <w:lang w:val="uk-UA"/>
        </w:rPr>
        <w:t xml:space="preserve">.3 У разі </w:t>
      </w:r>
      <w:r w:rsidRPr="00E5448C">
        <w:rPr>
          <w:color w:val="000000"/>
          <w:lang w:val="uk-UA"/>
        </w:rPr>
        <w:t xml:space="preserve">індивідуального затвердження КТЗ, переобладнаного згідно з вимогами статті 32 </w:t>
      </w:r>
      <w:hyperlink r:id="rId23" w:tgtFrame="_blank" w:history="1">
        <w:r w:rsidRPr="00E5448C">
          <w:rPr>
            <w:rStyle w:val="a4"/>
            <w:color w:val="000000"/>
            <w:u w:val="none"/>
            <w:lang w:val="uk-UA"/>
          </w:rPr>
          <w:t>Закону України "Про дорожній рух"</w:t>
        </w:r>
      </w:hyperlink>
      <w:r w:rsidRPr="00E5448C">
        <w:rPr>
          <w:color w:val="000000"/>
          <w:lang w:val="uk-UA"/>
        </w:rPr>
        <w:t xml:space="preserve"> та </w:t>
      </w:r>
      <w:hyperlink r:id="rId24" w:tgtFrame="_blank" w:history="1">
        <w:r w:rsidRPr="00E5448C">
          <w:rPr>
            <w:rStyle w:val="a4"/>
            <w:color w:val="000000"/>
            <w:u w:val="none"/>
            <w:lang w:val="uk-UA"/>
          </w:rPr>
          <w:t>постанови Кабінету Міністрів України від 21 липня 2010 року № 607</w:t>
        </w:r>
      </w:hyperlink>
      <w:r w:rsidRPr="00E5448C">
        <w:rPr>
          <w:color w:val="000000"/>
          <w:lang w:val="uk-UA"/>
        </w:rPr>
        <w:t xml:space="preserve"> "Про затвердження Порядку переобладнання транспортних засобів", перевіряють відповідність конструкції</w:t>
      </w:r>
      <w:r w:rsidRPr="00E5448C">
        <w:rPr>
          <w:lang w:val="uk-UA"/>
        </w:rPr>
        <w:t xml:space="preserve"> та технічного стану цього КТЗ технічним приписам, пов'язаним зі змінами, унесеними в конструкцію </w:t>
      </w:r>
      <w:r>
        <w:t>КТЗ під час переобладнання, та додатково:</w:t>
      </w:r>
    </w:p>
    <w:p w:rsidR="00E5448C" w:rsidRDefault="00E5448C" w:rsidP="007315BC">
      <w:pPr>
        <w:pStyle w:val="rvps2"/>
        <w:spacing w:before="0" w:beforeAutospacing="0" w:after="0" w:afterAutospacing="0"/>
        <w:ind w:firstLine="567"/>
        <w:jc w:val="both"/>
      </w:pPr>
      <w:bookmarkStart w:id="52" w:name="n215"/>
      <w:bookmarkEnd w:id="52"/>
      <w:r>
        <w:t>а) для одиничного переобладнання КТЗ - вимогам, за умови виконання яких виробник або спеціально уповноважена Кабінетом Міністрів України організація погоджує зазначене переобладнання;</w:t>
      </w:r>
    </w:p>
    <w:p w:rsidR="00E5448C" w:rsidRDefault="00E5448C" w:rsidP="007315BC">
      <w:pPr>
        <w:pStyle w:val="rvps2"/>
        <w:spacing w:before="0" w:beforeAutospacing="0" w:after="0" w:afterAutospacing="0"/>
        <w:ind w:firstLine="567"/>
        <w:jc w:val="both"/>
      </w:pPr>
      <w:bookmarkStart w:id="53" w:name="n216"/>
      <w:bookmarkEnd w:id="53"/>
      <w:r>
        <w:t>б) у разі переобладнання п'яти і більше КТЗ протягом року суб'єктом господарювання, що здійснює господарську діяльність з переобладнання КТЗ, - вимогам, які стосуються цього Порядку, що викладені в нормативно-технічній документації на відповідний вид переобладнання та свідоцтві про погодження конструкції транспортного засобу щодо забезпечення безпеки дорожнього руху.</w:t>
      </w:r>
    </w:p>
    <w:p w:rsidR="00E5448C" w:rsidRDefault="00E5448C" w:rsidP="00D46823">
      <w:pPr>
        <w:pStyle w:val="rvps2"/>
        <w:spacing w:before="0" w:beforeAutospacing="0" w:after="0" w:afterAutospacing="0"/>
        <w:ind w:firstLine="567"/>
        <w:jc w:val="both"/>
      </w:pPr>
      <w:bookmarkStart w:id="54" w:name="n217"/>
      <w:bookmarkEnd w:id="54"/>
      <w:r>
        <w:rPr>
          <w:lang w:val="uk-UA"/>
        </w:rPr>
        <w:t>4</w:t>
      </w:r>
      <w:r>
        <w:t>.4 У разі індивідуального затвердження КТЗ, що перебува</w:t>
      </w:r>
      <w:r w:rsidR="00CE29A6">
        <w:rPr>
          <w:lang w:val="uk-UA"/>
        </w:rPr>
        <w:t>ють</w:t>
      </w:r>
      <w:r>
        <w:t xml:space="preserve"> в експлуатації, </w:t>
      </w:r>
      <w:r w:rsidR="009E3492">
        <w:rPr>
          <w:lang w:val="uk-UA"/>
        </w:rPr>
        <w:t xml:space="preserve">ОС </w:t>
      </w:r>
      <w:r>
        <w:t>перевіря</w:t>
      </w:r>
      <w:r w:rsidR="009E3492">
        <w:rPr>
          <w:lang w:val="uk-UA"/>
        </w:rPr>
        <w:t>є</w:t>
      </w:r>
      <w:r>
        <w:t xml:space="preserve"> технічний стан відповідних систем та елементів КТЗ згідно з технічними приписами, які містять експлуатаційні вимоги безпеки до технічного стану та методів контролю.</w:t>
      </w:r>
    </w:p>
    <w:p w:rsidR="00E5448C" w:rsidRPr="00CE29A6" w:rsidRDefault="00E5448C" w:rsidP="00D46823">
      <w:pPr>
        <w:pStyle w:val="rvps2"/>
        <w:spacing w:before="0" w:beforeAutospacing="0" w:after="0" w:afterAutospacing="0"/>
        <w:ind w:firstLine="567"/>
        <w:jc w:val="both"/>
      </w:pPr>
      <w:bookmarkStart w:id="55" w:name="n218"/>
      <w:bookmarkEnd w:id="55"/>
      <w:r>
        <w:rPr>
          <w:lang w:val="uk-UA"/>
        </w:rPr>
        <w:t>4</w:t>
      </w:r>
      <w:r>
        <w:t xml:space="preserve">.5 Для індивідуального затвердження КТЗ спеціального призначення, </w:t>
      </w:r>
      <w:r w:rsidRPr="00263211">
        <w:t xml:space="preserve">додатково застосовують обмеження щодо вимог технічних приписів, наведених у </w:t>
      </w:r>
      <w:r w:rsidR="00A51F1A">
        <w:rPr>
          <w:lang w:val="uk-UA"/>
        </w:rPr>
        <w:t>ТФ 21-23-1/14</w:t>
      </w:r>
      <w:r w:rsidR="007521E4" w:rsidRPr="006C2BEC">
        <w:rPr>
          <w:lang w:val="uk-UA"/>
        </w:rPr>
        <w:t xml:space="preserve"> </w:t>
      </w:r>
      <w:r w:rsidRPr="006C2BEC">
        <w:t>до цього</w:t>
      </w:r>
      <w:r w:rsidRPr="00263211">
        <w:t xml:space="preserve"> Порядку для відповідних категорій КТЗ, які було обрано як базові для створення КТЗ спеціального</w:t>
      </w:r>
      <w:r>
        <w:t xml:space="preserve"> призначення.</w:t>
      </w:r>
    </w:p>
    <w:p w:rsidR="00CE29A6" w:rsidRPr="00CE29A6" w:rsidRDefault="00CE29A6" w:rsidP="00CE29A6">
      <w:pPr>
        <w:shd w:val="clear" w:color="auto" w:fill="FFFFFF"/>
        <w:spacing w:after="100" w:afterAutospacing="1"/>
        <w:ind w:firstLine="567"/>
        <w:jc w:val="both"/>
        <w:rPr>
          <w:sz w:val="24"/>
          <w:szCs w:val="24"/>
          <w:lang w:eastAsia="ru-RU"/>
        </w:rPr>
      </w:pPr>
      <w:r w:rsidRPr="00CE29A6">
        <w:rPr>
          <w:sz w:val="24"/>
          <w:szCs w:val="24"/>
          <w:lang w:eastAsia="ru-RU"/>
        </w:rPr>
        <w:t>4.6. Сертифікат відповідності щодо індивідуального затвердження видають на партію обладнання, якщо:</w:t>
      </w:r>
    </w:p>
    <w:p w:rsidR="00CE29A6" w:rsidRPr="00CE29A6" w:rsidRDefault="00CE29A6" w:rsidP="00CE29A6">
      <w:pPr>
        <w:shd w:val="clear" w:color="auto" w:fill="FFFFFF"/>
        <w:spacing w:after="100" w:afterAutospacing="1"/>
        <w:jc w:val="both"/>
        <w:rPr>
          <w:sz w:val="24"/>
          <w:szCs w:val="24"/>
          <w:lang w:eastAsia="ru-RU"/>
        </w:rPr>
      </w:pPr>
      <w:r w:rsidRPr="00CE29A6">
        <w:rPr>
          <w:sz w:val="24"/>
          <w:szCs w:val="24"/>
          <w:lang w:eastAsia="ru-RU"/>
        </w:rPr>
        <w:t>а) згідно з результатами ідентифікації обладнання відповідає інформаційному документу, наданому виробником обладнання, або, за його відсутності, технічним характеристикам, які в обсязі, необхідному для заповнення сертифіката відповідності, надає технічна служба чи випробувальна лабораторія за результатами ідентифікації та/чи випробувань відібраних зразків обладнання;</w:t>
      </w:r>
    </w:p>
    <w:p w:rsidR="00CE29A6" w:rsidRDefault="00CE29A6" w:rsidP="00CE29A6">
      <w:pPr>
        <w:shd w:val="clear" w:color="auto" w:fill="FFFFFF"/>
        <w:spacing w:after="100" w:afterAutospacing="1"/>
        <w:jc w:val="both"/>
        <w:rPr>
          <w:sz w:val="24"/>
          <w:szCs w:val="24"/>
          <w:lang w:val="uk-UA" w:eastAsia="ru-RU"/>
        </w:rPr>
      </w:pPr>
      <w:r w:rsidRPr="00CE29A6">
        <w:rPr>
          <w:sz w:val="24"/>
          <w:szCs w:val="24"/>
          <w:lang w:eastAsia="ru-RU"/>
        </w:rPr>
        <w:t>б) протоколом (протоколами) випробувань акредитованої лабораторії та/або технічної служби підтверджено відповідність відібраних зразків обладнання технічним приписам.</w:t>
      </w:r>
    </w:p>
    <w:p w:rsidR="00CE29A6" w:rsidRPr="00CE29A6" w:rsidRDefault="00CE29A6" w:rsidP="00CE29A6">
      <w:pPr>
        <w:shd w:val="clear" w:color="auto" w:fill="FFFFFF"/>
        <w:spacing w:after="100" w:afterAutospacing="1"/>
        <w:ind w:firstLine="720"/>
        <w:jc w:val="both"/>
        <w:rPr>
          <w:sz w:val="24"/>
          <w:szCs w:val="24"/>
          <w:lang w:eastAsia="ru-RU"/>
        </w:rPr>
      </w:pPr>
      <w:r>
        <w:rPr>
          <w:sz w:val="24"/>
          <w:szCs w:val="24"/>
          <w:lang w:val="uk-UA" w:eastAsia="ru-RU"/>
        </w:rPr>
        <w:t>4</w:t>
      </w:r>
      <w:r w:rsidRPr="00CE29A6">
        <w:rPr>
          <w:sz w:val="24"/>
          <w:szCs w:val="24"/>
          <w:lang w:eastAsia="ru-RU"/>
        </w:rPr>
        <w:t>.7. Випробовування одиниці обладнання не проводяться, якщо:</w:t>
      </w:r>
    </w:p>
    <w:p w:rsidR="00CE29A6" w:rsidRPr="00CE29A6" w:rsidRDefault="00CE29A6" w:rsidP="00CE29A6">
      <w:pPr>
        <w:shd w:val="clear" w:color="auto" w:fill="FFFFFF"/>
        <w:spacing w:after="100" w:afterAutospacing="1"/>
        <w:jc w:val="both"/>
        <w:rPr>
          <w:sz w:val="24"/>
          <w:szCs w:val="24"/>
          <w:lang w:eastAsia="ru-RU"/>
        </w:rPr>
      </w:pPr>
      <w:r w:rsidRPr="00CE29A6">
        <w:rPr>
          <w:sz w:val="24"/>
          <w:szCs w:val="24"/>
          <w:lang w:eastAsia="ru-RU"/>
        </w:rPr>
        <w:t>а) випробовування передбачають пошкодження або руйнування зразка обладнання;</w:t>
      </w:r>
    </w:p>
    <w:p w:rsidR="00CE29A6" w:rsidRPr="00CE29A6" w:rsidRDefault="00CE29A6" w:rsidP="00CE29A6">
      <w:pPr>
        <w:shd w:val="clear" w:color="auto" w:fill="FFFFFF"/>
        <w:spacing w:after="100" w:afterAutospacing="1"/>
        <w:jc w:val="both"/>
        <w:rPr>
          <w:sz w:val="24"/>
          <w:szCs w:val="24"/>
          <w:lang w:val="uk-UA" w:eastAsia="ru-RU"/>
        </w:rPr>
      </w:pPr>
      <w:r w:rsidRPr="00CE29A6">
        <w:rPr>
          <w:sz w:val="24"/>
          <w:szCs w:val="24"/>
          <w:lang w:eastAsia="ru-RU"/>
        </w:rPr>
        <w:t>б) згідно з результатами ідентифікації встановлено, що одиниця обладнання постачається для ремонту конкретного зареєстрованого в Україні КТЗ і є тотожним обладнанню, що встановлено на цьому КТЗ виробником.</w:t>
      </w:r>
    </w:p>
    <w:p w:rsidR="0075160E" w:rsidRPr="0075160E" w:rsidRDefault="00E5448C" w:rsidP="00D46823">
      <w:pPr>
        <w:pStyle w:val="western"/>
        <w:spacing w:before="0" w:beforeAutospacing="0" w:after="0"/>
        <w:ind w:firstLine="567"/>
        <w:jc w:val="both"/>
        <w:rPr>
          <w:lang w:val="uk-UA"/>
        </w:rPr>
      </w:pPr>
      <w:bookmarkStart w:id="56" w:name="n219"/>
      <w:bookmarkEnd w:id="56"/>
      <w:r w:rsidRPr="00CE29A6">
        <w:rPr>
          <w:color w:val="auto"/>
          <w:lang w:val="uk-UA"/>
        </w:rPr>
        <w:t>4.</w:t>
      </w:r>
      <w:r w:rsidR="00CE29A6">
        <w:rPr>
          <w:color w:val="auto"/>
          <w:lang w:val="uk-UA"/>
        </w:rPr>
        <w:t>8</w:t>
      </w:r>
      <w:r w:rsidRPr="00CE29A6">
        <w:rPr>
          <w:color w:val="auto"/>
          <w:lang w:val="uk-UA"/>
        </w:rPr>
        <w:t xml:space="preserve"> </w:t>
      </w:r>
      <w:r w:rsidR="0075160E" w:rsidRPr="00CE29A6">
        <w:rPr>
          <w:color w:val="auto"/>
          <w:lang w:val="uk-UA"/>
        </w:rPr>
        <w:t>За результатами розгляду заявки та документів</w:t>
      </w:r>
      <w:r w:rsidR="0075160E">
        <w:rPr>
          <w:lang w:val="uk-UA"/>
        </w:rPr>
        <w:t xml:space="preserve">, що надані заявником ОС готує </w:t>
      </w:r>
      <w:r w:rsidR="00533063">
        <w:rPr>
          <w:lang w:val="uk-UA"/>
        </w:rPr>
        <w:t xml:space="preserve">проект </w:t>
      </w:r>
      <w:r w:rsidR="0075160E">
        <w:rPr>
          <w:lang w:val="uk-UA"/>
        </w:rPr>
        <w:t xml:space="preserve">рішення на проведення робіт для видачі сертифіката відповідності щодо індивідуального затвердження </w:t>
      </w:r>
      <w:r w:rsidR="00533063" w:rsidRPr="00DB28AD">
        <w:rPr>
          <w:color w:val="auto"/>
          <w:lang w:val="uk-UA"/>
        </w:rPr>
        <w:t>(</w:t>
      </w:r>
      <w:r w:rsidR="00A51F1A">
        <w:rPr>
          <w:lang w:val="uk-UA"/>
        </w:rPr>
        <w:t>ТФ 21-23-</w:t>
      </w:r>
      <w:r w:rsidR="00533063" w:rsidRPr="00DB28AD">
        <w:rPr>
          <w:color w:val="auto"/>
          <w:lang w:val="uk-UA"/>
        </w:rPr>
        <w:t xml:space="preserve">2), </w:t>
      </w:r>
      <w:r w:rsidR="0075160E" w:rsidRPr="00DB28AD">
        <w:rPr>
          <w:color w:val="auto"/>
          <w:lang w:val="uk-UA"/>
        </w:rPr>
        <w:t>яке</w:t>
      </w:r>
      <w:r w:rsidR="0075160E">
        <w:rPr>
          <w:lang w:val="uk-UA"/>
        </w:rPr>
        <w:t xml:space="preserve"> м</w:t>
      </w:r>
      <w:r w:rsidR="006C2BEC">
        <w:rPr>
          <w:lang w:val="uk-UA"/>
        </w:rPr>
        <w:t>і</w:t>
      </w:r>
      <w:r w:rsidR="0075160E">
        <w:rPr>
          <w:lang w:val="uk-UA"/>
        </w:rPr>
        <w:t xml:space="preserve">стить план для діяльності з оцінювання. </w:t>
      </w:r>
      <w:r w:rsidR="00533063">
        <w:rPr>
          <w:lang w:val="uk-UA"/>
        </w:rPr>
        <w:t xml:space="preserve">Проект рішення надається заявнику. </w:t>
      </w:r>
      <w:r w:rsidR="00533063" w:rsidRPr="00533063">
        <w:rPr>
          <w:lang w:val="uk-UA"/>
        </w:rPr>
        <w:t>У разі незгоди з прийнятим ООВ/ОС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w:t>
      </w:r>
      <w:r w:rsidR="00533063">
        <w:rPr>
          <w:lang w:val="uk-UA"/>
        </w:rPr>
        <w:t xml:space="preserve"> Якщо проект рішення не оскаржено, вважається що з</w:t>
      </w:r>
      <w:r w:rsidR="00533063" w:rsidRPr="00533063">
        <w:rPr>
          <w:lang w:val="uk-UA"/>
        </w:rPr>
        <w:t>аявник узгодив всі субпідрядні організації для проведення робіт з оцінювання відповідності до прийняття рішення ООВ/ОС про проведення подальших робіт.</w:t>
      </w:r>
      <w:r w:rsidR="00533063">
        <w:rPr>
          <w:lang w:val="uk-UA"/>
        </w:rPr>
        <w:t xml:space="preserve"> Після цього рішення підписується керівником </w:t>
      </w:r>
      <w:r w:rsidR="00330260">
        <w:rPr>
          <w:lang w:val="uk-UA"/>
        </w:rPr>
        <w:t>ООВ/</w:t>
      </w:r>
      <w:r w:rsidR="00533063">
        <w:rPr>
          <w:lang w:val="uk-UA"/>
        </w:rPr>
        <w:t>ОС та копії надаються до акредитованої ВЛ та іншим зацікавленим сторонам (у разі необхідності).</w:t>
      </w:r>
    </w:p>
    <w:p w:rsidR="00E5448C" w:rsidRDefault="0075160E" w:rsidP="0075160E">
      <w:pPr>
        <w:pStyle w:val="rvps2"/>
        <w:spacing w:before="0" w:beforeAutospacing="0" w:after="0" w:afterAutospacing="0"/>
        <w:ind w:firstLine="567"/>
        <w:jc w:val="both"/>
        <w:rPr>
          <w:lang w:val="uk-UA"/>
        </w:rPr>
      </w:pPr>
      <w:r w:rsidRPr="007521E4">
        <w:rPr>
          <w:lang w:val="uk-UA"/>
        </w:rPr>
        <w:t>У разі коли документів що надані заявником недостатн</w:t>
      </w:r>
      <w:r w:rsidR="007F2726">
        <w:rPr>
          <w:lang w:val="uk-UA"/>
        </w:rPr>
        <w:t>ь</w:t>
      </w:r>
      <w:r w:rsidRPr="007521E4">
        <w:rPr>
          <w:lang w:val="uk-UA"/>
        </w:rPr>
        <w:t>о для видачі</w:t>
      </w:r>
      <w:hyperlink r:id="rId25" w:anchor="n569" w:history="1">
        <w:r w:rsidRPr="007521E4">
          <w:rPr>
            <w:rStyle w:val="a4"/>
            <w:color w:val="auto"/>
            <w:u w:val="none"/>
            <w:lang w:val="uk-UA"/>
          </w:rPr>
          <w:t xml:space="preserve"> сертифіката відповідності</w:t>
        </w:r>
      </w:hyperlink>
      <w:r w:rsidRPr="007521E4">
        <w:rPr>
          <w:lang w:val="uk-UA"/>
        </w:rPr>
        <w:t xml:space="preserve"> щодо індивідуального затвердження КТЗ чи партії обладнання </w:t>
      </w:r>
      <w:r w:rsidR="00330260">
        <w:rPr>
          <w:lang w:val="uk-UA"/>
        </w:rPr>
        <w:t>ООВ/</w:t>
      </w:r>
      <w:r w:rsidRPr="007521E4">
        <w:rPr>
          <w:lang w:val="uk-UA"/>
        </w:rPr>
        <w:t xml:space="preserve">ОС пропонує заявнику провести випробування на відповідність вимогам нормативних документів в акредитованій лабораторії. </w:t>
      </w:r>
    </w:p>
    <w:p w:rsidR="003A40F8" w:rsidRPr="007F2726" w:rsidRDefault="003A40F8" w:rsidP="0075160E">
      <w:pPr>
        <w:pStyle w:val="rvps2"/>
        <w:spacing w:before="0" w:beforeAutospacing="0" w:after="0" w:afterAutospacing="0"/>
        <w:ind w:firstLine="567"/>
        <w:jc w:val="both"/>
        <w:rPr>
          <w:lang w:val="uk-UA"/>
        </w:rPr>
      </w:pPr>
      <w:r w:rsidRPr="007F2726">
        <w:rPr>
          <w:lang w:val="uk-UA"/>
        </w:rPr>
        <w:t>4.</w:t>
      </w:r>
      <w:r w:rsidR="00CE29A6">
        <w:rPr>
          <w:lang w:val="uk-UA"/>
        </w:rPr>
        <w:t>8</w:t>
      </w:r>
      <w:r w:rsidRPr="007F2726">
        <w:rPr>
          <w:lang w:val="uk-UA"/>
        </w:rPr>
        <w:t xml:space="preserve">.1 </w:t>
      </w:r>
      <w:r w:rsidR="007F2726" w:rsidRPr="007F2726">
        <w:t>Правила відбору зразків для випробувань.</w:t>
      </w:r>
    </w:p>
    <w:p w:rsidR="007F2726" w:rsidRDefault="007F2726" w:rsidP="007F2726">
      <w:pPr>
        <w:pStyle w:val="1f"/>
        <w:spacing w:line="276" w:lineRule="auto"/>
        <w:ind w:firstLine="567"/>
        <w:jc w:val="both"/>
        <w:rPr>
          <w:rFonts w:ascii="Times New Roman" w:hAnsi="Times New Roman" w:cs="Times New Roman"/>
          <w:sz w:val="24"/>
          <w:szCs w:val="24"/>
        </w:rPr>
      </w:pPr>
      <w:r w:rsidRPr="007F2726">
        <w:rPr>
          <w:rFonts w:ascii="Times New Roman" w:hAnsi="Times New Roman" w:cs="Times New Roman"/>
          <w:sz w:val="24"/>
          <w:szCs w:val="24"/>
          <w:lang w:eastAsia="ru-RU"/>
        </w:rPr>
        <w:t>4.</w:t>
      </w:r>
      <w:r w:rsidR="00CE29A6">
        <w:rPr>
          <w:rFonts w:ascii="Times New Roman" w:hAnsi="Times New Roman" w:cs="Times New Roman"/>
          <w:sz w:val="24"/>
          <w:szCs w:val="24"/>
          <w:lang w:eastAsia="ru-RU"/>
        </w:rPr>
        <w:t>8</w:t>
      </w:r>
      <w:r w:rsidRPr="007F2726">
        <w:rPr>
          <w:rFonts w:ascii="Times New Roman" w:hAnsi="Times New Roman" w:cs="Times New Roman"/>
          <w:sz w:val="24"/>
          <w:szCs w:val="24"/>
          <w:lang w:eastAsia="ru-RU"/>
        </w:rPr>
        <w:t>.1.1</w:t>
      </w:r>
      <w:r>
        <w:t xml:space="preserve"> </w:t>
      </w:r>
      <w:r>
        <w:rPr>
          <w:rFonts w:ascii="Times New Roman" w:hAnsi="Times New Roman" w:cs="Times New Roman"/>
          <w:sz w:val="24"/>
          <w:szCs w:val="24"/>
        </w:rPr>
        <w:t xml:space="preserve">Відбір зразків продукції для випробувань проводиться відповідно з НД на продукцію, ООВ/ОС або, за його письмовим дорученням - уповноваженим представником, незалежним від заявника (субпідрядником). </w:t>
      </w:r>
    </w:p>
    <w:p w:rsidR="007F2726" w:rsidRDefault="007F2726" w:rsidP="007F2726">
      <w:pPr>
        <w:pStyle w:val="1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9A6">
        <w:rPr>
          <w:rFonts w:ascii="Times New Roman" w:hAnsi="Times New Roman" w:cs="Times New Roman"/>
          <w:sz w:val="24"/>
          <w:szCs w:val="24"/>
        </w:rPr>
        <w:t>8</w:t>
      </w:r>
      <w:r>
        <w:rPr>
          <w:rFonts w:ascii="Times New Roman" w:hAnsi="Times New Roman" w:cs="Times New Roman"/>
          <w:sz w:val="24"/>
          <w:szCs w:val="24"/>
        </w:rPr>
        <w:t>.1.2 Зразки продукції відбираються з тих виробів, що пройшли приймальний контроль виробника та готові до реалізації. Кількість зразків для випробувань має відповідати кількості, зазначеній в рішенні за заявкою ООВ/ОС (але, не менш як 1 штука, комплект, одиниця, тощо). Відбір зразків проводиться у присутності представника заявника і оформлюється актом відбору зразків (</w:t>
      </w:r>
      <w:r w:rsidR="00A51F1A" w:rsidRPr="00A51F1A">
        <w:rPr>
          <w:rFonts w:ascii="Times New Roman" w:hAnsi="Times New Roman" w:cs="Times New Roman"/>
          <w:sz w:val="24"/>
          <w:szCs w:val="24"/>
        </w:rPr>
        <w:t>ТФ 21-23-</w:t>
      </w:r>
      <w:r>
        <w:rPr>
          <w:rFonts w:ascii="Times New Roman" w:hAnsi="Times New Roman" w:cs="Times New Roman"/>
          <w:sz w:val="24"/>
          <w:szCs w:val="24"/>
        </w:rPr>
        <w:t xml:space="preserve">4). </w:t>
      </w:r>
    </w:p>
    <w:p w:rsidR="007F2726" w:rsidRPr="00DB28AD" w:rsidRDefault="007F2726" w:rsidP="007F2726">
      <w:pPr>
        <w:pStyle w:val="1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9A6">
        <w:rPr>
          <w:rFonts w:ascii="Times New Roman" w:hAnsi="Times New Roman" w:cs="Times New Roman"/>
          <w:sz w:val="24"/>
          <w:szCs w:val="24"/>
        </w:rPr>
        <w:t>8</w:t>
      </w:r>
      <w:r>
        <w:rPr>
          <w:rFonts w:ascii="Times New Roman" w:hAnsi="Times New Roman" w:cs="Times New Roman"/>
          <w:sz w:val="24"/>
          <w:szCs w:val="24"/>
        </w:rPr>
        <w:t xml:space="preserve">.1.3 Кількість та тип (модель, версія) зразків продукції для випробувань зазначається у </w:t>
      </w:r>
      <w:r w:rsidRPr="00DB28AD">
        <w:rPr>
          <w:rFonts w:ascii="Times New Roman" w:hAnsi="Times New Roman" w:cs="Times New Roman"/>
          <w:sz w:val="24"/>
          <w:szCs w:val="24"/>
        </w:rPr>
        <w:t xml:space="preserve">рішенні за заявкою. </w:t>
      </w:r>
    </w:p>
    <w:p w:rsidR="007F2726" w:rsidRPr="00DB28AD" w:rsidRDefault="007F2726" w:rsidP="007F2726">
      <w:pPr>
        <w:pStyle w:val="1f"/>
        <w:spacing w:line="276" w:lineRule="auto"/>
        <w:ind w:firstLine="567"/>
        <w:jc w:val="both"/>
        <w:rPr>
          <w:rFonts w:ascii="Times New Roman" w:hAnsi="Times New Roman" w:cs="Times New Roman"/>
          <w:sz w:val="24"/>
          <w:szCs w:val="24"/>
        </w:rPr>
      </w:pPr>
      <w:r w:rsidRPr="00DB28AD">
        <w:rPr>
          <w:rFonts w:ascii="Times New Roman" w:hAnsi="Times New Roman" w:cs="Times New Roman"/>
          <w:sz w:val="24"/>
          <w:szCs w:val="24"/>
        </w:rPr>
        <w:t>4.</w:t>
      </w:r>
      <w:r w:rsidR="00CE29A6">
        <w:rPr>
          <w:rFonts w:ascii="Times New Roman" w:hAnsi="Times New Roman" w:cs="Times New Roman"/>
          <w:sz w:val="24"/>
          <w:szCs w:val="24"/>
        </w:rPr>
        <w:t>8</w:t>
      </w:r>
      <w:r w:rsidRPr="00DB28AD">
        <w:rPr>
          <w:rFonts w:ascii="Times New Roman" w:hAnsi="Times New Roman" w:cs="Times New Roman"/>
          <w:sz w:val="24"/>
          <w:szCs w:val="24"/>
        </w:rPr>
        <w:t>.2</w:t>
      </w:r>
      <w:r w:rsidRPr="00DB28AD">
        <w:t xml:space="preserve"> </w:t>
      </w:r>
      <w:r w:rsidRPr="00DB28AD">
        <w:rPr>
          <w:rFonts w:ascii="Times New Roman" w:hAnsi="Times New Roman" w:cs="Times New Roman"/>
          <w:sz w:val="24"/>
          <w:szCs w:val="24"/>
        </w:rPr>
        <w:t xml:space="preserve">Ідентифікація продукції. </w:t>
      </w:r>
    </w:p>
    <w:p w:rsidR="007F2726" w:rsidRDefault="007F2726" w:rsidP="007F2726">
      <w:pPr>
        <w:pStyle w:val="1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9A6">
        <w:rPr>
          <w:rFonts w:ascii="Times New Roman" w:hAnsi="Times New Roman" w:cs="Times New Roman"/>
          <w:sz w:val="24"/>
          <w:szCs w:val="24"/>
        </w:rPr>
        <w:t>8</w:t>
      </w:r>
      <w:r>
        <w:rPr>
          <w:rFonts w:ascii="Times New Roman" w:hAnsi="Times New Roman" w:cs="Times New Roman"/>
          <w:sz w:val="24"/>
          <w:szCs w:val="24"/>
        </w:rPr>
        <w:t xml:space="preserve">.2.1. Ідентифікація продукції проводиться відповідно з нормативною документацією ООВ/ОС або, за його дорученням, - випробувальною лабораторією (центром). Якщо випробувальна лабораторія (центр) акредитована тільки на технічну компетентність, - за участю уповноваженого представника ООВ/ОС. </w:t>
      </w:r>
    </w:p>
    <w:p w:rsidR="007F2726" w:rsidRDefault="007F2726" w:rsidP="007F2726">
      <w:pPr>
        <w:pStyle w:val="1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Ідентифікація проводиться в присутності заявника. </w:t>
      </w:r>
    </w:p>
    <w:p w:rsidR="007F2726" w:rsidRDefault="007F2726" w:rsidP="007F2726">
      <w:pPr>
        <w:pStyle w:val="1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9A6">
        <w:rPr>
          <w:rFonts w:ascii="Times New Roman" w:hAnsi="Times New Roman" w:cs="Times New Roman"/>
          <w:sz w:val="24"/>
          <w:szCs w:val="24"/>
        </w:rPr>
        <w:t>8</w:t>
      </w:r>
      <w:r>
        <w:rPr>
          <w:rFonts w:ascii="Times New Roman" w:hAnsi="Times New Roman" w:cs="Times New Roman"/>
          <w:sz w:val="24"/>
          <w:szCs w:val="24"/>
        </w:rPr>
        <w:t xml:space="preserve">.2.2 Ідентифікація продукції проводиться для встановлення: </w:t>
      </w:r>
    </w:p>
    <w:p w:rsidR="007F2726" w:rsidRDefault="007F2726" w:rsidP="007F2726">
      <w:pPr>
        <w:pStyle w:val="1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походження наданого на ідентифікацію зразка; </w:t>
      </w:r>
    </w:p>
    <w:p w:rsidR="007F2726" w:rsidRDefault="007F2726" w:rsidP="007F2726">
      <w:pPr>
        <w:pStyle w:val="1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приналежності до класифікаційної групи, типу, даної партії; </w:t>
      </w:r>
    </w:p>
    <w:p w:rsidR="007F2726" w:rsidRDefault="007F2726" w:rsidP="007F2726">
      <w:pPr>
        <w:pStyle w:val="1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відповідності загальної конструкції та комплектації зразка до технічного опису; </w:t>
      </w:r>
    </w:p>
    <w:p w:rsidR="007F2726" w:rsidRDefault="007F2726" w:rsidP="007F2726">
      <w:pPr>
        <w:pStyle w:val="1f"/>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відповідності маркування зразка </w:t>
      </w:r>
      <w:r>
        <w:rPr>
          <w:rFonts w:ascii="Times New Roman" w:hAnsi="Times New Roman" w:cs="Times New Roman"/>
          <w:color w:val="000000"/>
          <w:sz w:val="24"/>
          <w:szCs w:val="24"/>
        </w:rPr>
        <w:t xml:space="preserve">до документації (технічним умовам, технічним описам, протоколам випробувань та ін.), що представлений для сертифікації; </w:t>
      </w:r>
    </w:p>
    <w:p w:rsidR="007F2726" w:rsidRDefault="007F2726" w:rsidP="007F2726">
      <w:pPr>
        <w:pStyle w:val="1f"/>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Ідентифікація ДТЗ, що був у користуванні проводиться ООВ/ОС за товаросупровідною документацією (при цьому акт відбору не складається). </w:t>
      </w:r>
    </w:p>
    <w:p w:rsidR="007F2726" w:rsidRPr="00456230" w:rsidRDefault="007F2726" w:rsidP="007F2726">
      <w:pPr>
        <w:pStyle w:val="1f"/>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E29A6">
        <w:rPr>
          <w:rFonts w:ascii="Times New Roman" w:hAnsi="Times New Roman" w:cs="Times New Roman"/>
          <w:color w:val="000000"/>
          <w:sz w:val="24"/>
          <w:szCs w:val="24"/>
        </w:rPr>
        <w:t>8</w:t>
      </w:r>
      <w:r>
        <w:rPr>
          <w:rFonts w:ascii="Times New Roman" w:hAnsi="Times New Roman" w:cs="Times New Roman"/>
          <w:color w:val="000000"/>
          <w:sz w:val="24"/>
          <w:szCs w:val="24"/>
        </w:rPr>
        <w:t xml:space="preserve">.2.3 За результатами ідентифікації складається акт ідентифікації, незалежно від результату </w:t>
      </w:r>
      <w:r w:rsidRPr="00DB28AD">
        <w:rPr>
          <w:rFonts w:ascii="Times New Roman" w:hAnsi="Times New Roman" w:cs="Times New Roman"/>
          <w:sz w:val="24"/>
          <w:szCs w:val="24"/>
        </w:rPr>
        <w:t>ідентифікації (</w:t>
      </w:r>
      <w:r w:rsidR="00A51F1A">
        <w:rPr>
          <w:rFonts w:ascii="Times New Roman" w:hAnsi="Times New Roman" w:cs="Times New Roman"/>
          <w:sz w:val="24"/>
          <w:szCs w:val="24"/>
        </w:rPr>
        <w:t>ТФ 21-23-</w:t>
      </w:r>
      <w:r w:rsidRPr="00DB28AD">
        <w:rPr>
          <w:rFonts w:ascii="Times New Roman" w:hAnsi="Times New Roman" w:cs="Times New Roman"/>
          <w:sz w:val="24"/>
          <w:szCs w:val="24"/>
        </w:rPr>
        <w:t>3). В</w:t>
      </w:r>
      <w:r w:rsidRPr="003C4426">
        <w:rPr>
          <w:rFonts w:ascii="Times New Roman" w:hAnsi="Times New Roman" w:cs="Times New Roman"/>
          <w:color w:val="000000"/>
          <w:sz w:val="24"/>
          <w:szCs w:val="24"/>
        </w:rPr>
        <w:t xml:space="preserve"> разі неможливості складання актів відбору та ідентифікації на місці розташування продукції, виконавець може внести необхідні дані у таблицю (додаток ТФ ПОВ 21-17-02</w:t>
      </w:r>
      <w:r>
        <w:rPr>
          <w:rFonts w:ascii="Times New Roman" w:hAnsi="Times New Roman" w:cs="Times New Roman"/>
          <w:color w:val="000000"/>
          <w:sz w:val="24"/>
          <w:szCs w:val="24"/>
          <w:lang w:val="ru-RU"/>
        </w:rPr>
        <w:t>4</w:t>
      </w:r>
      <w:r w:rsidR="00DB28AD">
        <w:rPr>
          <w:rFonts w:ascii="Times New Roman" w:hAnsi="Times New Roman" w:cs="Times New Roman"/>
          <w:color w:val="000000"/>
          <w:sz w:val="24"/>
          <w:szCs w:val="24"/>
          <w:lang w:val="ru-RU"/>
        </w:rPr>
        <w:t xml:space="preserve"> </w:t>
      </w:r>
      <w:r w:rsidR="00DB28AD">
        <w:rPr>
          <w:rFonts w:ascii="Times New Roman" w:hAnsi="Times New Roman" w:cs="Times New Roman"/>
          <w:color w:val="000000"/>
          <w:sz w:val="24"/>
          <w:szCs w:val="24"/>
        </w:rPr>
        <w:t>РІ ПОВ 21-17</w:t>
      </w:r>
      <w:r w:rsidRPr="003C4426">
        <w:rPr>
          <w:rFonts w:ascii="Times New Roman" w:hAnsi="Times New Roman" w:cs="Times New Roman"/>
          <w:color w:val="000000"/>
          <w:sz w:val="24"/>
          <w:szCs w:val="24"/>
        </w:rPr>
        <w:t>), а потім скласти акт ідентифікації, використовуючи необхідні дані таблиці. При цьому у актах вказується дата відбору та ідентифікації.</w:t>
      </w:r>
    </w:p>
    <w:p w:rsidR="007F2726" w:rsidRDefault="007F2726" w:rsidP="007F2726">
      <w:pPr>
        <w:pStyle w:val="1f"/>
        <w:spacing w:line="276"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w:t>
      </w:r>
      <w:r w:rsidR="00CE29A6">
        <w:rPr>
          <w:rFonts w:ascii="Times New Roman" w:hAnsi="Times New Roman" w:cs="Times New Roman"/>
          <w:color w:val="000000"/>
          <w:sz w:val="24"/>
          <w:szCs w:val="24"/>
        </w:rPr>
        <w:t>8</w:t>
      </w:r>
      <w:r>
        <w:rPr>
          <w:rFonts w:ascii="Times New Roman" w:hAnsi="Times New Roman" w:cs="Times New Roman"/>
          <w:color w:val="000000"/>
          <w:sz w:val="24"/>
          <w:szCs w:val="24"/>
        </w:rPr>
        <w:t>.2.4 Зразки продукції, що не пройшли ідентифіка</w:t>
      </w:r>
      <w:r>
        <w:rPr>
          <w:rFonts w:ascii="Times New Roman" w:hAnsi="Times New Roman" w:cs="Times New Roman"/>
          <w:sz w:val="24"/>
          <w:szCs w:val="24"/>
        </w:rPr>
        <w:t xml:space="preserve">цію, на випробування з метою сертифікації не приймаються. </w:t>
      </w:r>
    </w:p>
    <w:p w:rsidR="007F2726" w:rsidRDefault="007F2726" w:rsidP="007F2726">
      <w:pPr>
        <w:pStyle w:val="1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9A6">
        <w:rPr>
          <w:rFonts w:ascii="Times New Roman" w:hAnsi="Times New Roman" w:cs="Times New Roman"/>
          <w:sz w:val="24"/>
          <w:szCs w:val="24"/>
        </w:rPr>
        <w:t>8</w:t>
      </w:r>
      <w:r>
        <w:rPr>
          <w:rFonts w:ascii="Times New Roman" w:hAnsi="Times New Roman" w:cs="Times New Roman"/>
          <w:sz w:val="24"/>
          <w:szCs w:val="24"/>
        </w:rPr>
        <w:t xml:space="preserve">.2.5 Заявник забезпечує необхідні умови для проведення ідентифікації зразків (зразки продукції, робоче місце, устатковання, інструмент, технічна документація). </w:t>
      </w:r>
    </w:p>
    <w:p w:rsidR="0075160E" w:rsidRPr="00DB28AD" w:rsidRDefault="0002002B" w:rsidP="0075160E">
      <w:pPr>
        <w:pStyle w:val="rvps2"/>
        <w:spacing w:before="0" w:beforeAutospacing="0" w:after="0" w:afterAutospacing="0"/>
        <w:ind w:firstLine="567"/>
        <w:jc w:val="both"/>
        <w:rPr>
          <w:lang w:val="uk-UA"/>
        </w:rPr>
      </w:pPr>
      <w:r w:rsidRPr="007521E4">
        <w:rPr>
          <w:lang w:val="uk-UA"/>
        </w:rPr>
        <w:t>4.</w:t>
      </w:r>
      <w:r w:rsidR="00CE29A6">
        <w:rPr>
          <w:lang w:val="uk-UA"/>
        </w:rPr>
        <w:t>9</w:t>
      </w:r>
      <w:r w:rsidRPr="007521E4">
        <w:rPr>
          <w:lang w:val="uk-UA"/>
        </w:rPr>
        <w:t xml:space="preserve"> </w:t>
      </w:r>
      <w:r w:rsidR="0075160E" w:rsidRPr="006C2BEC">
        <w:rPr>
          <w:color w:val="0000FF"/>
          <w:lang w:val="uk-UA"/>
        </w:rPr>
        <w:t xml:space="preserve">За результатами виконаних робіт </w:t>
      </w:r>
      <w:r w:rsidR="006C2BEC" w:rsidRPr="006C2BEC">
        <w:rPr>
          <w:color w:val="0000FF"/>
          <w:lang w:val="uk-UA"/>
        </w:rPr>
        <w:t xml:space="preserve">експерт, який не був залучений до процесу оцінювання, </w:t>
      </w:r>
      <w:r w:rsidR="006C2BEC">
        <w:rPr>
          <w:color w:val="0000FF"/>
          <w:lang w:val="uk-UA"/>
        </w:rPr>
        <w:t xml:space="preserve">аналізує всю інформацію та </w:t>
      </w:r>
      <w:r w:rsidR="006C2BEC" w:rsidRPr="006C2BEC">
        <w:rPr>
          <w:color w:val="0000FF"/>
          <w:lang w:val="uk-UA"/>
        </w:rPr>
        <w:t>готує протокол аналізування результатів проведених робіт ООВ/ОС (</w:t>
      </w:r>
      <w:r w:rsidR="00A51F1A">
        <w:rPr>
          <w:lang w:val="uk-UA"/>
        </w:rPr>
        <w:t>ТФ 21-23-</w:t>
      </w:r>
      <w:r w:rsidR="006C2BEC" w:rsidRPr="006C2BEC">
        <w:rPr>
          <w:color w:val="0000FF"/>
          <w:lang w:val="uk-UA"/>
        </w:rPr>
        <w:t xml:space="preserve">8), після чого </w:t>
      </w:r>
      <w:r w:rsidR="006C2BEC">
        <w:rPr>
          <w:color w:val="0000FF"/>
          <w:lang w:val="uk-UA"/>
        </w:rPr>
        <w:t>ОС/ООВ</w:t>
      </w:r>
      <w:r w:rsidR="0075160E" w:rsidRPr="007521E4">
        <w:rPr>
          <w:lang w:val="uk-UA"/>
        </w:rPr>
        <w:t xml:space="preserve"> готує рішення про можливість (або відмову) у видачі сертифіката </w:t>
      </w:r>
      <w:r w:rsidR="0075160E" w:rsidRPr="00DB28AD">
        <w:rPr>
          <w:lang w:val="uk-UA"/>
        </w:rPr>
        <w:t>відповідності щодо індивідуального затвердження КТЗ або партії обладнання згідно з відповідними додатками.</w:t>
      </w:r>
      <w:r w:rsidR="0045681B" w:rsidRPr="00DB28AD">
        <w:rPr>
          <w:lang w:val="uk-UA"/>
        </w:rPr>
        <w:t xml:space="preserve"> </w:t>
      </w:r>
      <w:r w:rsidR="0075160E" w:rsidRPr="00DB28AD">
        <w:rPr>
          <w:lang w:val="uk-UA"/>
        </w:rPr>
        <w:t>Сертифікат відповідності щодо індивідуального затвердження видають на партію обладнання, якщо:</w:t>
      </w:r>
    </w:p>
    <w:p w:rsidR="0075160E" w:rsidRDefault="0075160E" w:rsidP="0075160E">
      <w:pPr>
        <w:pStyle w:val="rvps2"/>
        <w:spacing w:before="0" w:beforeAutospacing="0" w:after="0" w:afterAutospacing="0"/>
        <w:ind w:firstLine="567"/>
        <w:jc w:val="both"/>
      </w:pPr>
      <w:bookmarkStart w:id="57" w:name="n220"/>
      <w:bookmarkEnd w:id="57"/>
      <w:r>
        <w:t>а) згідно з результатами ідентифікації обладнання відповідає інформаційному документу, наданому виробником обладнання, або, за його відсутності, технічним характеристикам, які в обсязі, необхідному для заповнення сертифіката відповідності, надає технічна служба чи випробувальна лабораторія за результатами ідентифікації та/чи випробувань відібраних зразків обладнання;</w:t>
      </w:r>
    </w:p>
    <w:p w:rsidR="0075160E" w:rsidRDefault="0075160E" w:rsidP="0075160E">
      <w:pPr>
        <w:pStyle w:val="rvps2"/>
        <w:spacing w:before="0" w:beforeAutospacing="0" w:after="0" w:afterAutospacing="0"/>
        <w:ind w:firstLine="567"/>
        <w:jc w:val="both"/>
      </w:pPr>
      <w:bookmarkStart w:id="58" w:name="n221"/>
      <w:bookmarkEnd w:id="58"/>
      <w:r>
        <w:t>б) протоколом (протоколами) випробувань акредитованої лабораторії та/або технічної служби підтверджено відповідність відібраних зразків обладнання технічним приписам.</w:t>
      </w:r>
    </w:p>
    <w:p w:rsidR="0075160E" w:rsidRDefault="0075160E" w:rsidP="0075160E">
      <w:pPr>
        <w:pStyle w:val="rvps2"/>
        <w:spacing w:before="0" w:beforeAutospacing="0" w:after="0" w:afterAutospacing="0"/>
        <w:ind w:firstLine="567"/>
        <w:jc w:val="both"/>
      </w:pPr>
      <w:bookmarkStart w:id="59" w:name="n222"/>
      <w:bookmarkEnd w:id="59"/>
      <w:r>
        <w:t>Випробовування одиниці обладнання не проводяться, якщо:</w:t>
      </w:r>
    </w:p>
    <w:p w:rsidR="0075160E" w:rsidRDefault="0075160E" w:rsidP="0075160E">
      <w:pPr>
        <w:pStyle w:val="rvps2"/>
        <w:spacing w:before="0" w:beforeAutospacing="0" w:after="0" w:afterAutospacing="0"/>
        <w:ind w:firstLine="567"/>
        <w:jc w:val="both"/>
      </w:pPr>
      <w:bookmarkStart w:id="60" w:name="n223"/>
      <w:bookmarkEnd w:id="60"/>
      <w:r>
        <w:t>а) випробовування передбачають пошкодження або руйнування зразка обладнання;</w:t>
      </w:r>
    </w:p>
    <w:p w:rsidR="0075160E" w:rsidRDefault="0075160E" w:rsidP="0075160E">
      <w:pPr>
        <w:pStyle w:val="rvps2"/>
        <w:spacing w:before="0" w:beforeAutospacing="0" w:after="0" w:afterAutospacing="0"/>
        <w:ind w:firstLine="567"/>
        <w:jc w:val="both"/>
        <w:rPr>
          <w:lang w:val="uk-UA"/>
        </w:rPr>
      </w:pPr>
      <w:bookmarkStart w:id="61" w:name="n224"/>
      <w:bookmarkEnd w:id="61"/>
      <w:r>
        <w:t>б) згідно з результатами ідентифікації встановлено, що одиниця обладнання постачається для ремонту конкретного зареєстрованого в Україні КТЗ і є тотожним обладнанню, що встановлено на цьому КТЗ виробником.</w:t>
      </w:r>
    </w:p>
    <w:p w:rsidR="00E5448C" w:rsidRDefault="00E5448C" w:rsidP="007315BC">
      <w:pPr>
        <w:pStyle w:val="rvps2"/>
        <w:spacing w:before="0" w:beforeAutospacing="0" w:after="0" w:afterAutospacing="0"/>
        <w:ind w:firstLine="567"/>
        <w:jc w:val="both"/>
      </w:pPr>
      <w:bookmarkStart w:id="62" w:name="n225"/>
      <w:bookmarkEnd w:id="62"/>
      <w:r>
        <w:rPr>
          <w:lang w:val="uk-UA"/>
        </w:rPr>
        <w:t>4</w:t>
      </w:r>
      <w:r>
        <w:t>.</w:t>
      </w:r>
      <w:r w:rsidR="00CE29A6">
        <w:rPr>
          <w:lang w:val="uk-UA"/>
        </w:rPr>
        <w:t>10</w:t>
      </w:r>
      <w:r>
        <w:t xml:space="preserve"> </w:t>
      </w:r>
      <w:hyperlink r:id="rId26" w:anchor="n569" w:history="1">
        <w:r w:rsidRPr="00263211">
          <w:rPr>
            <w:rStyle w:val="a4"/>
            <w:color w:val="auto"/>
            <w:u w:val="none"/>
          </w:rPr>
          <w:t>Форму сертифіката відповідності</w:t>
        </w:r>
      </w:hyperlink>
      <w:r w:rsidRPr="00263211">
        <w:t xml:space="preserve"> щодо індивідуального затвердження КТЗ чи партії обладнання наведено </w:t>
      </w:r>
      <w:r w:rsidRPr="00554C05">
        <w:t xml:space="preserve">у </w:t>
      </w:r>
      <w:r w:rsidR="00A51F1A">
        <w:rPr>
          <w:lang w:val="uk-UA"/>
        </w:rPr>
        <w:t>ТФ 21-23-</w:t>
      </w:r>
      <w:r w:rsidR="00554C05" w:rsidRPr="00554C05">
        <w:rPr>
          <w:lang w:val="uk-UA"/>
        </w:rPr>
        <w:t xml:space="preserve">12 </w:t>
      </w:r>
      <w:r w:rsidRPr="00554C05">
        <w:t>до цього</w:t>
      </w:r>
      <w:r>
        <w:t xml:space="preserve"> Порядку. Цей сертифікат має містити ідентифікаційний номер (VIN) КТЗ (якщо виробником не було застосовано маркування VIN, зазначають номер шасі і/чи двигуна) та реквізити його власника. Дозволено не наводити відомості на зворотному боці сертифіката відповідності (технічний опис), якщо їх неможливо визначити за результатами виконання процедур затвердження (аналізування документації, ідентифікації, опису конструкції, випробовувань), що передбачені для індивідуального затвердження.</w:t>
      </w:r>
    </w:p>
    <w:p w:rsidR="00E5448C" w:rsidRDefault="00E5448C" w:rsidP="007315BC">
      <w:pPr>
        <w:pStyle w:val="rvps2"/>
        <w:spacing w:before="0" w:beforeAutospacing="0" w:after="0" w:afterAutospacing="0"/>
        <w:ind w:firstLine="567"/>
        <w:jc w:val="both"/>
      </w:pPr>
      <w:bookmarkStart w:id="63" w:name="n226"/>
      <w:bookmarkEnd w:id="63"/>
      <w:r>
        <w:t xml:space="preserve">До сертифіката відповідності щодо індивідуального затвердження додають перелік об'єктивних доказів стосовно відповідності КТЗ чи партії обладнання вимогам технічних приписів до нього за формою, </w:t>
      </w:r>
      <w:r w:rsidRPr="00554C05">
        <w:t xml:space="preserve">наведеною у </w:t>
      </w:r>
      <w:r w:rsidR="00A51F1A">
        <w:rPr>
          <w:lang w:val="uk-UA"/>
        </w:rPr>
        <w:t>ТФ 21-23-</w:t>
      </w:r>
      <w:r w:rsidR="0075160E" w:rsidRPr="00554C05">
        <w:t>1</w:t>
      </w:r>
      <w:r w:rsidR="00554C05" w:rsidRPr="009C1CFD">
        <w:t>3</w:t>
      </w:r>
      <w:r w:rsidRPr="00554C05">
        <w:t xml:space="preserve"> </w:t>
      </w:r>
      <w:r w:rsidR="000F78AB">
        <w:rPr>
          <w:lang w:val="uk-UA"/>
        </w:rPr>
        <w:t>цієї РІ</w:t>
      </w:r>
      <w:r>
        <w:t>.</w:t>
      </w:r>
    </w:p>
    <w:p w:rsidR="00E5448C" w:rsidRPr="00A51F1A" w:rsidRDefault="00E21F76" w:rsidP="00CE29A6">
      <w:pPr>
        <w:shd w:val="clear" w:color="auto" w:fill="FFFFFF"/>
        <w:spacing w:after="100" w:afterAutospacing="1"/>
        <w:ind w:firstLine="567"/>
        <w:jc w:val="both"/>
        <w:rPr>
          <w:sz w:val="24"/>
          <w:szCs w:val="24"/>
          <w:lang w:val="uk-UA" w:eastAsia="ru-RU"/>
        </w:rPr>
      </w:pPr>
      <w:bookmarkStart w:id="64" w:name="n227"/>
      <w:bookmarkEnd w:id="64"/>
      <w:r w:rsidRPr="00CE29A6">
        <w:rPr>
          <w:sz w:val="24"/>
          <w:szCs w:val="24"/>
          <w:lang w:val="uk-UA" w:eastAsia="ru-RU"/>
        </w:rPr>
        <w:t>4.</w:t>
      </w:r>
      <w:r w:rsidR="00CE29A6">
        <w:rPr>
          <w:sz w:val="24"/>
          <w:szCs w:val="24"/>
          <w:lang w:val="uk-UA" w:eastAsia="ru-RU"/>
        </w:rPr>
        <w:t>11</w:t>
      </w:r>
      <w:r w:rsidR="00E5448C" w:rsidRPr="00CE29A6">
        <w:rPr>
          <w:sz w:val="24"/>
          <w:szCs w:val="24"/>
          <w:lang w:val="uk-UA" w:eastAsia="ru-RU"/>
        </w:rPr>
        <w:t xml:space="preserve"> </w:t>
      </w:r>
      <w:r w:rsidR="0014005F" w:rsidRPr="00CE29A6">
        <w:rPr>
          <w:sz w:val="24"/>
          <w:szCs w:val="24"/>
          <w:lang w:val="uk-UA" w:eastAsia="ru-RU"/>
        </w:rPr>
        <w:t>О</w:t>
      </w:r>
      <w:r w:rsidR="00E5448C" w:rsidRPr="00CE29A6">
        <w:rPr>
          <w:sz w:val="24"/>
          <w:szCs w:val="24"/>
          <w:lang w:val="uk-UA" w:eastAsia="ru-RU"/>
        </w:rPr>
        <w:t>рган із сертифікації вед</w:t>
      </w:r>
      <w:r w:rsidR="0014005F" w:rsidRPr="00CE29A6">
        <w:rPr>
          <w:sz w:val="24"/>
          <w:szCs w:val="24"/>
          <w:lang w:val="uk-UA" w:eastAsia="ru-RU"/>
        </w:rPr>
        <w:t>е</w:t>
      </w:r>
      <w:r w:rsidR="00E5448C" w:rsidRPr="00CE29A6">
        <w:rPr>
          <w:sz w:val="24"/>
          <w:szCs w:val="24"/>
          <w:lang w:val="uk-UA" w:eastAsia="ru-RU"/>
        </w:rPr>
        <w:t xml:space="preserve"> реєстр виданих сертифікатів відповідності щодо індивідуального затвердження. </w:t>
      </w:r>
      <w:r w:rsidR="00E5448C" w:rsidRPr="000F78AB">
        <w:rPr>
          <w:sz w:val="24"/>
          <w:szCs w:val="24"/>
          <w:lang w:val="uk-UA" w:eastAsia="ru-RU"/>
        </w:rPr>
        <w:t>Реєстраційн</w:t>
      </w:r>
      <w:r w:rsidR="0014005F" w:rsidRPr="000F78AB">
        <w:rPr>
          <w:sz w:val="24"/>
          <w:szCs w:val="24"/>
          <w:lang w:val="uk-UA" w:eastAsia="ru-RU"/>
        </w:rPr>
        <w:t>ий</w:t>
      </w:r>
      <w:r w:rsidR="00E5448C" w:rsidRPr="000F78AB">
        <w:rPr>
          <w:sz w:val="24"/>
          <w:szCs w:val="24"/>
          <w:lang w:val="uk-UA" w:eastAsia="ru-RU"/>
        </w:rPr>
        <w:t xml:space="preserve"> номер сертифікат</w:t>
      </w:r>
      <w:r w:rsidR="0014005F" w:rsidRPr="000F78AB">
        <w:rPr>
          <w:sz w:val="24"/>
          <w:szCs w:val="24"/>
          <w:lang w:val="uk-UA" w:eastAsia="ru-RU"/>
        </w:rPr>
        <w:t>у</w:t>
      </w:r>
      <w:r w:rsidR="00E5448C" w:rsidRPr="000F78AB">
        <w:rPr>
          <w:sz w:val="24"/>
          <w:szCs w:val="24"/>
          <w:lang w:val="uk-UA" w:eastAsia="ru-RU"/>
        </w:rPr>
        <w:t xml:space="preserve"> відповідності щодо індивідуального затвердження орган із сертифікації </w:t>
      </w:r>
      <w:r w:rsidR="0014005F" w:rsidRPr="000F78AB">
        <w:rPr>
          <w:sz w:val="24"/>
          <w:szCs w:val="24"/>
          <w:lang w:val="uk-UA" w:eastAsia="ru-RU"/>
        </w:rPr>
        <w:t xml:space="preserve">присвоює </w:t>
      </w:r>
      <w:r w:rsidR="00E5448C" w:rsidRPr="000F78AB">
        <w:rPr>
          <w:sz w:val="24"/>
          <w:szCs w:val="24"/>
          <w:lang w:val="uk-UA" w:eastAsia="ru-RU"/>
        </w:rPr>
        <w:t xml:space="preserve">відповідно до вимог </w:t>
      </w:r>
      <w:r w:rsidR="00A51F1A" w:rsidRPr="00A51F1A">
        <w:rPr>
          <w:sz w:val="24"/>
          <w:szCs w:val="24"/>
          <w:lang w:val="uk-UA" w:eastAsia="ru-RU"/>
        </w:rPr>
        <w:t>ТФ 21-23-</w:t>
      </w:r>
      <w:hyperlink r:id="rId27" w:anchor="n539" w:history="1">
        <w:r w:rsidR="00554C05" w:rsidRPr="000F78AB">
          <w:rPr>
            <w:sz w:val="24"/>
            <w:szCs w:val="24"/>
            <w:lang w:val="uk-UA" w:eastAsia="ru-RU"/>
          </w:rPr>
          <w:t>7</w:t>
        </w:r>
      </w:hyperlink>
      <w:r w:rsidR="00E5448C" w:rsidRPr="000F78AB">
        <w:rPr>
          <w:sz w:val="24"/>
          <w:szCs w:val="24"/>
          <w:lang w:val="uk-UA" w:eastAsia="ru-RU"/>
        </w:rPr>
        <w:t xml:space="preserve"> </w:t>
      </w:r>
      <w:r w:rsidR="000F78AB">
        <w:rPr>
          <w:sz w:val="24"/>
          <w:szCs w:val="24"/>
          <w:lang w:val="uk-UA" w:eastAsia="ru-RU"/>
        </w:rPr>
        <w:t>цієї РІ</w:t>
      </w:r>
      <w:r w:rsidR="00E5448C" w:rsidRPr="000F78AB">
        <w:rPr>
          <w:sz w:val="24"/>
          <w:szCs w:val="24"/>
          <w:lang w:val="uk-UA" w:eastAsia="ru-RU"/>
        </w:rPr>
        <w:t xml:space="preserve">. </w:t>
      </w:r>
      <w:r w:rsidR="0014005F" w:rsidRPr="00A51F1A">
        <w:rPr>
          <w:sz w:val="24"/>
          <w:szCs w:val="24"/>
          <w:lang w:val="uk-UA" w:eastAsia="ru-RU"/>
        </w:rPr>
        <w:t>О</w:t>
      </w:r>
      <w:r w:rsidR="00E5448C" w:rsidRPr="00A51F1A">
        <w:rPr>
          <w:sz w:val="24"/>
          <w:szCs w:val="24"/>
          <w:lang w:val="uk-UA" w:eastAsia="ru-RU"/>
        </w:rPr>
        <w:t>рган</w:t>
      </w:r>
      <w:r w:rsidR="0014005F" w:rsidRPr="00A51F1A">
        <w:rPr>
          <w:sz w:val="24"/>
          <w:szCs w:val="24"/>
          <w:lang w:val="uk-UA" w:eastAsia="ru-RU"/>
        </w:rPr>
        <w:t xml:space="preserve"> надає</w:t>
      </w:r>
      <w:r w:rsidR="00E5448C" w:rsidRPr="00A51F1A">
        <w:rPr>
          <w:sz w:val="24"/>
          <w:szCs w:val="24"/>
          <w:lang w:val="uk-UA" w:eastAsia="ru-RU"/>
        </w:rPr>
        <w:t xml:space="preserve"> </w:t>
      </w:r>
      <w:r w:rsidR="009C1CFD" w:rsidRPr="00A51F1A">
        <w:rPr>
          <w:sz w:val="24"/>
          <w:szCs w:val="24"/>
          <w:lang w:val="uk-UA" w:eastAsia="ru-RU"/>
        </w:rPr>
        <w:t xml:space="preserve">інформацію про сертифікат відповідності до підприємства, що належить до сфери управління Міністерства інфраструктури України, для внесення інформації до Державного реєстру сертифікатів відповідності транспортних засобів або обладнання відповідно до вимог </w:t>
      </w:r>
      <w:r w:rsidR="00A51F1A" w:rsidRPr="00A51F1A">
        <w:rPr>
          <w:sz w:val="24"/>
          <w:szCs w:val="24"/>
          <w:lang w:val="uk-UA" w:eastAsia="ru-RU"/>
        </w:rPr>
        <w:t>ТФ 21-23-</w:t>
      </w:r>
      <w:r w:rsidR="009C1CFD">
        <w:rPr>
          <w:sz w:val="24"/>
          <w:szCs w:val="24"/>
          <w:lang w:val="uk-UA" w:eastAsia="ru-RU"/>
        </w:rPr>
        <w:t>12</w:t>
      </w:r>
      <w:r w:rsidR="009C1CFD" w:rsidRPr="00A51F1A">
        <w:rPr>
          <w:sz w:val="24"/>
          <w:szCs w:val="24"/>
          <w:lang w:val="uk-UA" w:eastAsia="ru-RU"/>
        </w:rPr>
        <w:t xml:space="preserve"> до </w:t>
      </w:r>
      <w:r w:rsidR="009C1CFD">
        <w:rPr>
          <w:sz w:val="24"/>
          <w:szCs w:val="24"/>
          <w:lang w:val="uk-UA" w:eastAsia="ru-RU"/>
        </w:rPr>
        <w:t>цієї РІ</w:t>
      </w:r>
      <w:r w:rsidR="009C1CFD" w:rsidRPr="00A51F1A">
        <w:rPr>
          <w:sz w:val="24"/>
          <w:szCs w:val="24"/>
          <w:lang w:val="uk-UA" w:eastAsia="ru-RU"/>
        </w:rPr>
        <w:t>.</w:t>
      </w:r>
    </w:p>
    <w:p w:rsidR="00E5448C" w:rsidRDefault="00E21F76" w:rsidP="007315BC">
      <w:pPr>
        <w:pStyle w:val="rvps2"/>
        <w:spacing w:before="0" w:beforeAutospacing="0" w:after="0" w:afterAutospacing="0"/>
        <w:ind w:firstLine="567"/>
        <w:jc w:val="both"/>
        <w:rPr>
          <w:lang w:val="uk-UA"/>
        </w:rPr>
      </w:pPr>
      <w:bookmarkStart w:id="65" w:name="n228"/>
      <w:bookmarkEnd w:id="65"/>
      <w:r>
        <w:rPr>
          <w:lang w:val="uk-UA"/>
        </w:rPr>
        <w:t>4</w:t>
      </w:r>
      <w:r w:rsidR="00E5448C">
        <w:t>.1</w:t>
      </w:r>
      <w:r w:rsidR="00CE29A6">
        <w:rPr>
          <w:lang w:val="uk-UA"/>
        </w:rPr>
        <w:t>2</w:t>
      </w:r>
      <w:r w:rsidR="00E5448C">
        <w:t xml:space="preserve"> Для індивідуального затвердження КТЗ, що проходять декілька етапів укомплектування, проводять індивідуальне затвердження на кожному етапі доукомплектування та видають сертифікат відповідності щодо індивідуального затвердження незавершеного КТЗ. На останньому етапі надають сертифікат відповідності щодо індивідуального затвердження, на підставі якого здійснюється державна реєстрація КТЗ.</w:t>
      </w:r>
    </w:p>
    <w:p w:rsidR="00F8383A" w:rsidRPr="00F8383A" w:rsidRDefault="00F8383A" w:rsidP="007315BC">
      <w:pPr>
        <w:pStyle w:val="rvps2"/>
        <w:spacing w:before="0" w:beforeAutospacing="0" w:after="0" w:afterAutospacing="0"/>
        <w:ind w:firstLine="567"/>
        <w:jc w:val="both"/>
        <w:rPr>
          <w:lang w:val="uk-UA"/>
        </w:rPr>
      </w:pPr>
    </w:p>
    <w:p w:rsidR="00E5448C" w:rsidRDefault="00E21F76" w:rsidP="007315BC">
      <w:pPr>
        <w:pStyle w:val="rvps7"/>
        <w:spacing w:before="0" w:beforeAutospacing="0" w:after="0" w:afterAutospacing="0"/>
        <w:ind w:firstLine="567"/>
        <w:jc w:val="center"/>
        <w:rPr>
          <w:rStyle w:val="rvts15"/>
          <w:b/>
          <w:lang w:val="uk-UA"/>
        </w:rPr>
      </w:pPr>
      <w:bookmarkStart w:id="66" w:name="n229"/>
      <w:bookmarkEnd w:id="66"/>
      <w:r w:rsidRPr="00E21F76">
        <w:rPr>
          <w:rStyle w:val="rvts15"/>
          <w:b/>
          <w:lang w:val="uk-UA"/>
        </w:rPr>
        <w:t>5</w:t>
      </w:r>
      <w:r w:rsidR="00E5448C" w:rsidRPr="00E21F76">
        <w:rPr>
          <w:rStyle w:val="rvts15"/>
          <w:b/>
        </w:rPr>
        <w:t>. Введення продукції в обіг</w:t>
      </w:r>
    </w:p>
    <w:p w:rsidR="00E21F76" w:rsidRPr="00E21F76" w:rsidRDefault="00E21F76" w:rsidP="007315BC">
      <w:pPr>
        <w:pStyle w:val="rvps7"/>
        <w:spacing w:before="0" w:beforeAutospacing="0" w:after="0" w:afterAutospacing="0"/>
        <w:ind w:firstLine="567"/>
        <w:rPr>
          <w:b/>
          <w:lang w:val="uk-UA"/>
        </w:rPr>
      </w:pPr>
    </w:p>
    <w:p w:rsidR="00E5448C" w:rsidRPr="00E21F76" w:rsidRDefault="00E21F76" w:rsidP="007315BC">
      <w:pPr>
        <w:pStyle w:val="rvps2"/>
        <w:spacing w:before="0" w:beforeAutospacing="0" w:after="0" w:afterAutospacing="0"/>
        <w:ind w:firstLine="567"/>
        <w:jc w:val="both"/>
        <w:rPr>
          <w:lang w:val="uk-UA"/>
        </w:rPr>
      </w:pPr>
      <w:bookmarkStart w:id="67" w:name="n230"/>
      <w:bookmarkEnd w:id="67"/>
      <w:r>
        <w:rPr>
          <w:lang w:val="uk-UA"/>
        </w:rPr>
        <w:t>5</w:t>
      </w:r>
      <w:r w:rsidR="00E5448C" w:rsidRPr="00E21F76">
        <w:rPr>
          <w:lang w:val="uk-UA"/>
        </w:rPr>
        <w:t>.1 Пропуск КТЗ на митну територію України з метою вільного обігу, перша державна реєстрація, введення в обіг обладнання здійснюються за наявності сертифіката відповідності КТЗ або сертифіката відповідності щодо індивідуального затвердження.</w:t>
      </w:r>
    </w:p>
    <w:p w:rsidR="00E5448C" w:rsidRDefault="00E5448C" w:rsidP="007315BC">
      <w:pPr>
        <w:pStyle w:val="rvps2"/>
        <w:spacing w:before="0" w:beforeAutospacing="0" w:after="0" w:afterAutospacing="0"/>
        <w:ind w:firstLine="567"/>
        <w:jc w:val="both"/>
      </w:pPr>
      <w:bookmarkStart w:id="68" w:name="n231"/>
      <w:bookmarkEnd w:id="68"/>
      <w:r>
        <w:t>Сертифікат відповідності на КТЗ, що належать до незавершеного типу, дозволяє увозити їх на митну територію України та продавати з метою виконання подальших етапів укомплектування. Сертифікат відповідності, виданий на підставі сертифіката незавершеного типу КТЗ, чи сертифікат відповідності щодо індивідуального затвердження незавершеного КТЗ не дозволяє реєструвати, уводити в експлуатацію та використовувати такі КТЗ до закінчення процедури поетапного затвердження типу.</w:t>
      </w:r>
    </w:p>
    <w:p w:rsidR="007B4ED7" w:rsidRPr="00E21F76" w:rsidRDefault="007B4ED7" w:rsidP="007315BC">
      <w:pPr>
        <w:pStyle w:val="rvps2"/>
        <w:spacing w:before="0" w:beforeAutospacing="0" w:after="0" w:afterAutospacing="0"/>
        <w:ind w:firstLine="567"/>
        <w:rPr>
          <w:lang w:val="uk-UA"/>
        </w:rPr>
      </w:pPr>
      <w:bookmarkStart w:id="69" w:name="n232"/>
      <w:bookmarkStart w:id="70" w:name="n235"/>
      <w:bookmarkStart w:id="71" w:name="n237"/>
      <w:bookmarkEnd w:id="69"/>
      <w:bookmarkEnd w:id="70"/>
      <w:bookmarkEnd w:id="71"/>
    </w:p>
    <w:p w:rsidR="00E5448C" w:rsidRPr="00221015" w:rsidRDefault="00E21F76" w:rsidP="007315BC">
      <w:pPr>
        <w:pStyle w:val="rvps7"/>
        <w:spacing w:before="0" w:beforeAutospacing="0" w:after="0" w:afterAutospacing="0"/>
        <w:ind w:firstLine="567"/>
        <w:jc w:val="center"/>
        <w:rPr>
          <w:rStyle w:val="rvts15"/>
          <w:b/>
          <w:lang w:val="uk-UA"/>
        </w:rPr>
      </w:pPr>
      <w:bookmarkStart w:id="72" w:name="n238"/>
      <w:bookmarkEnd w:id="72"/>
      <w:r w:rsidRPr="00E21F76">
        <w:rPr>
          <w:rStyle w:val="rvts15"/>
          <w:b/>
          <w:lang w:val="uk-UA"/>
        </w:rPr>
        <w:t>6</w:t>
      </w:r>
      <w:r w:rsidR="00E5448C" w:rsidRPr="00F5132E">
        <w:rPr>
          <w:rStyle w:val="rvts15"/>
          <w:b/>
          <w:lang w:val="uk-UA"/>
        </w:rPr>
        <w:t xml:space="preserve">. </w:t>
      </w:r>
      <w:r w:rsidR="00E5448C" w:rsidRPr="00221015">
        <w:rPr>
          <w:rStyle w:val="rvts15"/>
          <w:b/>
          <w:lang w:val="uk-UA"/>
        </w:rPr>
        <w:t xml:space="preserve">Попередження загрози </w:t>
      </w:r>
      <w:r w:rsidR="00F5132E" w:rsidRPr="00221015">
        <w:rPr>
          <w:b/>
          <w:lang w:val="uk-UA"/>
        </w:rPr>
        <w:t xml:space="preserve">безпеці дорожнього руху, </w:t>
      </w:r>
      <w:r w:rsidR="00E5448C" w:rsidRPr="00221015">
        <w:rPr>
          <w:rStyle w:val="rvts15"/>
          <w:b/>
          <w:lang w:val="uk-UA"/>
        </w:rPr>
        <w:t>довкіллю або життю та здоров'ю громадян</w:t>
      </w:r>
    </w:p>
    <w:p w:rsidR="00E21F76" w:rsidRPr="00221015" w:rsidRDefault="00E21F76" w:rsidP="007315BC">
      <w:pPr>
        <w:pStyle w:val="rvps7"/>
        <w:spacing w:before="0" w:beforeAutospacing="0" w:after="0" w:afterAutospacing="0"/>
        <w:ind w:firstLine="567"/>
        <w:rPr>
          <w:b/>
          <w:lang w:val="uk-UA"/>
        </w:rPr>
      </w:pPr>
    </w:p>
    <w:p w:rsidR="00E5448C" w:rsidRPr="00221015" w:rsidRDefault="00E21F76" w:rsidP="00A51F1A">
      <w:pPr>
        <w:pStyle w:val="rvps2"/>
        <w:spacing w:before="0" w:beforeAutospacing="0" w:after="0" w:afterAutospacing="0"/>
        <w:ind w:firstLine="567"/>
        <w:jc w:val="both"/>
        <w:rPr>
          <w:lang w:val="uk-UA"/>
        </w:rPr>
      </w:pPr>
      <w:bookmarkStart w:id="73" w:name="n239"/>
      <w:bookmarkEnd w:id="73"/>
      <w:r w:rsidRPr="00221015">
        <w:rPr>
          <w:lang w:val="uk-UA"/>
        </w:rPr>
        <w:t>6</w:t>
      </w:r>
      <w:r w:rsidR="00E5448C" w:rsidRPr="00221015">
        <w:rPr>
          <w:lang w:val="uk-UA"/>
        </w:rPr>
        <w:t xml:space="preserve">.1 </w:t>
      </w:r>
      <w:bookmarkStart w:id="74" w:name="n243"/>
      <w:bookmarkEnd w:id="74"/>
      <w:r w:rsidR="00E5448C" w:rsidRPr="00221015">
        <w:rPr>
          <w:lang w:val="uk-UA"/>
        </w:rPr>
        <w:t xml:space="preserve">Виробник, який одержав </w:t>
      </w:r>
      <w:r w:rsidR="000A6935" w:rsidRPr="00221015">
        <w:rPr>
          <w:lang w:val="uk-UA"/>
        </w:rPr>
        <w:t>індивідуальн</w:t>
      </w:r>
      <w:r w:rsidRPr="00221015">
        <w:rPr>
          <w:lang w:val="uk-UA"/>
        </w:rPr>
        <w:t xml:space="preserve">е затвердження </w:t>
      </w:r>
      <w:r w:rsidR="000A6935" w:rsidRPr="00221015">
        <w:rPr>
          <w:lang w:val="uk-UA"/>
        </w:rPr>
        <w:t>конструкції</w:t>
      </w:r>
      <w:r w:rsidRPr="00221015">
        <w:rPr>
          <w:lang w:val="uk-UA"/>
        </w:rPr>
        <w:t xml:space="preserve"> </w:t>
      </w:r>
      <w:r w:rsidR="00E5448C" w:rsidRPr="00221015">
        <w:rPr>
          <w:lang w:val="uk-UA"/>
        </w:rPr>
        <w:t>та увів продукцію в обіг, але згідно із законодавством чи на власний розсуд здійснює процедуру її відкликання через те, що зазначена продукція все ж може становити серйозну загрозу безпеці дорожнього руху, довкіллю або життю чи здоров'ю громадян, або якщо виявлено суттєві недоліки у конструкції продукції, повинен негайно повідомити про це уповноважений орган</w:t>
      </w:r>
      <w:r w:rsidR="00F310AB" w:rsidRPr="00221015">
        <w:rPr>
          <w:lang w:val="uk-UA"/>
        </w:rPr>
        <w:t xml:space="preserve"> та компетентний орган</w:t>
      </w:r>
      <w:r w:rsidR="00E5448C" w:rsidRPr="00221015">
        <w:rPr>
          <w:lang w:val="uk-UA"/>
        </w:rPr>
        <w:t>.</w:t>
      </w:r>
    </w:p>
    <w:p w:rsidR="00E5448C" w:rsidRPr="00221015" w:rsidRDefault="006B2995" w:rsidP="00A51F1A">
      <w:pPr>
        <w:pStyle w:val="rvps2"/>
        <w:spacing w:before="0" w:beforeAutospacing="0" w:after="0" w:afterAutospacing="0"/>
        <w:ind w:firstLine="567"/>
        <w:jc w:val="both"/>
      </w:pPr>
      <w:bookmarkStart w:id="75" w:name="n244"/>
      <w:bookmarkEnd w:id="75"/>
      <w:r w:rsidRPr="00221015">
        <w:rPr>
          <w:lang w:val="uk-UA"/>
        </w:rPr>
        <w:t>6</w:t>
      </w:r>
      <w:r w:rsidR="00E5448C" w:rsidRPr="00221015">
        <w:t>.</w:t>
      </w:r>
      <w:r w:rsidR="000A6935" w:rsidRPr="00221015">
        <w:rPr>
          <w:lang w:val="uk-UA"/>
        </w:rPr>
        <w:t>2</w:t>
      </w:r>
      <w:r w:rsidR="00E5448C" w:rsidRPr="00221015">
        <w:t xml:space="preserve"> У разі здійснення процедур відкликання продукції виробник повинен запропонувати та вжити комплекс </w:t>
      </w:r>
      <w:r w:rsidRPr="00221015">
        <w:t>заходів щодо зміни конструкції</w:t>
      </w:r>
      <w:r w:rsidRPr="00221015">
        <w:rPr>
          <w:lang w:val="uk-UA"/>
        </w:rPr>
        <w:t xml:space="preserve"> </w:t>
      </w:r>
      <w:r w:rsidR="00E5448C" w:rsidRPr="00221015">
        <w:t>для усун</w:t>
      </w:r>
      <w:r w:rsidR="000A6935" w:rsidRPr="00221015">
        <w:t>ення виявлених невідповідностей</w:t>
      </w:r>
      <w:r w:rsidR="00E5448C" w:rsidRPr="00221015">
        <w:t>.</w:t>
      </w:r>
    </w:p>
    <w:p w:rsidR="00C237D6" w:rsidRPr="00221015" w:rsidRDefault="00C237D6" w:rsidP="00C237D6">
      <w:pPr>
        <w:pStyle w:val="rvps2"/>
        <w:spacing w:before="0" w:beforeAutospacing="0" w:after="0" w:afterAutospacing="0"/>
        <w:ind w:firstLine="567"/>
        <w:jc w:val="center"/>
        <w:rPr>
          <w:lang w:val="uk-UA"/>
        </w:rPr>
      </w:pPr>
      <w:bookmarkStart w:id="76" w:name="n245"/>
      <w:bookmarkStart w:id="77" w:name="n246"/>
      <w:bookmarkEnd w:id="76"/>
      <w:bookmarkEnd w:id="77"/>
    </w:p>
    <w:p w:rsidR="00C237D6" w:rsidRPr="00C237D6" w:rsidRDefault="00C237D6" w:rsidP="00C237D6">
      <w:pPr>
        <w:pStyle w:val="rvps2"/>
        <w:spacing w:before="0" w:beforeAutospacing="0" w:after="0" w:afterAutospacing="0"/>
        <w:ind w:firstLine="567"/>
        <w:jc w:val="center"/>
        <w:rPr>
          <w:b/>
          <w:lang w:val="uk-UA"/>
        </w:rPr>
      </w:pPr>
      <w:r w:rsidRPr="00221015">
        <w:rPr>
          <w:b/>
          <w:lang w:val="uk-UA"/>
        </w:rPr>
        <w:t>7. Апеляції, скарги та спірні питання</w:t>
      </w:r>
    </w:p>
    <w:p w:rsidR="00C237D6" w:rsidRDefault="00C237D6" w:rsidP="00C237D6">
      <w:pPr>
        <w:pStyle w:val="rvps2"/>
        <w:spacing w:before="0" w:beforeAutospacing="0" w:after="0" w:afterAutospacing="0"/>
        <w:ind w:firstLine="567"/>
        <w:jc w:val="center"/>
        <w:rPr>
          <w:lang w:val="uk-UA"/>
        </w:rPr>
      </w:pPr>
    </w:p>
    <w:p w:rsidR="00E5448C" w:rsidRDefault="00C237D6" w:rsidP="007315BC">
      <w:pPr>
        <w:pStyle w:val="rvps2"/>
        <w:spacing w:before="0" w:beforeAutospacing="0" w:after="0" w:afterAutospacing="0"/>
        <w:ind w:firstLine="567"/>
        <w:jc w:val="both"/>
        <w:rPr>
          <w:lang w:val="uk-UA"/>
        </w:rPr>
      </w:pPr>
      <w:r>
        <w:rPr>
          <w:lang w:val="uk-UA"/>
        </w:rPr>
        <w:t xml:space="preserve">7. 1 </w:t>
      </w:r>
      <w:r w:rsidR="00E5448C">
        <w:t xml:space="preserve">Рішення щодо видачі сертифіката (відмови у </w:t>
      </w:r>
      <w:r w:rsidR="000A6935">
        <w:t>видачі сертифіката</w:t>
      </w:r>
      <w:r w:rsidR="000A6935">
        <w:rPr>
          <w:lang w:val="uk-UA"/>
        </w:rPr>
        <w:t xml:space="preserve">, </w:t>
      </w:r>
      <w:r w:rsidR="00E5448C">
        <w:t xml:space="preserve">відкликання чи змін до </w:t>
      </w:r>
      <w:r w:rsidR="000A6935">
        <w:rPr>
          <w:lang w:val="uk-UA"/>
        </w:rPr>
        <w:t>сертифікату</w:t>
      </w:r>
      <w:r w:rsidR="00E5448C">
        <w:t>) може бути оскаржено в установленому законодавством порядку до компетентного органу або в суді.</w:t>
      </w:r>
    </w:p>
    <w:p w:rsidR="006B2995" w:rsidRPr="00F8383A" w:rsidRDefault="006B2995" w:rsidP="007315BC">
      <w:pPr>
        <w:pStyle w:val="25"/>
        <w:shd w:val="clear" w:color="auto" w:fill="auto"/>
        <w:tabs>
          <w:tab w:val="left" w:pos="567"/>
          <w:tab w:val="left" w:pos="1009"/>
        </w:tabs>
        <w:spacing w:line="240" w:lineRule="auto"/>
        <w:ind w:right="20" w:firstLine="567"/>
        <w:rPr>
          <w:rStyle w:val="2Verdana7pt"/>
          <w:rFonts w:ascii="Times New Roman" w:hAnsi="Times New Roman" w:cs="Times New Roman"/>
          <w:sz w:val="24"/>
          <w:szCs w:val="24"/>
          <w:lang w:val="uk-UA"/>
        </w:rPr>
      </w:pPr>
      <w:r>
        <w:rPr>
          <w:lang w:val="uk-UA"/>
        </w:rPr>
        <w:t>6.</w:t>
      </w:r>
      <w:r w:rsidR="000A6935">
        <w:rPr>
          <w:lang w:val="uk-UA"/>
        </w:rPr>
        <w:t>4</w:t>
      </w:r>
      <w:r>
        <w:rPr>
          <w:lang w:val="uk-UA"/>
        </w:rPr>
        <w:t xml:space="preserve"> </w:t>
      </w:r>
      <w:r w:rsidRPr="00E51DD9">
        <w:rPr>
          <w:rStyle w:val="TimesNewRoman105pt0pt"/>
          <w:rFonts w:eastAsia="Batang"/>
          <w:color w:val="auto"/>
          <w:sz w:val="24"/>
          <w:szCs w:val="24"/>
          <w:lang w:val="uk-UA"/>
        </w:rPr>
        <w:t>ООВ</w:t>
      </w:r>
      <w:r>
        <w:rPr>
          <w:rStyle w:val="TimesNewRoman105pt0pt"/>
          <w:rFonts w:eastAsia="Batang"/>
          <w:color w:val="auto"/>
          <w:sz w:val="24"/>
          <w:szCs w:val="24"/>
          <w:lang w:val="uk-UA"/>
        </w:rPr>
        <w:t>/ОС</w:t>
      </w:r>
      <w:r w:rsidRPr="00E51DD9">
        <w:rPr>
          <w:rStyle w:val="TimesNewRoman105pt0pt"/>
          <w:rFonts w:eastAsia="Batang"/>
          <w:color w:val="auto"/>
          <w:sz w:val="24"/>
          <w:szCs w:val="24"/>
          <w:lang w:val="uk-UA"/>
        </w:rPr>
        <w:t xml:space="preserve"> </w:t>
      </w:r>
      <w:r w:rsidRPr="00411929">
        <w:rPr>
          <w:rStyle w:val="2Verdana7pt"/>
          <w:rFonts w:ascii="Times New Roman" w:hAnsi="Times New Roman" w:cs="Times New Roman"/>
          <w:sz w:val="24"/>
          <w:szCs w:val="24"/>
          <w:lang w:val="uk-UA"/>
        </w:rPr>
        <w:t xml:space="preserve">ретельно розглядує апеляції, скарги та спірні питання, що надходять з боку Заявників та інших зацікавлених сторін. </w:t>
      </w:r>
      <w:r w:rsidRPr="00F8383A">
        <w:rPr>
          <w:rStyle w:val="2Verdana7pt"/>
          <w:rFonts w:ascii="Times New Roman" w:hAnsi="Times New Roman" w:cs="Times New Roman"/>
          <w:sz w:val="24"/>
          <w:szCs w:val="24"/>
          <w:lang w:val="uk-UA"/>
        </w:rPr>
        <w:t>Усі апеляції, скарги та спірні питання, а також заходи з усунення їх причин реєструються.</w:t>
      </w:r>
      <w:r w:rsidR="00F8383A" w:rsidRPr="00F8383A">
        <w:rPr>
          <w:rStyle w:val="2Verdana7pt"/>
          <w:rFonts w:ascii="Times New Roman" w:hAnsi="Times New Roman" w:cs="Times New Roman"/>
          <w:sz w:val="24"/>
          <w:szCs w:val="24"/>
          <w:lang w:val="uk-UA"/>
        </w:rPr>
        <w:t xml:space="preserve"> </w:t>
      </w:r>
    </w:p>
    <w:p w:rsidR="006B2995" w:rsidRPr="00411929" w:rsidRDefault="006B2995" w:rsidP="007315BC">
      <w:pPr>
        <w:pStyle w:val="25"/>
        <w:shd w:val="clear" w:color="auto" w:fill="auto"/>
        <w:tabs>
          <w:tab w:val="left" w:pos="567"/>
          <w:tab w:val="left" w:pos="1004"/>
        </w:tabs>
        <w:spacing w:line="240" w:lineRule="auto"/>
        <w:ind w:right="20" w:firstLine="567"/>
        <w:rPr>
          <w:rStyle w:val="2Verdana7pt"/>
          <w:rFonts w:ascii="Times New Roman" w:hAnsi="Times New Roman" w:cs="Times New Roman"/>
          <w:sz w:val="24"/>
          <w:szCs w:val="24"/>
          <w:lang w:val="ru-RU"/>
        </w:rPr>
      </w:pPr>
      <w:r>
        <w:rPr>
          <w:lang w:val="uk-UA"/>
        </w:rPr>
        <w:t>6.</w:t>
      </w:r>
      <w:r w:rsidR="000A6935">
        <w:rPr>
          <w:lang w:val="uk-UA"/>
        </w:rPr>
        <w:t>5</w:t>
      </w:r>
      <w:r>
        <w:rPr>
          <w:lang w:val="uk-UA"/>
        </w:rPr>
        <w:t xml:space="preserve"> </w:t>
      </w:r>
      <w:r>
        <w:rPr>
          <w:rStyle w:val="2Verdana7pt"/>
          <w:rFonts w:ascii="Times New Roman" w:hAnsi="Times New Roman" w:cs="Times New Roman"/>
          <w:sz w:val="24"/>
          <w:szCs w:val="24"/>
          <w:lang w:val="ru-RU"/>
        </w:rPr>
        <w:t>Р</w:t>
      </w:r>
      <w:r w:rsidRPr="00411929">
        <w:rPr>
          <w:rStyle w:val="2Verdana7pt"/>
          <w:rFonts w:ascii="Times New Roman" w:hAnsi="Times New Roman" w:cs="Times New Roman"/>
          <w:sz w:val="24"/>
          <w:szCs w:val="24"/>
          <w:lang w:val="ru-RU"/>
        </w:rPr>
        <w:t xml:space="preserve">озгляд апеляцій, скарг та спірних питань, а також реєстрація даних щодо них виконується відповідно до встановленої в </w:t>
      </w:r>
      <w:r w:rsidRPr="00E51DD9">
        <w:rPr>
          <w:rStyle w:val="TimesNewRoman105pt0pt"/>
          <w:rFonts w:eastAsia="Batang"/>
          <w:color w:val="auto"/>
          <w:sz w:val="24"/>
          <w:szCs w:val="24"/>
          <w:lang w:val="uk-UA"/>
        </w:rPr>
        <w:t>ООВ</w:t>
      </w:r>
      <w:r>
        <w:rPr>
          <w:rStyle w:val="TimesNewRoman105pt0pt"/>
          <w:rFonts w:eastAsia="Batang"/>
          <w:color w:val="auto"/>
          <w:sz w:val="24"/>
          <w:szCs w:val="24"/>
          <w:lang w:val="uk-UA"/>
        </w:rPr>
        <w:t>/ОС</w:t>
      </w:r>
      <w:r w:rsidRPr="00E51DD9">
        <w:rPr>
          <w:rStyle w:val="TimesNewRoman105pt0pt"/>
          <w:rFonts w:eastAsia="Batang"/>
          <w:color w:val="auto"/>
          <w:sz w:val="24"/>
          <w:szCs w:val="24"/>
          <w:lang w:val="uk-UA"/>
        </w:rPr>
        <w:t xml:space="preserve"> </w:t>
      </w:r>
      <w:r w:rsidRPr="00411929">
        <w:rPr>
          <w:rStyle w:val="2Verdana7pt"/>
          <w:rFonts w:ascii="Times New Roman" w:hAnsi="Times New Roman" w:cs="Times New Roman"/>
          <w:sz w:val="24"/>
          <w:szCs w:val="24"/>
          <w:lang w:val="ru-RU"/>
        </w:rPr>
        <w:t xml:space="preserve">процедури системи управління якістю </w:t>
      </w:r>
      <w:r w:rsidR="00F5132E">
        <w:rPr>
          <w:rStyle w:val="2Verdana7pt"/>
          <w:rFonts w:ascii="Times New Roman" w:hAnsi="Times New Roman" w:cs="Times New Roman"/>
          <w:sz w:val="24"/>
          <w:szCs w:val="24"/>
          <w:lang w:val="ru-RU"/>
        </w:rPr>
        <w:t>та у відповдному розділі Настанови</w:t>
      </w:r>
      <w:r w:rsidRPr="00411929">
        <w:rPr>
          <w:rStyle w:val="2Verdana7pt"/>
          <w:rFonts w:ascii="Times New Roman" w:hAnsi="Times New Roman" w:cs="Times New Roman"/>
          <w:sz w:val="24"/>
          <w:szCs w:val="24"/>
          <w:lang w:val="ru-RU"/>
        </w:rPr>
        <w:t>.</w:t>
      </w:r>
    </w:p>
    <w:bookmarkEnd w:id="38"/>
    <w:p w:rsidR="005A00C7" w:rsidRPr="00411929" w:rsidRDefault="006B2995" w:rsidP="007315BC">
      <w:pPr>
        <w:pStyle w:val="25"/>
        <w:shd w:val="clear" w:color="auto" w:fill="auto"/>
        <w:tabs>
          <w:tab w:val="left" w:pos="1119"/>
        </w:tabs>
        <w:spacing w:line="240" w:lineRule="auto"/>
        <w:ind w:right="20" w:firstLine="567"/>
        <w:rPr>
          <w:rStyle w:val="TimesNewRoman105pt0pt"/>
          <w:spacing w:val="0"/>
          <w:sz w:val="24"/>
          <w:szCs w:val="24"/>
          <w:lang w:val="uk-UA"/>
        </w:rPr>
      </w:pPr>
      <w:r>
        <w:rPr>
          <w:color w:val="auto"/>
          <w:sz w:val="24"/>
          <w:szCs w:val="24"/>
          <w:lang w:val="ru-RU" w:eastAsia="ru-RU"/>
        </w:rPr>
        <w:t>6.</w:t>
      </w:r>
      <w:r w:rsidR="000A6935">
        <w:rPr>
          <w:color w:val="auto"/>
          <w:sz w:val="24"/>
          <w:szCs w:val="24"/>
          <w:lang w:val="ru-RU" w:eastAsia="ru-RU"/>
        </w:rPr>
        <w:t>6</w:t>
      </w:r>
      <w:r>
        <w:rPr>
          <w:color w:val="auto"/>
          <w:sz w:val="24"/>
          <w:szCs w:val="24"/>
          <w:lang w:val="ru-RU" w:eastAsia="ru-RU"/>
        </w:rPr>
        <w:t xml:space="preserve"> С</w:t>
      </w:r>
      <w:r w:rsidR="005A00C7" w:rsidRPr="00411929">
        <w:rPr>
          <w:rStyle w:val="2Verdana7pt"/>
          <w:rFonts w:ascii="Times New Roman" w:hAnsi="Times New Roman" w:cs="Times New Roman"/>
          <w:sz w:val="24"/>
          <w:szCs w:val="24"/>
          <w:lang w:val="ru-RU"/>
        </w:rPr>
        <w:t xml:space="preserve">торона, яка незгідна з рішенням </w:t>
      </w:r>
      <w:r w:rsidR="00411929" w:rsidRPr="00E51DD9">
        <w:rPr>
          <w:rStyle w:val="TimesNewRoman105pt0pt"/>
          <w:rFonts w:eastAsia="Batang"/>
          <w:color w:val="auto"/>
          <w:sz w:val="24"/>
          <w:szCs w:val="24"/>
          <w:lang w:val="uk-UA"/>
        </w:rPr>
        <w:t>ООВ</w:t>
      </w:r>
      <w:r w:rsidR="00411929">
        <w:rPr>
          <w:rStyle w:val="TimesNewRoman105pt0pt"/>
          <w:rFonts w:eastAsia="Batang"/>
          <w:color w:val="auto"/>
          <w:sz w:val="24"/>
          <w:szCs w:val="24"/>
          <w:lang w:val="uk-UA"/>
        </w:rPr>
        <w:t>/ОС</w:t>
      </w:r>
      <w:r w:rsidR="00411929" w:rsidRPr="00E51DD9">
        <w:rPr>
          <w:rStyle w:val="TimesNewRoman105pt0pt"/>
          <w:rFonts w:eastAsia="Batang"/>
          <w:color w:val="auto"/>
          <w:sz w:val="24"/>
          <w:szCs w:val="24"/>
          <w:lang w:val="uk-UA"/>
        </w:rPr>
        <w:t xml:space="preserve"> </w:t>
      </w:r>
      <w:r w:rsidR="005A00C7" w:rsidRPr="00411929">
        <w:rPr>
          <w:rStyle w:val="2Verdana7pt"/>
          <w:rFonts w:ascii="Times New Roman" w:hAnsi="Times New Roman" w:cs="Times New Roman"/>
          <w:sz w:val="24"/>
          <w:szCs w:val="24"/>
          <w:lang w:val="ru-RU"/>
        </w:rPr>
        <w:t>щодо апеляції, скарги або спірного питання, має право звернутися до суду чи арбітражного суду згідно з чинним законодавс</w:t>
      </w:r>
      <w:r w:rsidR="005A00C7" w:rsidRPr="00411929">
        <w:rPr>
          <w:rStyle w:val="TimesNewRoman105pt0pt"/>
          <w:rFonts w:eastAsia="Batang"/>
          <w:color w:val="auto"/>
          <w:sz w:val="24"/>
          <w:szCs w:val="24"/>
          <w:lang w:val="uk-UA"/>
        </w:rPr>
        <w:t>твом.</w:t>
      </w:r>
    </w:p>
    <w:p w:rsidR="00EF51EE" w:rsidRDefault="00EF51EE" w:rsidP="007315BC">
      <w:pPr>
        <w:pStyle w:val="61"/>
        <w:shd w:val="clear" w:color="auto" w:fill="auto"/>
        <w:spacing w:line="240" w:lineRule="auto"/>
        <w:ind w:firstLine="567"/>
        <w:jc w:val="center"/>
        <w:rPr>
          <w:rFonts w:ascii="Times New Roman" w:hAnsi="Times New Roman" w:cs="Times New Roman"/>
          <w:b/>
          <w:sz w:val="24"/>
          <w:szCs w:val="24"/>
          <w:lang w:val="uk-UA"/>
        </w:rPr>
      </w:pPr>
    </w:p>
    <w:p w:rsidR="00CD7118" w:rsidRDefault="00CD7118" w:rsidP="007315BC">
      <w:pPr>
        <w:pStyle w:val="61"/>
        <w:shd w:val="clear" w:color="auto" w:fill="auto"/>
        <w:spacing w:line="240" w:lineRule="auto"/>
        <w:ind w:firstLine="567"/>
        <w:jc w:val="center"/>
        <w:rPr>
          <w:rFonts w:ascii="Times New Roman" w:hAnsi="Times New Roman" w:cs="Times New Roman"/>
          <w:b/>
          <w:sz w:val="24"/>
          <w:szCs w:val="24"/>
          <w:lang w:val="uk-UA"/>
        </w:rPr>
      </w:pPr>
    </w:p>
    <w:p w:rsidR="00CD7118" w:rsidRDefault="00CD7118" w:rsidP="007315BC">
      <w:pPr>
        <w:pStyle w:val="61"/>
        <w:shd w:val="clear" w:color="auto" w:fill="auto"/>
        <w:spacing w:line="240" w:lineRule="auto"/>
        <w:ind w:firstLine="567"/>
        <w:jc w:val="center"/>
        <w:rPr>
          <w:rFonts w:ascii="Times New Roman" w:hAnsi="Times New Roman" w:cs="Times New Roman"/>
          <w:b/>
          <w:sz w:val="24"/>
          <w:szCs w:val="24"/>
          <w:lang w:val="uk-UA"/>
        </w:rPr>
      </w:pPr>
    </w:p>
    <w:p w:rsidR="005A00C7" w:rsidRPr="006B2995" w:rsidRDefault="00C237D6" w:rsidP="007315BC">
      <w:pPr>
        <w:pStyle w:val="61"/>
        <w:shd w:val="clear" w:color="auto" w:fill="auto"/>
        <w:spacing w:line="240" w:lineRule="auto"/>
        <w:ind w:firstLine="567"/>
        <w:jc w:val="center"/>
        <w:rPr>
          <w:rFonts w:ascii="Times New Roman" w:hAnsi="Times New Roman" w:cs="Times New Roman"/>
          <w:b/>
          <w:sz w:val="24"/>
          <w:szCs w:val="24"/>
          <w:lang w:val="uk-UA"/>
        </w:rPr>
      </w:pPr>
      <w:r w:rsidRPr="00221015">
        <w:rPr>
          <w:rFonts w:ascii="Times New Roman" w:hAnsi="Times New Roman" w:cs="Times New Roman"/>
          <w:b/>
          <w:sz w:val="24"/>
          <w:szCs w:val="24"/>
          <w:lang w:val="uk-UA"/>
        </w:rPr>
        <w:t>8</w:t>
      </w:r>
      <w:r w:rsidR="00411929" w:rsidRPr="00221015">
        <w:rPr>
          <w:rFonts w:ascii="Times New Roman" w:hAnsi="Times New Roman" w:cs="Times New Roman"/>
          <w:b/>
          <w:sz w:val="24"/>
          <w:szCs w:val="24"/>
          <w:lang w:val="uk-UA"/>
        </w:rPr>
        <w:t>.</w:t>
      </w:r>
      <w:r w:rsidR="005A00C7" w:rsidRPr="00221015">
        <w:rPr>
          <w:rFonts w:ascii="Times New Roman" w:hAnsi="Times New Roman" w:cs="Times New Roman"/>
          <w:b/>
          <w:sz w:val="24"/>
          <w:szCs w:val="24"/>
          <w:lang w:val="uk-UA"/>
        </w:rPr>
        <w:t xml:space="preserve"> </w:t>
      </w:r>
      <w:bookmarkEnd w:id="37"/>
      <w:r w:rsidR="006B2995" w:rsidRPr="00221015">
        <w:rPr>
          <w:rFonts w:ascii="Times New Roman" w:hAnsi="Times New Roman" w:cs="Times New Roman"/>
          <w:b/>
          <w:sz w:val="24"/>
          <w:szCs w:val="24"/>
          <w:lang w:val="uk-UA"/>
        </w:rPr>
        <w:t>Фінансування</w:t>
      </w:r>
      <w:r w:rsidR="006B2995">
        <w:rPr>
          <w:rFonts w:ascii="Times New Roman" w:hAnsi="Times New Roman" w:cs="Times New Roman"/>
          <w:b/>
          <w:sz w:val="24"/>
          <w:szCs w:val="24"/>
          <w:lang w:val="uk-UA"/>
        </w:rPr>
        <w:t xml:space="preserve"> робіт</w:t>
      </w:r>
      <w:r w:rsidR="00411929" w:rsidRPr="006B2995">
        <w:rPr>
          <w:rFonts w:ascii="Times New Roman" w:hAnsi="Times New Roman" w:cs="Times New Roman"/>
          <w:b/>
          <w:sz w:val="24"/>
          <w:szCs w:val="24"/>
          <w:lang w:val="uk-UA"/>
        </w:rPr>
        <w:t>.</w:t>
      </w:r>
    </w:p>
    <w:p w:rsidR="005A00C7" w:rsidRPr="00E51DD9" w:rsidRDefault="005A00C7" w:rsidP="007315BC">
      <w:pPr>
        <w:pStyle w:val="61"/>
        <w:shd w:val="clear" w:color="auto" w:fill="auto"/>
        <w:spacing w:line="240" w:lineRule="auto"/>
        <w:ind w:firstLine="567"/>
        <w:jc w:val="both"/>
        <w:rPr>
          <w:rFonts w:ascii="Times New Roman" w:hAnsi="Times New Roman" w:cs="Times New Roman"/>
          <w:b/>
          <w:sz w:val="24"/>
          <w:szCs w:val="24"/>
          <w:lang w:val="uk-UA"/>
        </w:rPr>
      </w:pPr>
    </w:p>
    <w:p w:rsidR="005A00C7" w:rsidRPr="00E51DD9" w:rsidRDefault="00C237D6" w:rsidP="007315BC">
      <w:pPr>
        <w:pStyle w:val="1d"/>
        <w:shd w:val="clear" w:color="auto" w:fill="auto"/>
        <w:tabs>
          <w:tab w:val="left" w:pos="284"/>
        </w:tabs>
        <w:spacing w:before="0" w:line="240" w:lineRule="auto"/>
        <w:ind w:right="-2" w:firstLine="567"/>
        <w:jc w:val="both"/>
        <w:rPr>
          <w:rFonts w:ascii="Times New Roman" w:eastAsia="Times New Roman" w:hAnsi="Times New Roman" w:cs="Times New Roman"/>
          <w:color w:val="000000"/>
          <w:sz w:val="24"/>
          <w:szCs w:val="24"/>
          <w:lang w:val="uk"/>
        </w:rPr>
      </w:pPr>
      <w:r>
        <w:rPr>
          <w:rStyle w:val="TimesNewRoman105pt"/>
          <w:rFonts w:eastAsia="Batang"/>
          <w:sz w:val="24"/>
          <w:szCs w:val="24"/>
          <w:lang w:val="uk-UA"/>
        </w:rPr>
        <w:t>8</w:t>
      </w:r>
      <w:r w:rsidR="00411929">
        <w:rPr>
          <w:rStyle w:val="TimesNewRoman105pt"/>
          <w:rFonts w:eastAsia="Batang"/>
          <w:sz w:val="24"/>
          <w:szCs w:val="24"/>
          <w:lang w:val="uk-UA"/>
        </w:rPr>
        <w:t>.</w:t>
      </w:r>
      <w:r w:rsidR="005A00C7" w:rsidRPr="00E51DD9">
        <w:rPr>
          <w:rStyle w:val="TimesNewRoman105pt"/>
          <w:rFonts w:eastAsia="Batang"/>
          <w:sz w:val="24"/>
          <w:szCs w:val="24"/>
          <w:lang w:val="uk-UA"/>
        </w:rPr>
        <w:t xml:space="preserve">1 </w:t>
      </w:r>
      <w:r w:rsidR="005A00C7" w:rsidRPr="00E51DD9">
        <w:rPr>
          <w:rFonts w:ascii="Times New Roman" w:eastAsia="Times New Roman" w:hAnsi="Times New Roman" w:cs="Times New Roman"/>
          <w:color w:val="000000"/>
          <w:sz w:val="24"/>
          <w:szCs w:val="24"/>
          <w:lang w:val="uk"/>
        </w:rPr>
        <w:t xml:space="preserve">Основні засади системи розрахунків такі: </w:t>
      </w:r>
    </w:p>
    <w:p w:rsidR="005A00C7" w:rsidRPr="00E51DD9" w:rsidRDefault="006B2995" w:rsidP="007315BC">
      <w:pPr>
        <w:pStyle w:val="1d"/>
        <w:shd w:val="clear" w:color="auto" w:fill="auto"/>
        <w:tabs>
          <w:tab w:val="left" w:pos="284"/>
        </w:tabs>
        <w:spacing w:before="0" w:line="240" w:lineRule="auto"/>
        <w:ind w:right="-2" w:firstLine="567"/>
        <w:jc w:val="both"/>
        <w:rPr>
          <w:rFonts w:ascii="Times New Roman" w:eastAsia="Times New Roman" w:hAnsi="Times New Roman" w:cs="Times New Roman"/>
          <w:color w:val="000000"/>
          <w:sz w:val="24"/>
          <w:szCs w:val="24"/>
          <w:lang w:val="uk"/>
        </w:rPr>
      </w:pPr>
      <w:r>
        <w:rPr>
          <w:rFonts w:ascii="Times New Roman" w:eastAsia="Times New Roman" w:hAnsi="Times New Roman" w:cs="Times New Roman"/>
          <w:color w:val="000000"/>
          <w:sz w:val="24"/>
          <w:szCs w:val="24"/>
          <w:lang w:val="uk"/>
        </w:rPr>
        <w:t xml:space="preserve">- оплата робіт </w:t>
      </w:r>
      <w:r w:rsidR="005A00C7" w:rsidRPr="00E51DD9">
        <w:rPr>
          <w:rFonts w:ascii="Times New Roman" w:eastAsia="Times New Roman" w:hAnsi="Times New Roman" w:cs="Times New Roman"/>
          <w:color w:val="000000"/>
          <w:sz w:val="24"/>
          <w:szCs w:val="24"/>
          <w:lang w:val="uk"/>
        </w:rPr>
        <w:t xml:space="preserve">проводиться незалежно від її результатів; </w:t>
      </w:r>
    </w:p>
    <w:p w:rsidR="005A00C7" w:rsidRPr="00E51DD9" w:rsidRDefault="005A00C7" w:rsidP="007315BC">
      <w:pPr>
        <w:pStyle w:val="1d"/>
        <w:shd w:val="clear" w:color="auto" w:fill="auto"/>
        <w:tabs>
          <w:tab w:val="left" w:pos="284"/>
        </w:tabs>
        <w:spacing w:before="0" w:line="240" w:lineRule="auto"/>
        <w:ind w:right="-2" w:firstLine="567"/>
        <w:jc w:val="both"/>
        <w:rPr>
          <w:rFonts w:ascii="Times New Roman" w:eastAsia="Times New Roman" w:hAnsi="Times New Roman" w:cs="Times New Roman"/>
          <w:color w:val="000000"/>
          <w:sz w:val="24"/>
          <w:szCs w:val="24"/>
          <w:lang w:val="uk"/>
        </w:rPr>
      </w:pPr>
      <w:r w:rsidRPr="00E51DD9">
        <w:rPr>
          <w:rFonts w:ascii="Times New Roman" w:eastAsia="Times New Roman" w:hAnsi="Times New Roman" w:cs="Times New Roman"/>
          <w:color w:val="000000"/>
          <w:sz w:val="24"/>
          <w:szCs w:val="24"/>
          <w:lang w:val="uk"/>
        </w:rPr>
        <w:t>- вартість робіт індексується залежно від рівня інфляції.</w:t>
      </w:r>
    </w:p>
    <w:p w:rsidR="005A00C7" w:rsidRPr="00E51DD9" w:rsidRDefault="00C237D6" w:rsidP="007315BC">
      <w:pPr>
        <w:pStyle w:val="1d"/>
        <w:shd w:val="clear" w:color="auto" w:fill="auto"/>
        <w:tabs>
          <w:tab w:val="left" w:pos="284"/>
          <w:tab w:val="left" w:pos="620"/>
          <w:tab w:val="left" w:pos="709"/>
        </w:tabs>
        <w:spacing w:before="0" w:line="240" w:lineRule="auto"/>
        <w:ind w:right="-2" w:firstLine="567"/>
        <w:jc w:val="both"/>
        <w:rPr>
          <w:rFonts w:ascii="Times New Roman" w:hAnsi="Times New Roman" w:cs="Times New Roman"/>
          <w:sz w:val="24"/>
          <w:szCs w:val="24"/>
        </w:rPr>
      </w:pPr>
      <w:r>
        <w:rPr>
          <w:rStyle w:val="TimesNewRoman105pt0pt"/>
          <w:rFonts w:eastAsia="Batang"/>
          <w:sz w:val="24"/>
          <w:szCs w:val="24"/>
          <w:lang w:val="uk-UA"/>
        </w:rPr>
        <w:t>8</w:t>
      </w:r>
      <w:r w:rsidR="005A00C7" w:rsidRPr="00E51DD9">
        <w:rPr>
          <w:rStyle w:val="TimesNewRoman105pt0pt"/>
          <w:rFonts w:eastAsia="Batang"/>
          <w:sz w:val="24"/>
          <w:szCs w:val="24"/>
          <w:lang w:val="uk-UA"/>
        </w:rPr>
        <w:t xml:space="preserve">.2 </w:t>
      </w:r>
      <w:r w:rsidR="005A00C7" w:rsidRPr="00E51DD9">
        <w:rPr>
          <w:rFonts w:ascii="Times New Roman" w:eastAsia="Times New Roman" w:hAnsi="Times New Roman" w:cs="Times New Roman"/>
          <w:color w:val="000000"/>
          <w:sz w:val="24"/>
          <w:szCs w:val="24"/>
          <w:lang w:val="uk"/>
        </w:rPr>
        <w:t xml:space="preserve">Оплата робіт із </w:t>
      </w:r>
      <w:r w:rsidR="009E3492">
        <w:rPr>
          <w:rFonts w:ascii="Times New Roman" w:eastAsia="Times New Roman" w:hAnsi="Times New Roman" w:cs="Times New Roman"/>
          <w:color w:val="000000"/>
          <w:sz w:val="24"/>
          <w:szCs w:val="24"/>
          <w:lang w:val="uk"/>
        </w:rPr>
        <w:t>затвердження конструкції транспортних засобів, їх частин та обладнання</w:t>
      </w:r>
      <w:r w:rsidR="005A00C7" w:rsidRPr="00E51DD9">
        <w:rPr>
          <w:rFonts w:ascii="Times New Roman" w:eastAsia="Times New Roman" w:hAnsi="Times New Roman" w:cs="Times New Roman"/>
          <w:color w:val="000000"/>
          <w:sz w:val="24"/>
          <w:szCs w:val="24"/>
          <w:lang w:val="uk"/>
        </w:rPr>
        <w:t xml:space="preserve"> здійснюється на підставі договорів</w:t>
      </w:r>
      <w:r w:rsidR="00F310AB">
        <w:rPr>
          <w:rFonts w:ascii="Times New Roman" w:eastAsia="Times New Roman" w:hAnsi="Times New Roman" w:cs="Times New Roman"/>
          <w:color w:val="000000"/>
          <w:sz w:val="24"/>
          <w:szCs w:val="24"/>
          <w:lang w:val="uk"/>
        </w:rPr>
        <w:t xml:space="preserve"> складених згідно з </w:t>
      </w:r>
      <w:r w:rsidR="005A00C7" w:rsidRPr="00E51DD9">
        <w:rPr>
          <w:rFonts w:ascii="Times New Roman" w:eastAsia="Times New Roman" w:hAnsi="Times New Roman" w:cs="Times New Roman"/>
          <w:color w:val="000000"/>
          <w:sz w:val="24"/>
          <w:szCs w:val="24"/>
          <w:lang w:val="uk"/>
        </w:rPr>
        <w:t xml:space="preserve">РІ </w:t>
      </w:r>
      <w:r w:rsidR="00FE0604">
        <w:rPr>
          <w:rFonts w:ascii="Times New Roman" w:eastAsia="Times New Roman" w:hAnsi="Times New Roman" w:cs="Times New Roman"/>
          <w:color w:val="000000"/>
          <w:sz w:val="24"/>
          <w:szCs w:val="24"/>
          <w:lang w:val="uk"/>
        </w:rPr>
        <w:t>ООВ/ОС</w:t>
      </w:r>
      <w:r w:rsidR="005A00C7" w:rsidRPr="00E51DD9">
        <w:rPr>
          <w:rStyle w:val="TimesNewRoman105pt"/>
          <w:rFonts w:eastAsia="Batang"/>
          <w:sz w:val="24"/>
          <w:szCs w:val="24"/>
          <w:lang w:val="uk-UA"/>
        </w:rPr>
        <w:t>.</w:t>
      </w:r>
    </w:p>
    <w:p w:rsidR="005A00C7" w:rsidRPr="00263211" w:rsidRDefault="007315BC" w:rsidP="00F310AB">
      <w:pPr>
        <w:pStyle w:val="HTML0"/>
        <w:jc w:val="right"/>
        <w:rPr>
          <w:rFonts w:ascii="Times New Roman" w:hAnsi="Times New Roman" w:cs="Times New Roman"/>
          <w:bCs/>
          <w:sz w:val="24"/>
          <w:szCs w:val="24"/>
          <w:lang w:val="uk-UA"/>
        </w:rPr>
      </w:pPr>
      <w:r>
        <w:rPr>
          <w:rFonts w:ascii="Times New Roman" w:hAnsi="Times New Roman" w:cs="Times New Roman"/>
          <w:b/>
          <w:bCs/>
          <w:sz w:val="24"/>
          <w:szCs w:val="24"/>
          <w:lang w:val="uk-UA"/>
        </w:rPr>
        <w:br w:type="page"/>
      </w:r>
      <w:r w:rsidR="00F310AB">
        <w:rPr>
          <w:rFonts w:ascii="Times New Roman" w:hAnsi="Times New Roman" w:cs="Times New Roman"/>
          <w:b/>
          <w:bCs/>
          <w:sz w:val="24"/>
          <w:szCs w:val="24"/>
          <w:lang w:val="uk-UA"/>
        </w:rPr>
        <w:tab/>
      </w:r>
      <w:r w:rsidR="00F310AB">
        <w:rPr>
          <w:rFonts w:ascii="Times New Roman" w:hAnsi="Times New Roman" w:cs="Times New Roman"/>
          <w:b/>
          <w:bCs/>
          <w:sz w:val="24"/>
          <w:szCs w:val="24"/>
          <w:lang w:val="uk-UA"/>
        </w:rPr>
        <w:tab/>
      </w:r>
      <w:r w:rsidR="00F310AB">
        <w:rPr>
          <w:rFonts w:ascii="Times New Roman" w:hAnsi="Times New Roman" w:cs="Times New Roman"/>
          <w:b/>
          <w:bCs/>
          <w:sz w:val="24"/>
          <w:szCs w:val="24"/>
          <w:lang w:val="uk-UA"/>
        </w:rPr>
        <w:tab/>
      </w:r>
      <w:r w:rsidR="00F310AB">
        <w:rPr>
          <w:rFonts w:ascii="Times New Roman" w:hAnsi="Times New Roman" w:cs="Times New Roman"/>
          <w:b/>
          <w:bCs/>
          <w:sz w:val="24"/>
          <w:szCs w:val="24"/>
          <w:lang w:val="uk-UA"/>
        </w:rPr>
        <w:tab/>
      </w:r>
      <w:r w:rsidR="00F310AB">
        <w:rPr>
          <w:rFonts w:ascii="Times New Roman" w:hAnsi="Times New Roman" w:cs="Times New Roman"/>
          <w:b/>
          <w:bCs/>
          <w:sz w:val="24"/>
          <w:szCs w:val="24"/>
          <w:lang w:val="uk-UA"/>
        </w:rPr>
        <w:tab/>
        <w:t xml:space="preserve">      </w:t>
      </w:r>
      <w:r w:rsidR="00E6391C" w:rsidRPr="00E6391C">
        <w:rPr>
          <w:rFonts w:ascii="Times New Roman" w:hAnsi="Times New Roman" w:cs="Times New Roman"/>
          <w:bCs/>
          <w:sz w:val="24"/>
          <w:szCs w:val="24"/>
          <w:lang w:val="uk-UA"/>
        </w:rPr>
        <w:t>ТФ 21-23-</w:t>
      </w:r>
      <w:r w:rsidR="005A00C7" w:rsidRPr="00263211">
        <w:rPr>
          <w:rFonts w:ascii="Times New Roman" w:hAnsi="Times New Roman" w:cs="Times New Roman"/>
          <w:bCs/>
          <w:sz w:val="24"/>
          <w:szCs w:val="24"/>
          <w:lang w:val="uk-UA"/>
        </w:rPr>
        <w:t>1</w:t>
      </w:r>
      <w:r w:rsidR="00E6391C">
        <w:rPr>
          <w:rFonts w:ascii="Times New Roman" w:hAnsi="Times New Roman" w:cs="Times New Roman"/>
          <w:bCs/>
          <w:sz w:val="24"/>
          <w:szCs w:val="24"/>
          <w:lang w:val="uk-UA"/>
        </w:rPr>
        <w:t>/1</w:t>
      </w:r>
    </w:p>
    <w:p w:rsidR="00E356BB" w:rsidRDefault="00E356BB" w:rsidP="00E356BB">
      <w:pPr>
        <w:pStyle w:val="3"/>
        <w:numPr>
          <w:ilvl w:val="2"/>
          <w:numId w:val="3"/>
        </w:numPr>
        <w:spacing w:before="0" w:after="0"/>
        <w:ind w:left="5670" w:firstLine="0"/>
        <w:jc w:val="both"/>
        <w:rPr>
          <w:rFonts w:ascii="Times New Roman" w:hAnsi="Times New Roman" w:cs="Times New Roman"/>
          <w:b w:val="0"/>
          <w:sz w:val="24"/>
          <w:szCs w:val="24"/>
          <w:lang w:val="uk-UA"/>
        </w:rPr>
      </w:pPr>
      <w:r>
        <w:rPr>
          <w:rFonts w:ascii="Times New Roman" w:hAnsi="Times New Roman" w:cs="Times New Roman"/>
          <w:b w:val="0"/>
          <w:sz w:val="24"/>
          <w:szCs w:val="24"/>
        </w:rPr>
        <w:t>Керівник</w:t>
      </w:r>
      <w:r>
        <w:rPr>
          <w:rFonts w:ascii="Times New Roman" w:hAnsi="Times New Roman" w:cs="Times New Roman"/>
          <w:b w:val="0"/>
          <w:sz w:val="24"/>
          <w:szCs w:val="24"/>
          <w:lang w:val="uk-UA"/>
        </w:rPr>
        <w:t>у</w:t>
      </w:r>
      <w:r>
        <w:rPr>
          <w:rFonts w:ascii="Times New Roman" w:hAnsi="Times New Roman" w:cs="Times New Roman"/>
          <w:b w:val="0"/>
          <w:sz w:val="24"/>
          <w:szCs w:val="24"/>
        </w:rPr>
        <w:t xml:space="preserve"> </w:t>
      </w:r>
      <w:r>
        <w:rPr>
          <w:rFonts w:ascii="Times New Roman" w:hAnsi="Times New Roman" w:cs="Times New Roman"/>
          <w:b w:val="0"/>
          <w:sz w:val="24"/>
          <w:szCs w:val="24"/>
          <w:lang w:val="uk-UA"/>
        </w:rPr>
        <w:t>ОС/ООВ</w:t>
      </w:r>
    </w:p>
    <w:p w:rsidR="00E356BB" w:rsidRDefault="00E356BB" w:rsidP="00E356BB">
      <w:pPr>
        <w:ind w:left="5670"/>
        <w:jc w:val="both"/>
        <w:rPr>
          <w:sz w:val="24"/>
          <w:szCs w:val="24"/>
          <w:lang w:val="uk-UA"/>
        </w:rPr>
      </w:pPr>
      <w:r>
        <w:rPr>
          <w:sz w:val="24"/>
          <w:szCs w:val="24"/>
          <w:lang w:val="uk-UA"/>
        </w:rPr>
        <w:t>ДП «Дніпростандартметрологія»</w:t>
      </w:r>
    </w:p>
    <w:p w:rsidR="00E356BB" w:rsidRDefault="00E356BB" w:rsidP="00E6391C">
      <w:pPr>
        <w:jc w:val="center"/>
        <w:rPr>
          <w:b/>
          <w:sz w:val="22"/>
          <w:szCs w:val="22"/>
          <w:lang w:val="uk-UA"/>
        </w:rPr>
      </w:pPr>
    </w:p>
    <w:p w:rsidR="00E6391C" w:rsidRPr="00E52B7D" w:rsidRDefault="00E6391C" w:rsidP="00E6391C">
      <w:pPr>
        <w:jc w:val="center"/>
        <w:rPr>
          <w:b/>
          <w:sz w:val="22"/>
          <w:szCs w:val="22"/>
          <w:lang w:val="uk-UA"/>
        </w:rPr>
      </w:pPr>
      <w:r w:rsidRPr="00E52B7D">
        <w:rPr>
          <w:b/>
          <w:sz w:val="22"/>
          <w:szCs w:val="22"/>
          <w:lang w:val="uk-UA"/>
        </w:rPr>
        <w:t>З А Я В К А</w:t>
      </w:r>
    </w:p>
    <w:p w:rsidR="00E6391C" w:rsidRDefault="00E6391C" w:rsidP="00E6391C">
      <w:pPr>
        <w:jc w:val="center"/>
        <w:rPr>
          <w:b/>
          <w:spacing w:val="20"/>
          <w:sz w:val="22"/>
          <w:szCs w:val="22"/>
          <w:lang w:val="uk-UA"/>
        </w:rPr>
      </w:pPr>
      <w:r w:rsidRPr="00E52B7D">
        <w:rPr>
          <w:b/>
          <w:spacing w:val="20"/>
          <w:sz w:val="22"/>
          <w:szCs w:val="22"/>
          <w:lang w:val="uk-UA"/>
        </w:rPr>
        <w:t xml:space="preserve">на проведення сертифiкацiї </w:t>
      </w:r>
      <w:r>
        <w:rPr>
          <w:b/>
          <w:spacing w:val="20"/>
          <w:sz w:val="22"/>
          <w:szCs w:val="22"/>
          <w:lang w:val="uk-UA"/>
        </w:rPr>
        <w:t>к</w:t>
      </w:r>
      <w:r w:rsidRPr="00E52B7D">
        <w:rPr>
          <w:b/>
          <w:spacing w:val="20"/>
          <w:sz w:val="22"/>
          <w:szCs w:val="22"/>
          <w:lang w:val="uk-UA"/>
        </w:rPr>
        <w:t>о</w:t>
      </w:r>
      <w:r>
        <w:rPr>
          <w:b/>
          <w:spacing w:val="20"/>
          <w:sz w:val="22"/>
          <w:szCs w:val="22"/>
          <w:lang w:val="uk-UA"/>
        </w:rPr>
        <w:t xml:space="preserve">лісних </w:t>
      </w:r>
      <w:r w:rsidRPr="00E52B7D">
        <w:rPr>
          <w:b/>
          <w:spacing w:val="20"/>
          <w:sz w:val="22"/>
          <w:szCs w:val="22"/>
          <w:lang w:val="uk-UA"/>
        </w:rPr>
        <w:t>транспортних засобів</w:t>
      </w:r>
    </w:p>
    <w:p w:rsidR="00E6391C" w:rsidRPr="00E52B7D" w:rsidRDefault="00E6391C" w:rsidP="00E6391C">
      <w:pPr>
        <w:jc w:val="center"/>
        <w:rPr>
          <w:sz w:val="22"/>
          <w:szCs w:val="22"/>
          <w:lang w:val="uk-UA"/>
        </w:rPr>
      </w:pPr>
    </w:p>
    <w:p w:rsidR="00E6391C" w:rsidRPr="00E52B7D" w:rsidRDefault="00E6391C" w:rsidP="00E6391C">
      <w:pPr>
        <w:ind w:right="141"/>
        <w:rPr>
          <w:sz w:val="22"/>
          <w:szCs w:val="22"/>
          <w:lang w:val="uk-UA"/>
        </w:rPr>
      </w:pPr>
      <w:r w:rsidRPr="00E52B7D">
        <w:rPr>
          <w:b/>
          <w:sz w:val="22"/>
          <w:szCs w:val="22"/>
          <w:lang w:val="uk-UA"/>
        </w:rPr>
        <w:t>1.</w:t>
      </w:r>
      <w:r w:rsidRPr="00E52B7D">
        <w:rPr>
          <w:sz w:val="22"/>
          <w:szCs w:val="22"/>
          <w:lang w:val="uk-UA"/>
        </w:rPr>
        <w:t xml:space="preserve"> ___________________</w:t>
      </w:r>
      <w:r>
        <w:rPr>
          <w:sz w:val="22"/>
          <w:szCs w:val="22"/>
          <w:lang w:val="uk-UA"/>
        </w:rPr>
        <w:t>___</w:t>
      </w:r>
      <w:r w:rsidRPr="00E52B7D">
        <w:rPr>
          <w:sz w:val="22"/>
          <w:szCs w:val="22"/>
          <w:lang w:val="uk-UA"/>
        </w:rPr>
        <w:t>____________________________________________________________</w:t>
      </w:r>
    </w:p>
    <w:p w:rsidR="00E6391C" w:rsidRPr="00E52B7D" w:rsidRDefault="00E6391C" w:rsidP="00E6391C">
      <w:pPr>
        <w:ind w:right="141"/>
        <w:jc w:val="center"/>
        <w:rPr>
          <w:sz w:val="18"/>
          <w:szCs w:val="18"/>
          <w:lang w:val="uk-UA"/>
        </w:rPr>
      </w:pPr>
      <w:r w:rsidRPr="00E52B7D">
        <w:rPr>
          <w:sz w:val="18"/>
          <w:szCs w:val="18"/>
          <w:lang w:val="uk-UA"/>
        </w:rPr>
        <w:t xml:space="preserve"> </w:t>
      </w:r>
      <w:r w:rsidRPr="00E52B7D">
        <w:rPr>
          <w:sz w:val="22"/>
          <w:szCs w:val="22"/>
          <w:lang w:val="uk-UA"/>
        </w:rPr>
        <w:t xml:space="preserve"> </w:t>
      </w:r>
      <w:r w:rsidRPr="00E52B7D">
        <w:rPr>
          <w:sz w:val="18"/>
          <w:szCs w:val="18"/>
          <w:lang w:val="uk-UA"/>
        </w:rPr>
        <w:t>(найменування підприємства-виготовлювача, постачальника (далі-заявник)</w:t>
      </w:r>
      <w:r>
        <w:rPr>
          <w:sz w:val="18"/>
          <w:szCs w:val="18"/>
          <w:lang w:val="uk-UA"/>
        </w:rPr>
        <w:t xml:space="preserve">, </w:t>
      </w:r>
      <w:r w:rsidRPr="00E52B7D">
        <w:rPr>
          <w:sz w:val="18"/>
          <w:szCs w:val="18"/>
          <w:lang w:val="uk-UA"/>
        </w:rPr>
        <w:t>адреса, код ЄДРПОУ</w:t>
      </w:r>
      <w:r>
        <w:rPr>
          <w:sz w:val="18"/>
          <w:szCs w:val="18"/>
          <w:lang w:val="uk-UA"/>
        </w:rPr>
        <w:t>)</w:t>
      </w:r>
      <w:r w:rsidRPr="00E52B7D">
        <w:rPr>
          <w:sz w:val="22"/>
          <w:szCs w:val="22"/>
          <w:lang w:val="uk-UA"/>
        </w:rPr>
        <w:t xml:space="preserve">     </w:t>
      </w:r>
    </w:p>
    <w:p w:rsidR="00E6391C" w:rsidRPr="00E52B7D" w:rsidRDefault="00E6391C" w:rsidP="00E6391C">
      <w:pPr>
        <w:ind w:right="141"/>
        <w:rPr>
          <w:sz w:val="18"/>
          <w:szCs w:val="18"/>
          <w:lang w:val="uk-UA"/>
        </w:rPr>
      </w:pPr>
      <w:r w:rsidRPr="00E52B7D">
        <w:rPr>
          <w:sz w:val="22"/>
          <w:szCs w:val="22"/>
          <w:lang w:val="uk-UA"/>
        </w:rPr>
        <w:t>в особі</w:t>
      </w:r>
      <w:r w:rsidRPr="00E52B7D">
        <w:rPr>
          <w:sz w:val="18"/>
          <w:szCs w:val="18"/>
          <w:lang w:val="uk-UA"/>
        </w:rPr>
        <w:t xml:space="preserve">  ______________</w:t>
      </w:r>
      <w:r>
        <w:rPr>
          <w:sz w:val="18"/>
          <w:szCs w:val="18"/>
          <w:lang w:val="uk-UA"/>
        </w:rPr>
        <w:t>____</w:t>
      </w:r>
      <w:r w:rsidRPr="00E52B7D">
        <w:rPr>
          <w:sz w:val="18"/>
          <w:szCs w:val="18"/>
          <w:lang w:val="uk-UA"/>
        </w:rPr>
        <w:t>____________________________________________________________________________</w:t>
      </w:r>
    </w:p>
    <w:p w:rsidR="00E6391C" w:rsidRPr="00E52B7D" w:rsidRDefault="00E6391C" w:rsidP="00E6391C">
      <w:pPr>
        <w:ind w:right="141"/>
        <w:rPr>
          <w:b/>
          <w:sz w:val="22"/>
          <w:szCs w:val="22"/>
          <w:lang w:val="uk-UA"/>
        </w:rPr>
      </w:pPr>
      <w:r w:rsidRPr="00E52B7D">
        <w:rPr>
          <w:sz w:val="18"/>
          <w:szCs w:val="18"/>
          <w:lang w:val="uk-UA"/>
        </w:rPr>
        <w:t xml:space="preserve">                                                                 (прізвище, ім</w:t>
      </w:r>
      <w:r w:rsidRPr="00E52B7D">
        <w:rPr>
          <w:sz w:val="18"/>
          <w:szCs w:val="18"/>
        </w:rPr>
        <w:t>’</w:t>
      </w:r>
      <w:r w:rsidRPr="00E52B7D">
        <w:rPr>
          <w:sz w:val="18"/>
          <w:szCs w:val="18"/>
          <w:lang w:val="uk-UA"/>
        </w:rPr>
        <w:t>я, по батькові та посада)</w:t>
      </w:r>
    </w:p>
    <w:p w:rsidR="00E6391C" w:rsidRDefault="00E6391C" w:rsidP="00E6391C">
      <w:pPr>
        <w:ind w:right="141"/>
        <w:rPr>
          <w:sz w:val="16"/>
          <w:szCs w:val="16"/>
          <w:lang w:val="uk-UA"/>
        </w:rPr>
      </w:pPr>
      <w:r w:rsidRPr="00E52B7D">
        <w:rPr>
          <w:b/>
          <w:sz w:val="22"/>
          <w:szCs w:val="22"/>
          <w:lang w:val="uk-UA"/>
        </w:rPr>
        <w:t>заявляє, що</w:t>
      </w:r>
      <w:r w:rsidRPr="00E52B7D">
        <w:rPr>
          <w:sz w:val="22"/>
          <w:szCs w:val="22"/>
          <w:lang w:val="uk-UA"/>
        </w:rPr>
        <w:t xml:space="preserve"> _________</w:t>
      </w:r>
      <w:r>
        <w:rPr>
          <w:sz w:val="22"/>
          <w:szCs w:val="22"/>
          <w:lang w:val="uk-UA"/>
        </w:rPr>
        <w:t>____</w:t>
      </w:r>
      <w:r w:rsidRPr="00E52B7D">
        <w:rPr>
          <w:sz w:val="22"/>
          <w:szCs w:val="22"/>
          <w:lang w:val="uk-UA"/>
        </w:rPr>
        <w:t>__________________________________________________________</w:t>
      </w:r>
    </w:p>
    <w:p w:rsidR="00E6391C" w:rsidRPr="00E52B7D" w:rsidRDefault="00E6391C" w:rsidP="00E6391C">
      <w:pPr>
        <w:ind w:right="141"/>
        <w:jc w:val="center"/>
        <w:rPr>
          <w:sz w:val="18"/>
          <w:szCs w:val="18"/>
          <w:lang w:val="uk-UA"/>
        </w:rPr>
      </w:pPr>
      <w:r w:rsidRPr="00E52B7D">
        <w:rPr>
          <w:sz w:val="18"/>
          <w:szCs w:val="18"/>
          <w:lang w:val="uk-UA"/>
        </w:rPr>
        <w:t xml:space="preserve">(назва продукції (марка і тип </w:t>
      </w:r>
      <w:r>
        <w:rPr>
          <w:sz w:val="18"/>
          <w:szCs w:val="18"/>
          <w:lang w:val="uk-UA"/>
        </w:rPr>
        <w:t>К</w:t>
      </w:r>
      <w:r w:rsidRPr="00E52B7D">
        <w:rPr>
          <w:sz w:val="18"/>
          <w:szCs w:val="18"/>
          <w:lang w:val="uk-UA"/>
        </w:rPr>
        <w:t>ТЗ) ,  категорія,  код УКТ ЗЕД)</w:t>
      </w:r>
    </w:p>
    <w:p w:rsidR="00E6391C" w:rsidRPr="00E52B7D" w:rsidRDefault="00E6391C" w:rsidP="00E6391C">
      <w:pPr>
        <w:ind w:right="141"/>
        <w:rPr>
          <w:sz w:val="22"/>
          <w:szCs w:val="22"/>
          <w:lang w:val="uk-UA"/>
        </w:rPr>
      </w:pPr>
      <w:r w:rsidRPr="00E52B7D">
        <w:rPr>
          <w:sz w:val="22"/>
          <w:szCs w:val="22"/>
          <w:lang w:val="uk-UA"/>
        </w:rPr>
        <w:t>який  придбається  в  кількості - ___________________________________________________</w:t>
      </w:r>
      <w:r>
        <w:rPr>
          <w:sz w:val="22"/>
          <w:szCs w:val="22"/>
          <w:lang w:val="uk-UA"/>
        </w:rPr>
        <w:t>______</w:t>
      </w:r>
    </w:p>
    <w:p w:rsidR="00E6391C" w:rsidRPr="00E52B7D" w:rsidRDefault="00E6391C" w:rsidP="00E6391C">
      <w:pPr>
        <w:ind w:right="-1"/>
        <w:rPr>
          <w:sz w:val="18"/>
          <w:szCs w:val="18"/>
          <w:lang w:val="uk-UA"/>
        </w:rPr>
      </w:pPr>
      <w:r w:rsidRPr="00E52B7D">
        <w:rPr>
          <w:sz w:val="18"/>
          <w:szCs w:val="18"/>
          <w:lang w:val="uk-UA"/>
        </w:rPr>
        <w:t xml:space="preserve">                                                                                                    (одноразово, для власних потреб) </w:t>
      </w:r>
    </w:p>
    <w:p w:rsidR="00E6391C" w:rsidRPr="00E52B7D" w:rsidRDefault="00E6391C" w:rsidP="00E6391C">
      <w:pPr>
        <w:ind w:right="-1"/>
        <w:rPr>
          <w:sz w:val="22"/>
          <w:szCs w:val="22"/>
          <w:lang w:val="uk-UA"/>
        </w:rPr>
      </w:pPr>
      <w:r w:rsidRPr="00E52B7D">
        <w:rPr>
          <w:sz w:val="22"/>
          <w:szCs w:val="22"/>
          <w:lang w:val="uk-UA"/>
        </w:rPr>
        <w:t xml:space="preserve">відповідає  </w:t>
      </w:r>
      <w:r w:rsidRPr="00E52B7D">
        <w:rPr>
          <w:sz w:val="22"/>
          <w:szCs w:val="22"/>
          <w:u w:val="single"/>
          <w:lang w:val="uk-UA"/>
        </w:rPr>
        <w:t xml:space="preserve">вимогам чинних в Україні нормативних документів </w:t>
      </w:r>
      <w:r w:rsidRPr="00E52B7D">
        <w:rPr>
          <w:sz w:val="22"/>
          <w:szCs w:val="22"/>
          <w:lang w:val="uk-UA"/>
        </w:rPr>
        <w:t>___________________________</w:t>
      </w:r>
      <w:r>
        <w:rPr>
          <w:sz w:val="22"/>
          <w:szCs w:val="22"/>
          <w:lang w:val="uk-UA"/>
        </w:rPr>
        <w:t>____</w:t>
      </w:r>
    </w:p>
    <w:p w:rsidR="00E6391C" w:rsidRPr="00E52B7D" w:rsidRDefault="00E6391C" w:rsidP="00E6391C">
      <w:pPr>
        <w:pStyle w:val="ad"/>
        <w:rPr>
          <w:sz w:val="22"/>
          <w:szCs w:val="22"/>
        </w:rPr>
      </w:pPr>
      <w:r w:rsidRPr="00E52B7D">
        <w:rPr>
          <w:sz w:val="22"/>
          <w:szCs w:val="22"/>
        </w:rPr>
        <w:t>та  просить  провести   сертифiкацiю  цієї   продукцiї на  вiдповiднiсть  вимогам  нормативних  документів, чинних в Україні.</w:t>
      </w:r>
    </w:p>
    <w:p w:rsidR="00E6391C" w:rsidRPr="00E52B7D" w:rsidRDefault="00E6391C" w:rsidP="00E6391C">
      <w:pPr>
        <w:ind w:right="141"/>
        <w:rPr>
          <w:sz w:val="22"/>
          <w:szCs w:val="22"/>
          <w:lang w:val="uk-UA"/>
        </w:rPr>
      </w:pPr>
      <w:r w:rsidRPr="00E52B7D">
        <w:rPr>
          <w:b/>
          <w:sz w:val="22"/>
          <w:szCs w:val="22"/>
          <w:lang w:val="uk-UA"/>
        </w:rPr>
        <w:t>2.</w:t>
      </w:r>
      <w:r w:rsidRPr="00E52B7D">
        <w:rPr>
          <w:sz w:val="22"/>
          <w:szCs w:val="22"/>
          <w:lang w:val="uk-UA"/>
        </w:rPr>
        <w:t xml:space="preserve"> Випробування з метою сертифiкацiї (в разі необхідності) просимо провести _____________ </w:t>
      </w:r>
      <w:r>
        <w:rPr>
          <w:sz w:val="22"/>
          <w:szCs w:val="22"/>
          <w:lang w:val="uk-UA"/>
        </w:rPr>
        <w:t>_______</w:t>
      </w:r>
      <w:r w:rsidRPr="00E52B7D">
        <w:rPr>
          <w:sz w:val="22"/>
          <w:szCs w:val="22"/>
          <w:lang w:val="uk-UA"/>
        </w:rPr>
        <w:t>___________________________</w:t>
      </w:r>
      <w:r w:rsidRPr="00E52B7D">
        <w:rPr>
          <w:sz w:val="22"/>
          <w:szCs w:val="22"/>
          <w:u w:val="single"/>
          <w:lang w:val="uk-UA"/>
        </w:rPr>
        <w:t>_</w:t>
      </w:r>
      <w:r w:rsidRPr="00E52B7D">
        <w:rPr>
          <w:sz w:val="22"/>
          <w:szCs w:val="22"/>
          <w:lang w:val="uk-UA"/>
        </w:rPr>
        <w:t>____________________________________________________</w:t>
      </w:r>
    </w:p>
    <w:p w:rsidR="00E6391C" w:rsidRPr="00E52B7D" w:rsidRDefault="00E6391C" w:rsidP="00E6391C">
      <w:pPr>
        <w:ind w:right="141"/>
        <w:rPr>
          <w:sz w:val="18"/>
          <w:szCs w:val="18"/>
          <w:lang w:val="uk-UA"/>
        </w:rPr>
      </w:pPr>
      <w:r w:rsidRPr="00E52B7D">
        <w:rPr>
          <w:sz w:val="18"/>
          <w:szCs w:val="18"/>
          <w:lang w:val="uk-UA"/>
        </w:rPr>
        <w:t xml:space="preserve"> (найменування акредитованої випробувальної лабораторії, адреса. В разі відсутності відомостей цей пункт не наводиться)</w:t>
      </w:r>
    </w:p>
    <w:p w:rsidR="00E6391C" w:rsidRPr="00E52B7D" w:rsidRDefault="00E6391C" w:rsidP="00E6391C">
      <w:pPr>
        <w:ind w:right="141"/>
        <w:rPr>
          <w:sz w:val="22"/>
          <w:szCs w:val="22"/>
          <w:lang w:val="uk-UA"/>
        </w:rPr>
      </w:pPr>
      <w:r w:rsidRPr="00E52B7D">
        <w:rPr>
          <w:sz w:val="22"/>
          <w:szCs w:val="22"/>
          <w:lang w:val="uk-UA"/>
        </w:rPr>
        <w:t xml:space="preserve">Для ідентифікації ДТЗ будуть надані в _____________________________________.  </w:t>
      </w:r>
    </w:p>
    <w:p w:rsidR="00E6391C" w:rsidRPr="00E52B7D" w:rsidRDefault="00E6391C" w:rsidP="00E6391C">
      <w:pPr>
        <w:ind w:right="141"/>
        <w:rPr>
          <w:sz w:val="22"/>
          <w:szCs w:val="22"/>
          <w:lang w:val="uk-UA"/>
        </w:rPr>
      </w:pPr>
      <w:r w:rsidRPr="00E52B7D">
        <w:rPr>
          <w:sz w:val="22"/>
          <w:szCs w:val="22"/>
          <w:lang w:val="uk-UA"/>
        </w:rPr>
        <w:t xml:space="preserve">                                                                              </w:t>
      </w:r>
      <w:r w:rsidRPr="00E52B7D">
        <w:rPr>
          <w:sz w:val="18"/>
          <w:szCs w:val="18"/>
          <w:lang w:val="uk-UA"/>
        </w:rPr>
        <w:t>(найменування, місце знаходження)</w:t>
      </w:r>
    </w:p>
    <w:p w:rsidR="00E6391C" w:rsidRPr="00E52B7D" w:rsidRDefault="00E6391C" w:rsidP="00E6391C">
      <w:pPr>
        <w:ind w:right="141" w:firstLine="284"/>
        <w:rPr>
          <w:sz w:val="22"/>
          <w:szCs w:val="22"/>
          <w:lang w:val="uk-UA"/>
        </w:rPr>
      </w:pPr>
      <w:r w:rsidRPr="00E52B7D">
        <w:rPr>
          <w:b/>
          <w:sz w:val="22"/>
          <w:szCs w:val="22"/>
          <w:lang w:val="uk-UA"/>
        </w:rPr>
        <w:t>3</w:t>
      </w:r>
      <w:r w:rsidRPr="00E52B7D">
        <w:rPr>
          <w:sz w:val="22"/>
          <w:szCs w:val="22"/>
          <w:lang w:val="uk-UA"/>
        </w:rPr>
        <w:t>. Заявник зобов`язується:</w:t>
      </w:r>
    </w:p>
    <w:p w:rsidR="00E6391C" w:rsidRPr="00E52B7D" w:rsidRDefault="00E6391C" w:rsidP="00E6391C">
      <w:pPr>
        <w:ind w:right="141" w:firstLine="284"/>
        <w:rPr>
          <w:sz w:val="22"/>
          <w:szCs w:val="22"/>
          <w:lang w:val="uk-UA"/>
        </w:rPr>
      </w:pPr>
      <w:r w:rsidRPr="00E52B7D">
        <w:rPr>
          <w:sz w:val="22"/>
          <w:szCs w:val="22"/>
          <w:lang w:val="uk-UA"/>
        </w:rPr>
        <w:t>- виконувати  всi  умови сертифікації;</w:t>
      </w:r>
    </w:p>
    <w:p w:rsidR="00E6391C" w:rsidRPr="00E52B7D" w:rsidRDefault="00E6391C" w:rsidP="00E6391C">
      <w:pPr>
        <w:ind w:right="141" w:firstLine="284"/>
        <w:rPr>
          <w:sz w:val="22"/>
          <w:szCs w:val="22"/>
          <w:lang w:val="uk-UA"/>
        </w:rPr>
      </w:pPr>
      <w:r w:rsidRPr="00E52B7D">
        <w:rPr>
          <w:sz w:val="22"/>
          <w:szCs w:val="22"/>
          <w:lang w:val="uk-UA"/>
        </w:rPr>
        <w:t>- забезпечувати стабільність показників (характеристик) продукції, які підтверджені сертифікатом відповідності</w:t>
      </w:r>
    </w:p>
    <w:p w:rsidR="00E6391C" w:rsidRPr="00E52B7D" w:rsidRDefault="00E6391C" w:rsidP="00E6391C">
      <w:pPr>
        <w:ind w:right="141"/>
        <w:jc w:val="both"/>
        <w:rPr>
          <w:sz w:val="22"/>
          <w:szCs w:val="22"/>
          <w:lang w:val="uk-UA"/>
        </w:rPr>
      </w:pPr>
      <w:r w:rsidRPr="00E52B7D">
        <w:rPr>
          <w:sz w:val="22"/>
          <w:szCs w:val="22"/>
          <w:lang w:val="uk-UA"/>
        </w:rPr>
        <w:t xml:space="preserve">     - сплатити  всi  витрати за проведення сертифiкацiї.</w:t>
      </w:r>
    </w:p>
    <w:p w:rsidR="00E6391C" w:rsidRPr="00E52B7D" w:rsidRDefault="00E6391C" w:rsidP="00E6391C">
      <w:pPr>
        <w:ind w:right="141"/>
        <w:rPr>
          <w:sz w:val="22"/>
          <w:szCs w:val="22"/>
          <w:lang w:val="uk-UA"/>
        </w:rPr>
      </w:pPr>
      <w:r w:rsidRPr="00E52B7D">
        <w:rPr>
          <w:sz w:val="22"/>
          <w:szCs w:val="22"/>
          <w:lang w:val="uk-UA"/>
        </w:rPr>
        <w:t xml:space="preserve">    4. Додатковi вiдомостi  </w:t>
      </w:r>
    </w:p>
    <w:p w:rsidR="00E6391C" w:rsidRPr="00E6391C" w:rsidRDefault="00E6391C" w:rsidP="00E6391C">
      <w:pPr>
        <w:ind w:right="141"/>
        <w:rPr>
          <w:sz w:val="22"/>
          <w:szCs w:val="22"/>
          <w:lang w:val="uk-UA"/>
        </w:rPr>
      </w:pPr>
      <w:r w:rsidRPr="00E6391C">
        <w:rPr>
          <w:sz w:val="22"/>
          <w:szCs w:val="22"/>
          <w:lang w:val="uk-UA"/>
        </w:rPr>
        <w:t>- чи заявляли цю продукцію в інші органи з сертифікації в Україні: Так / Ні</w:t>
      </w:r>
    </w:p>
    <w:p w:rsidR="00E6391C" w:rsidRPr="009C430F" w:rsidRDefault="00E6391C" w:rsidP="00E6391C">
      <w:pPr>
        <w:ind w:right="141"/>
        <w:rPr>
          <w:sz w:val="22"/>
          <w:szCs w:val="22"/>
          <w:lang w:val="uk-UA"/>
        </w:rPr>
      </w:pPr>
      <w:r w:rsidRPr="00E52B7D">
        <w:rPr>
          <w:sz w:val="22"/>
          <w:szCs w:val="22"/>
          <w:u w:val="single"/>
          <w:lang w:val="uk-UA"/>
        </w:rPr>
        <w:t>- наявність схвалення типу</w:t>
      </w:r>
      <w:r w:rsidRPr="009C430F">
        <w:rPr>
          <w:sz w:val="22"/>
          <w:szCs w:val="22"/>
          <w:lang w:val="uk-UA"/>
        </w:rPr>
        <w:t>___________________________________________________________</w:t>
      </w:r>
    </w:p>
    <w:p w:rsidR="00E6391C" w:rsidRPr="00E52B7D" w:rsidRDefault="00E6391C" w:rsidP="00E6391C">
      <w:pPr>
        <w:ind w:right="141"/>
        <w:rPr>
          <w:sz w:val="22"/>
          <w:szCs w:val="22"/>
          <w:u w:val="single"/>
          <w:lang w:val="uk-UA"/>
        </w:rPr>
      </w:pPr>
      <w:r w:rsidRPr="00E52B7D">
        <w:rPr>
          <w:sz w:val="22"/>
          <w:szCs w:val="22"/>
          <w:u w:val="single"/>
          <w:lang w:val="uk-UA"/>
        </w:rPr>
        <w:t>- наявність протоколів випробувань)</w:t>
      </w:r>
      <w:r w:rsidRPr="009C430F">
        <w:rPr>
          <w:sz w:val="22"/>
          <w:szCs w:val="22"/>
          <w:lang w:val="uk-UA"/>
        </w:rPr>
        <w:t>___________________________________________________</w:t>
      </w:r>
    </w:p>
    <w:p w:rsidR="00E6391C" w:rsidRPr="00E52B7D" w:rsidRDefault="00E6391C" w:rsidP="00E6391C">
      <w:pPr>
        <w:ind w:right="141"/>
        <w:rPr>
          <w:sz w:val="22"/>
          <w:szCs w:val="22"/>
          <w:lang w:val="uk-UA"/>
        </w:rPr>
      </w:pPr>
      <w:r w:rsidRPr="00E52B7D">
        <w:rPr>
          <w:sz w:val="22"/>
          <w:szCs w:val="22"/>
          <w:u w:val="single"/>
          <w:lang w:val="uk-UA"/>
        </w:rPr>
        <w:t>- наявність настанови (або інструкції) з експлуатації</w:t>
      </w:r>
      <w:r w:rsidRPr="00E52B7D">
        <w:rPr>
          <w:sz w:val="22"/>
          <w:szCs w:val="22"/>
          <w:lang w:val="uk-UA"/>
        </w:rPr>
        <w:t>____________________</w:t>
      </w:r>
      <w:r>
        <w:rPr>
          <w:sz w:val="22"/>
          <w:szCs w:val="22"/>
          <w:lang w:val="uk-UA"/>
        </w:rPr>
        <w:t>__________________</w:t>
      </w:r>
    </w:p>
    <w:p w:rsidR="00E6391C" w:rsidRPr="00E52B7D" w:rsidRDefault="00E6391C" w:rsidP="00E6391C">
      <w:pPr>
        <w:ind w:right="141"/>
        <w:rPr>
          <w:sz w:val="22"/>
          <w:szCs w:val="22"/>
          <w:u w:val="single"/>
          <w:lang w:val="uk-UA"/>
        </w:rPr>
      </w:pPr>
      <w:r w:rsidRPr="00E52B7D">
        <w:rPr>
          <w:sz w:val="22"/>
          <w:szCs w:val="22"/>
          <w:u w:val="single"/>
          <w:lang w:val="uk-UA"/>
        </w:rPr>
        <w:t>- колір сигналів повороту та їх повторювачів</w:t>
      </w:r>
      <w:r w:rsidRPr="009C430F">
        <w:rPr>
          <w:sz w:val="22"/>
          <w:szCs w:val="22"/>
          <w:lang w:val="uk-UA"/>
        </w:rPr>
        <w:t>____________________________________________</w:t>
      </w:r>
    </w:p>
    <w:p w:rsidR="00E6391C" w:rsidRPr="00E52B7D" w:rsidRDefault="00E6391C" w:rsidP="00E6391C">
      <w:pPr>
        <w:ind w:right="141"/>
        <w:rPr>
          <w:b/>
          <w:sz w:val="22"/>
          <w:szCs w:val="22"/>
          <w:lang w:val="uk-UA"/>
        </w:rPr>
      </w:pPr>
      <w:r w:rsidRPr="00E6391C">
        <w:rPr>
          <w:sz w:val="22"/>
          <w:szCs w:val="22"/>
          <w:lang w:val="uk-UA"/>
        </w:rPr>
        <w:t xml:space="preserve">   5. До заявки додаються завірені заявником копії документів </w:t>
      </w:r>
      <w:r w:rsidRPr="00E52B7D">
        <w:rPr>
          <w:sz w:val="22"/>
          <w:szCs w:val="22"/>
          <w:lang w:val="uk-UA"/>
        </w:rPr>
        <w:t>(непотрібне закреслити)</w:t>
      </w:r>
      <w:r w:rsidRPr="00E52B7D">
        <w:rPr>
          <w:b/>
          <w:sz w:val="22"/>
          <w:szCs w:val="22"/>
          <w:lang w:val="uk-UA"/>
        </w:rPr>
        <w:t>:</w:t>
      </w:r>
    </w:p>
    <w:p w:rsidR="00E6391C" w:rsidRPr="00E52B7D" w:rsidRDefault="00E6391C" w:rsidP="00E6391C">
      <w:pPr>
        <w:numPr>
          <w:ilvl w:val="0"/>
          <w:numId w:val="7"/>
        </w:numPr>
        <w:suppressAutoHyphens w:val="0"/>
        <w:ind w:right="141"/>
        <w:rPr>
          <w:sz w:val="22"/>
          <w:szCs w:val="22"/>
          <w:lang w:val="uk-UA"/>
        </w:rPr>
      </w:pPr>
      <w:r w:rsidRPr="00E52B7D">
        <w:rPr>
          <w:sz w:val="22"/>
          <w:szCs w:val="22"/>
          <w:lang w:val="uk-UA"/>
        </w:rPr>
        <w:t xml:space="preserve">- інвойс (довідка-рахунок, рах.-факт.) №№                                                  </w:t>
      </w:r>
      <w:r>
        <w:rPr>
          <w:sz w:val="22"/>
          <w:szCs w:val="22"/>
          <w:lang w:val="uk-UA"/>
        </w:rPr>
        <w:t xml:space="preserve">                  </w:t>
      </w:r>
      <w:r w:rsidRPr="00E52B7D">
        <w:rPr>
          <w:sz w:val="22"/>
          <w:szCs w:val="22"/>
          <w:lang w:val="uk-UA"/>
        </w:rPr>
        <w:t xml:space="preserve">від  </w:t>
      </w:r>
    </w:p>
    <w:p w:rsidR="00E6391C" w:rsidRPr="00E52B7D" w:rsidRDefault="00E6391C" w:rsidP="00E6391C">
      <w:pPr>
        <w:numPr>
          <w:ilvl w:val="0"/>
          <w:numId w:val="7"/>
        </w:numPr>
        <w:suppressAutoHyphens w:val="0"/>
        <w:ind w:right="141"/>
        <w:rPr>
          <w:sz w:val="22"/>
          <w:szCs w:val="22"/>
          <w:lang w:val="uk-UA"/>
        </w:rPr>
      </w:pPr>
      <w:r w:rsidRPr="00E52B7D">
        <w:rPr>
          <w:sz w:val="22"/>
          <w:szCs w:val="22"/>
          <w:lang w:val="uk-UA"/>
        </w:rPr>
        <w:t xml:space="preserve">- товаро-транспортна накладна (ТТН або CMR, коносамент, ЖДН) №    </w:t>
      </w:r>
      <w:r>
        <w:rPr>
          <w:sz w:val="22"/>
          <w:szCs w:val="22"/>
          <w:lang w:val="uk-UA"/>
        </w:rPr>
        <w:t xml:space="preserve">                  </w:t>
      </w:r>
      <w:r w:rsidRPr="00E52B7D">
        <w:rPr>
          <w:sz w:val="22"/>
          <w:szCs w:val="22"/>
          <w:lang w:val="uk-UA"/>
        </w:rPr>
        <w:t xml:space="preserve">від </w:t>
      </w:r>
    </w:p>
    <w:p w:rsidR="00E6391C" w:rsidRPr="00E52B7D" w:rsidRDefault="00E6391C" w:rsidP="00E6391C">
      <w:pPr>
        <w:numPr>
          <w:ilvl w:val="0"/>
          <w:numId w:val="7"/>
        </w:numPr>
        <w:suppressAutoHyphens w:val="0"/>
        <w:rPr>
          <w:sz w:val="22"/>
          <w:szCs w:val="22"/>
          <w:lang w:val="uk-UA"/>
        </w:rPr>
      </w:pPr>
      <w:r w:rsidRPr="00E52B7D">
        <w:rPr>
          <w:sz w:val="22"/>
          <w:szCs w:val="22"/>
          <w:lang w:val="uk-UA"/>
        </w:rPr>
        <w:t xml:space="preserve">-  паспорт  транспортного засобу(при наявності)  №                                  </w:t>
      </w:r>
    </w:p>
    <w:p w:rsidR="00E6391C" w:rsidRPr="00E52B7D" w:rsidRDefault="00E6391C" w:rsidP="00E6391C">
      <w:pPr>
        <w:numPr>
          <w:ilvl w:val="0"/>
          <w:numId w:val="7"/>
        </w:numPr>
        <w:suppressAutoHyphens w:val="0"/>
        <w:rPr>
          <w:sz w:val="22"/>
          <w:szCs w:val="22"/>
          <w:lang w:val="uk-UA"/>
        </w:rPr>
      </w:pPr>
      <w:r w:rsidRPr="00E52B7D">
        <w:rPr>
          <w:sz w:val="22"/>
          <w:szCs w:val="22"/>
          <w:lang w:val="uk-UA"/>
        </w:rPr>
        <w:t xml:space="preserve">- контракт (договір поставки, договір доручення) №                                  </w:t>
      </w:r>
      <w:r>
        <w:rPr>
          <w:sz w:val="22"/>
          <w:szCs w:val="22"/>
          <w:lang w:val="uk-UA"/>
        </w:rPr>
        <w:t xml:space="preserve">                  </w:t>
      </w:r>
      <w:r w:rsidRPr="00E52B7D">
        <w:rPr>
          <w:sz w:val="22"/>
          <w:szCs w:val="22"/>
          <w:lang w:val="uk-UA"/>
        </w:rPr>
        <w:t xml:space="preserve">від </w:t>
      </w:r>
    </w:p>
    <w:p w:rsidR="00E6391C" w:rsidRPr="00E52B7D" w:rsidRDefault="00E6391C" w:rsidP="00E6391C">
      <w:pPr>
        <w:numPr>
          <w:ilvl w:val="0"/>
          <w:numId w:val="7"/>
        </w:numPr>
        <w:suppressAutoHyphens w:val="0"/>
        <w:rPr>
          <w:sz w:val="22"/>
          <w:szCs w:val="22"/>
          <w:lang w:val="uk-UA"/>
        </w:rPr>
      </w:pPr>
      <w:r w:rsidRPr="00E52B7D">
        <w:rPr>
          <w:sz w:val="22"/>
          <w:szCs w:val="22"/>
          <w:lang w:val="uk-UA"/>
        </w:rPr>
        <w:t>- митна декларація (ПП, ПД, УАД)</w:t>
      </w:r>
    </w:p>
    <w:p w:rsidR="00E6391C" w:rsidRDefault="00E6391C" w:rsidP="00E6391C">
      <w:pPr>
        <w:numPr>
          <w:ilvl w:val="0"/>
          <w:numId w:val="7"/>
        </w:numPr>
        <w:suppressAutoHyphens w:val="0"/>
        <w:rPr>
          <w:sz w:val="22"/>
          <w:szCs w:val="22"/>
          <w:lang w:val="uk-UA"/>
        </w:rPr>
      </w:pPr>
      <w:r w:rsidRPr="00E52B7D">
        <w:rPr>
          <w:sz w:val="22"/>
          <w:szCs w:val="22"/>
          <w:lang w:val="uk-UA"/>
        </w:rPr>
        <w:t>- свідоцтво про реєстрацію платника ПДВ</w:t>
      </w:r>
    </w:p>
    <w:p w:rsidR="00E6391C" w:rsidRDefault="00E6391C" w:rsidP="00E6391C">
      <w:pPr>
        <w:suppressAutoHyphens w:val="0"/>
        <w:rPr>
          <w:sz w:val="22"/>
          <w:szCs w:val="22"/>
          <w:lang w:val="uk-UA"/>
        </w:rPr>
      </w:pPr>
    </w:p>
    <w:p w:rsidR="00E6391C" w:rsidRDefault="00E6391C" w:rsidP="00E6391C">
      <w:pPr>
        <w:suppressAutoHyphens w:val="0"/>
        <w:rPr>
          <w:sz w:val="22"/>
          <w:szCs w:val="22"/>
          <w:lang w:val="uk-UA"/>
        </w:rPr>
      </w:pPr>
    </w:p>
    <w:p w:rsidR="00E6391C" w:rsidRDefault="00E6391C" w:rsidP="00E6391C">
      <w:pPr>
        <w:suppressAutoHyphens w:val="0"/>
        <w:rPr>
          <w:sz w:val="22"/>
          <w:szCs w:val="22"/>
          <w:lang w:val="uk-UA"/>
        </w:rPr>
      </w:pPr>
    </w:p>
    <w:p w:rsidR="00E6391C" w:rsidRDefault="00E6391C" w:rsidP="00E6391C">
      <w:pPr>
        <w:suppressAutoHyphens w:val="0"/>
        <w:rPr>
          <w:sz w:val="22"/>
          <w:szCs w:val="22"/>
          <w:lang w:val="uk-UA"/>
        </w:rPr>
      </w:pPr>
    </w:p>
    <w:p w:rsidR="00E6391C" w:rsidRDefault="00E6391C" w:rsidP="00E6391C">
      <w:pPr>
        <w:suppressAutoHyphens w:val="0"/>
        <w:rPr>
          <w:sz w:val="22"/>
          <w:szCs w:val="22"/>
          <w:lang w:val="uk-UA"/>
        </w:rPr>
      </w:pPr>
    </w:p>
    <w:p w:rsidR="00E6391C" w:rsidRDefault="00E6391C" w:rsidP="00E6391C">
      <w:pPr>
        <w:suppressAutoHyphens w:val="0"/>
        <w:rPr>
          <w:sz w:val="22"/>
          <w:szCs w:val="22"/>
          <w:lang w:val="uk-UA"/>
        </w:rPr>
      </w:pPr>
    </w:p>
    <w:p w:rsidR="00E6391C" w:rsidRDefault="00E6391C" w:rsidP="00E6391C">
      <w:pPr>
        <w:suppressAutoHyphens w:val="0"/>
        <w:rPr>
          <w:sz w:val="22"/>
          <w:szCs w:val="22"/>
          <w:lang w:val="uk-UA"/>
        </w:rPr>
      </w:pPr>
    </w:p>
    <w:p w:rsidR="00E6391C" w:rsidRPr="00E52B7D" w:rsidRDefault="00E6391C" w:rsidP="00E6391C">
      <w:pPr>
        <w:suppressAutoHyphens w:val="0"/>
        <w:rPr>
          <w:sz w:val="22"/>
          <w:szCs w:val="22"/>
          <w:lang w:val="uk-UA"/>
        </w:rPr>
      </w:pPr>
    </w:p>
    <w:p w:rsidR="005A00C7" w:rsidRDefault="00E6391C" w:rsidP="00E6391C">
      <w:pPr>
        <w:pStyle w:val="HTML0"/>
        <w:rPr>
          <w:b/>
          <w:sz w:val="22"/>
          <w:szCs w:val="22"/>
          <w:lang w:val="uk-UA"/>
        </w:rPr>
      </w:pPr>
      <w:r w:rsidRPr="00E52B7D">
        <w:rPr>
          <w:b/>
          <w:sz w:val="22"/>
          <w:szCs w:val="22"/>
          <w:lang w:val="uk-UA"/>
        </w:rPr>
        <w:t xml:space="preserve">   </w:t>
      </w:r>
      <w:r w:rsidRPr="00E6391C">
        <w:rPr>
          <w:rFonts w:ascii="Times New Roman" w:hAnsi="Times New Roman" w:cs="Times New Roman"/>
          <w:sz w:val="22"/>
          <w:szCs w:val="22"/>
          <w:lang w:val="uk-UA"/>
        </w:rPr>
        <w:t>6. Опис загальних характеристик КТЗ:</w:t>
      </w:r>
      <w:r w:rsidRPr="00E52B7D">
        <w:rPr>
          <w:b/>
          <w:sz w:val="22"/>
          <w:szCs w:val="22"/>
          <w:lang w:val="uk-UA"/>
        </w:rPr>
        <w:t xml:space="preserve"> </w:t>
      </w:r>
    </w:p>
    <w:tbl>
      <w:tblPr>
        <w:tblW w:w="11150"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67"/>
        <w:gridCol w:w="142"/>
        <w:gridCol w:w="3565"/>
        <w:gridCol w:w="121"/>
        <w:gridCol w:w="1843"/>
        <w:gridCol w:w="850"/>
        <w:gridCol w:w="404"/>
        <w:gridCol w:w="588"/>
        <w:gridCol w:w="1276"/>
        <w:gridCol w:w="992"/>
        <w:gridCol w:w="802"/>
      </w:tblGrid>
      <w:tr w:rsidR="00E6391C" w:rsidRPr="00E52B7D" w:rsidTr="00E356BB">
        <w:tblPrEx>
          <w:tblCellMar>
            <w:top w:w="0" w:type="dxa"/>
            <w:bottom w:w="0" w:type="dxa"/>
          </w:tblCellMar>
        </w:tblPrEx>
        <w:trPr>
          <w:gridAfter w:val="1"/>
          <w:wAfter w:w="802" w:type="dxa"/>
        </w:trPr>
        <w:tc>
          <w:tcPr>
            <w:tcW w:w="567" w:type="dxa"/>
          </w:tcPr>
          <w:p w:rsidR="00E6391C" w:rsidRPr="00E16164" w:rsidRDefault="00E6391C" w:rsidP="007E692E">
            <w:pPr>
              <w:ind w:right="-1"/>
              <w:jc w:val="center"/>
              <w:rPr>
                <w:lang w:val="uk-UA"/>
              </w:rPr>
            </w:pPr>
            <w:r w:rsidRPr="00E16164">
              <w:rPr>
                <w:lang w:val="uk-UA"/>
              </w:rPr>
              <w:t>№ п/п</w:t>
            </w:r>
          </w:p>
        </w:tc>
        <w:tc>
          <w:tcPr>
            <w:tcW w:w="3828" w:type="dxa"/>
            <w:gridSpan w:val="3"/>
          </w:tcPr>
          <w:p w:rsidR="00E6391C" w:rsidRPr="00E16164" w:rsidRDefault="00E6391C" w:rsidP="007E692E">
            <w:pPr>
              <w:ind w:right="-1"/>
              <w:jc w:val="center"/>
              <w:rPr>
                <w:lang w:val="uk-UA"/>
              </w:rPr>
            </w:pPr>
            <w:r w:rsidRPr="00E16164">
              <w:rPr>
                <w:lang w:val="uk-UA"/>
              </w:rPr>
              <w:t>Ідентифікаційний №</w:t>
            </w:r>
          </w:p>
        </w:tc>
        <w:tc>
          <w:tcPr>
            <w:tcW w:w="1843" w:type="dxa"/>
          </w:tcPr>
          <w:p w:rsidR="00E6391C" w:rsidRPr="00E16164" w:rsidRDefault="00E6391C" w:rsidP="007E692E">
            <w:pPr>
              <w:ind w:right="-1"/>
              <w:jc w:val="center"/>
              <w:rPr>
                <w:lang w:val="uk-UA"/>
              </w:rPr>
            </w:pPr>
            <w:r w:rsidRPr="00E16164">
              <w:rPr>
                <w:lang w:val="uk-UA"/>
              </w:rPr>
              <w:t>№ двигуна</w:t>
            </w:r>
          </w:p>
        </w:tc>
        <w:tc>
          <w:tcPr>
            <w:tcW w:w="850" w:type="dxa"/>
          </w:tcPr>
          <w:p w:rsidR="00E6391C" w:rsidRPr="00E16164" w:rsidRDefault="00E6391C" w:rsidP="007E692E">
            <w:pPr>
              <w:ind w:right="-1"/>
              <w:jc w:val="center"/>
              <w:rPr>
                <w:lang w:val="uk-UA"/>
              </w:rPr>
            </w:pPr>
            <w:r w:rsidRPr="00E16164">
              <w:rPr>
                <w:lang w:val="uk-UA"/>
              </w:rPr>
              <w:t>Число місць</w:t>
            </w:r>
          </w:p>
        </w:tc>
        <w:tc>
          <w:tcPr>
            <w:tcW w:w="992" w:type="dxa"/>
            <w:gridSpan w:val="2"/>
          </w:tcPr>
          <w:p w:rsidR="00E6391C" w:rsidRPr="00E16164" w:rsidRDefault="00E6391C" w:rsidP="007E692E">
            <w:pPr>
              <w:ind w:right="-1"/>
              <w:jc w:val="center"/>
              <w:rPr>
                <w:lang w:val="uk-UA"/>
              </w:rPr>
            </w:pPr>
            <w:r w:rsidRPr="00E16164">
              <w:rPr>
                <w:lang w:val="uk-UA"/>
              </w:rPr>
              <w:t>Повна маса</w:t>
            </w:r>
          </w:p>
        </w:tc>
        <w:tc>
          <w:tcPr>
            <w:tcW w:w="1276" w:type="dxa"/>
          </w:tcPr>
          <w:p w:rsidR="00E6391C" w:rsidRPr="00E16164" w:rsidRDefault="00E6391C" w:rsidP="007E692E">
            <w:pPr>
              <w:ind w:right="-1"/>
              <w:jc w:val="center"/>
              <w:rPr>
                <w:lang w:val="uk-UA"/>
              </w:rPr>
            </w:pPr>
            <w:r w:rsidRPr="00E16164">
              <w:rPr>
                <w:lang w:val="uk-UA"/>
              </w:rPr>
              <w:t>Робочий        об</w:t>
            </w:r>
            <w:r w:rsidRPr="00E16164">
              <w:rPr>
                <w:lang w:val="en-US"/>
              </w:rPr>
              <w:t>’</w:t>
            </w:r>
            <w:r w:rsidRPr="00E16164">
              <w:rPr>
                <w:lang w:val="uk-UA"/>
              </w:rPr>
              <w:t>єм</w:t>
            </w:r>
          </w:p>
        </w:tc>
        <w:tc>
          <w:tcPr>
            <w:tcW w:w="992" w:type="dxa"/>
          </w:tcPr>
          <w:p w:rsidR="00E6391C" w:rsidRPr="00E16164" w:rsidRDefault="00E6391C" w:rsidP="007E692E">
            <w:pPr>
              <w:ind w:right="-1"/>
              <w:jc w:val="center"/>
              <w:rPr>
                <w:lang w:val="uk-UA"/>
              </w:rPr>
            </w:pPr>
            <w:r w:rsidRPr="00E16164">
              <w:rPr>
                <w:lang w:val="uk-UA"/>
              </w:rPr>
              <w:t>Вид палива</w:t>
            </w:r>
          </w:p>
        </w:tc>
      </w:tr>
      <w:tr w:rsidR="00E6391C" w:rsidRPr="00E52B7D" w:rsidTr="00E356BB">
        <w:tblPrEx>
          <w:tblCellMar>
            <w:top w:w="0" w:type="dxa"/>
            <w:bottom w:w="0" w:type="dxa"/>
          </w:tblCellMar>
        </w:tblPrEx>
        <w:trPr>
          <w:gridAfter w:val="1"/>
          <w:wAfter w:w="802" w:type="dxa"/>
          <w:cantSplit/>
        </w:trPr>
        <w:tc>
          <w:tcPr>
            <w:tcW w:w="567" w:type="dxa"/>
          </w:tcPr>
          <w:p w:rsidR="00E6391C" w:rsidRPr="00E16164" w:rsidRDefault="00E6391C" w:rsidP="007E692E">
            <w:pPr>
              <w:ind w:right="-1"/>
              <w:rPr>
                <w:lang w:val="uk-UA"/>
              </w:rPr>
            </w:pPr>
          </w:p>
        </w:tc>
        <w:tc>
          <w:tcPr>
            <w:tcW w:w="3828" w:type="dxa"/>
            <w:gridSpan w:val="3"/>
          </w:tcPr>
          <w:p w:rsidR="00E6391C" w:rsidRPr="00E16164" w:rsidRDefault="00E6391C" w:rsidP="007E692E">
            <w:pPr>
              <w:ind w:right="-1"/>
              <w:rPr>
                <w:b/>
                <w:lang w:val="uk-UA"/>
              </w:rPr>
            </w:pPr>
          </w:p>
        </w:tc>
        <w:tc>
          <w:tcPr>
            <w:tcW w:w="1843" w:type="dxa"/>
          </w:tcPr>
          <w:p w:rsidR="00E6391C" w:rsidRPr="00E16164" w:rsidRDefault="00E6391C" w:rsidP="007E692E">
            <w:pPr>
              <w:ind w:right="-1"/>
              <w:rPr>
                <w:lang w:val="uk-UA"/>
              </w:rPr>
            </w:pPr>
          </w:p>
        </w:tc>
        <w:tc>
          <w:tcPr>
            <w:tcW w:w="850" w:type="dxa"/>
          </w:tcPr>
          <w:p w:rsidR="00E6391C" w:rsidRPr="00E16164" w:rsidRDefault="00E6391C" w:rsidP="007E692E">
            <w:pPr>
              <w:ind w:right="-1"/>
              <w:rPr>
                <w:lang w:val="uk-UA"/>
              </w:rPr>
            </w:pPr>
          </w:p>
        </w:tc>
        <w:tc>
          <w:tcPr>
            <w:tcW w:w="992" w:type="dxa"/>
            <w:gridSpan w:val="2"/>
          </w:tcPr>
          <w:p w:rsidR="00E6391C" w:rsidRPr="00E16164" w:rsidRDefault="00E6391C" w:rsidP="007E692E">
            <w:pPr>
              <w:ind w:right="-1"/>
              <w:rPr>
                <w:lang w:val="uk-UA"/>
              </w:rPr>
            </w:pPr>
          </w:p>
        </w:tc>
        <w:tc>
          <w:tcPr>
            <w:tcW w:w="1276" w:type="dxa"/>
          </w:tcPr>
          <w:p w:rsidR="00E6391C" w:rsidRPr="00E16164" w:rsidRDefault="00E6391C" w:rsidP="007E692E">
            <w:pPr>
              <w:ind w:right="-1"/>
              <w:rPr>
                <w:lang w:val="uk-UA"/>
              </w:rPr>
            </w:pPr>
          </w:p>
        </w:tc>
        <w:tc>
          <w:tcPr>
            <w:tcW w:w="992" w:type="dxa"/>
          </w:tcPr>
          <w:p w:rsidR="00E6391C" w:rsidRPr="00E16164" w:rsidRDefault="00E6391C" w:rsidP="007E692E">
            <w:pPr>
              <w:ind w:right="-1"/>
              <w:rPr>
                <w:lang w:val="uk-UA"/>
              </w:rPr>
            </w:pPr>
          </w:p>
        </w:tc>
      </w:tr>
      <w:tr w:rsidR="00E356BB" w:rsidTr="00E35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709" w:type="dxa"/>
        </w:trPr>
        <w:tc>
          <w:tcPr>
            <w:tcW w:w="3565" w:type="dxa"/>
          </w:tcPr>
          <w:p w:rsidR="00E356BB" w:rsidRDefault="00E356BB" w:rsidP="007E692E">
            <w:pPr>
              <w:spacing w:line="240" w:lineRule="exact"/>
              <w:rPr>
                <w:b/>
                <w:color w:val="2A2928"/>
                <w:lang w:val="uk-UA" w:eastAsia="uk-UA"/>
              </w:rPr>
            </w:pPr>
          </w:p>
          <w:p w:rsidR="00E356BB" w:rsidRPr="00161FD8" w:rsidRDefault="00E356BB" w:rsidP="007E692E">
            <w:pPr>
              <w:spacing w:line="240" w:lineRule="exact"/>
              <w:rPr>
                <w:b/>
              </w:rPr>
            </w:pPr>
            <w:r w:rsidRPr="00161FD8">
              <w:rPr>
                <w:b/>
                <w:color w:val="2A2928"/>
                <w:lang w:eastAsia="uk-UA"/>
              </w:rPr>
              <w:t>Керівник юридичної</w:t>
            </w:r>
            <w:r w:rsidRPr="00161FD8">
              <w:rPr>
                <w:b/>
                <w:color w:val="2A2928"/>
                <w:lang w:eastAsia="uk-UA"/>
              </w:rPr>
              <w:br/>
              <w:t>особи або фізична</w:t>
            </w:r>
            <w:r w:rsidRPr="00161FD8">
              <w:rPr>
                <w:b/>
                <w:color w:val="2A2928"/>
                <w:lang w:eastAsia="uk-UA"/>
              </w:rPr>
              <w:br/>
              <w:t xml:space="preserve">особа </w:t>
            </w:r>
          </w:p>
        </w:tc>
        <w:tc>
          <w:tcPr>
            <w:tcW w:w="3218" w:type="dxa"/>
            <w:gridSpan w:val="4"/>
          </w:tcPr>
          <w:p w:rsidR="00E356BB" w:rsidRPr="00213ABB" w:rsidRDefault="00E356BB" w:rsidP="007E692E">
            <w:pPr>
              <w:spacing w:line="240" w:lineRule="exact"/>
              <w:jc w:val="center"/>
              <w:rPr>
                <w:sz w:val="18"/>
              </w:rPr>
            </w:pPr>
          </w:p>
          <w:p w:rsidR="00E356BB" w:rsidRPr="00213ABB" w:rsidRDefault="00E356BB" w:rsidP="007E692E">
            <w:pPr>
              <w:spacing w:line="240" w:lineRule="exact"/>
              <w:jc w:val="center"/>
              <w:rPr>
                <w:sz w:val="18"/>
              </w:rPr>
            </w:pPr>
          </w:p>
          <w:p w:rsidR="00E356BB" w:rsidRPr="00213ABB" w:rsidRDefault="00E356BB" w:rsidP="007E692E">
            <w:pPr>
              <w:spacing w:line="240" w:lineRule="exact"/>
              <w:jc w:val="center"/>
              <w:rPr>
                <w:sz w:val="18"/>
              </w:rPr>
            </w:pPr>
            <w:r w:rsidRPr="00213ABB">
              <w:rPr>
                <w:sz w:val="18"/>
              </w:rPr>
              <w:t>__________________</w:t>
            </w:r>
          </w:p>
          <w:p w:rsidR="00E356BB" w:rsidRPr="00213ABB" w:rsidRDefault="00E356BB" w:rsidP="007E692E">
            <w:pPr>
              <w:spacing w:line="240" w:lineRule="exact"/>
              <w:jc w:val="center"/>
              <w:rPr>
                <w:sz w:val="18"/>
              </w:rPr>
            </w:pPr>
            <w:r w:rsidRPr="00213ABB">
              <w:rPr>
                <w:sz w:val="18"/>
              </w:rPr>
              <w:t>пiдпис</w:t>
            </w:r>
          </w:p>
        </w:tc>
        <w:tc>
          <w:tcPr>
            <w:tcW w:w="3658" w:type="dxa"/>
            <w:gridSpan w:val="4"/>
            <w:tcBorders>
              <w:left w:val="nil"/>
            </w:tcBorders>
          </w:tcPr>
          <w:p w:rsidR="00E356BB" w:rsidRPr="00213ABB" w:rsidRDefault="00E356BB" w:rsidP="007E692E">
            <w:pPr>
              <w:spacing w:line="240" w:lineRule="exact"/>
              <w:jc w:val="center"/>
              <w:rPr>
                <w:sz w:val="18"/>
              </w:rPr>
            </w:pPr>
          </w:p>
          <w:p w:rsidR="00E356BB" w:rsidRPr="00213ABB" w:rsidRDefault="00E356BB" w:rsidP="007E692E">
            <w:pPr>
              <w:spacing w:line="240" w:lineRule="exact"/>
              <w:jc w:val="center"/>
              <w:rPr>
                <w:sz w:val="18"/>
              </w:rPr>
            </w:pPr>
          </w:p>
          <w:p w:rsidR="00E356BB" w:rsidRPr="00213ABB" w:rsidRDefault="00E356BB" w:rsidP="007E692E">
            <w:pPr>
              <w:spacing w:line="240" w:lineRule="exact"/>
              <w:jc w:val="center"/>
              <w:rPr>
                <w:sz w:val="18"/>
              </w:rPr>
            </w:pPr>
            <w:r w:rsidRPr="00213ABB">
              <w:rPr>
                <w:sz w:val="18"/>
              </w:rPr>
              <w:t xml:space="preserve">_____________________ </w:t>
            </w:r>
          </w:p>
          <w:p w:rsidR="00E356BB" w:rsidRPr="00213ABB" w:rsidRDefault="00E356BB" w:rsidP="007E692E">
            <w:pPr>
              <w:spacing w:line="240" w:lineRule="exact"/>
              <w:jc w:val="center"/>
              <w:rPr>
                <w:sz w:val="18"/>
              </w:rPr>
            </w:pPr>
            <w:r w:rsidRPr="00213ABB">
              <w:rPr>
                <w:sz w:val="18"/>
              </w:rPr>
              <w:t>прізвище, ініціали</w:t>
            </w:r>
          </w:p>
        </w:tc>
      </w:tr>
      <w:tr w:rsidR="00E356BB" w:rsidTr="00E35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709" w:type="dxa"/>
        </w:trPr>
        <w:tc>
          <w:tcPr>
            <w:tcW w:w="3565" w:type="dxa"/>
          </w:tcPr>
          <w:p w:rsidR="00E356BB" w:rsidRDefault="00E356BB" w:rsidP="007E692E">
            <w:pPr>
              <w:spacing w:line="180" w:lineRule="exact"/>
              <w:rPr>
                <w:b/>
              </w:rPr>
            </w:pPr>
          </w:p>
        </w:tc>
        <w:tc>
          <w:tcPr>
            <w:tcW w:w="3218" w:type="dxa"/>
            <w:gridSpan w:val="4"/>
          </w:tcPr>
          <w:p w:rsidR="00E356BB" w:rsidRPr="00213ABB" w:rsidRDefault="00E356BB" w:rsidP="007E692E">
            <w:pPr>
              <w:spacing w:line="180" w:lineRule="exact"/>
              <w:jc w:val="center"/>
              <w:rPr>
                <w:sz w:val="18"/>
              </w:rPr>
            </w:pPr>
          </w:p>
        </w:tc>
        <w:tc>
          <w:tcPr>
            <w:tcW w:w="3658" w:type="dxa"/>
            <w:gridSpan w:val="4"/>
          </w:tcPr>
          <w:p w:rsidR="00E356BB" w:rsidRPr="00213ABB" w:rsidRDefault="00E356BB" w:rsidP="007E692E">
            <w:pPr>
              <w:spacing w:line="180" w:lineRule="exact"/>
              <w:jc w:val="center"/>
              <w:rPr>
                <w:sz w:val="18"/>
              </w:rPr>
            </w:pPr>
          </w:p>
        </w:tc>
      </w:tr>
      <w:tr w:rsidR="00E356BB" w:rsidTr="00E35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709" w:type="dxa"/>
        </w:trPr>
        <w:tc>
          <w:tcPr>
            <w:tcW w:w="3565" w:type="dxa"/>
          </w:tcPr>
          <w:p w:rsidR="00E356BB" w:rsidRDefault="00E356BB" w:rsidP="007E692E">
            <w:pPr>
              <w:spacing w:line="240" w:lineRule="exact"/>
              <w:rPr>
                <w:b/>
              </w:rPr>
            </w:pPr>
            <w:r>
              <w:rPr>
                <w:b/>
              </w:rPr>
              <w:t>Головний бухгалтер</w:t>
            </w:r>
          </w:p>
          <w:p w:rsidR="00E356BB" w:rsidRDefault="00E356BB" w:rsidP="007E692E">
            <w:pPr>
              <w:spacing w:line="240" w:lineRule="exact"/>
              <w:rPr>
                <w:b/>
              </w:rPr>
            </w:pPr>
            <w:r>
              <w:rPr>
                <w:sz w:val="18"/>
              </w:rPr>
              <w:t>(тільки для організацій)</w:t>
            </w:r>
          </w:p>
        </w:tc>
        <w:tc>
          <w:tcPr>
            <w:tcW w:w="3218" w:type="dxa"/>
            <w:gridSpan w:val="4"/>
          </w:tcPr>
          <w:p w:rsidR="00E356BB" w:rsidRPr="00213ABB" w:rsidRDefault="00E356BB" w:rsidP="007E692E">
            <w:pPr>
              <w:spacing w:line="240" w:lineRule="exact"/>
              <w:jc w:val="center"/>
              <w:rPr>
                <w:sz w:val="18"/>
              </w:rPr>
            </w:pPr>
            <w:r w:rsidRPr="00213ABB">
              <w:rPr>
                <w:sz w:val="18"/>
              </w:rPr>
              <w:t>__________________</w:t>
            </w:r>
          </w:p>
          <w:p w:rsidR="00E356BB" w:rsidRPr="00213ABB" w:rsidRDefault="00E356BB" w:rsidP="007E692E">
            <w:pPr>
              <w:spacing w:line="240" w:lineRule="exact"/>
              <w:jc w:val="center"/>
              <w:rPr>
                <w:sz w:val="18"/>
              </w:rPr>
            </w:pPr>
            <w:r w:rsidRPr="00213ABB">
              <w:rPr>
                <w:sz w:val="18"/>
              </w:rPr>
              <w:t>пiдпис</w:t>
            </w:r>
          </w:p>
        </w:tc>
        <w:tc>
          <w:tcPr>
            <w:tcW w:w="3658" w:type="dxa"/>
            <w:gridSpan w:val="4"/>
            <w:tcBorders>
              <w:left w:val="nil"/>
            </w:tcBorders>
          </w:tcPr>
          <w:p w:rsidR="00E356BB" w:rsidRPr="00213ABB" w:rsidRDefault="00E356BB" w:rsidP="007E692E">
            <w:pPr>
              <w:spacing w:line="240" w:lineRule="exact"/>
              <w:jc w:val="center"/>
              <w:rPr>
                <w:sz w:val="18"/>
              </w:rPr>
            </w:pPr>
            <w:r w:rsidRPr="00213ABB">
              <w:rPr>
                <w:sz w:val="18"/>
              </w:rPr>
              <w:t xml:space="preserve">______________________ </w:t>
            </w:r>
          </w:p>
          <w:p w:rsidR="00E356BB" w:rsidRPr="00213ABB" w:rsidRDefault="00E356BB" w:rsidP="007E692E">
            <w:pPr>
              <w:spacing w:line="240" w:lineRule="exact"/>
              <w:jc w:val="center"/>
              <w:rPr>
                <w:sz w:val="18"/>
              </w:rPr>
            </w:pPr>
            <w:r w:rsidRPr="00213ABB">
              <w:rPr>
                <w:sz w:val="18"/>
              </w:rPr>
              <w:t>прізвище, ініціали</w:t>
            </w:r>
          </w:p>
        </w:tc>
      </w:tr>
    </w:tbl>
    <w:p w:rsidR="00E356BB" w:rsidRDefault="00E356BB" w:rsidP="00E356BB">
      <w:pPr>
        <w:numPr>
          <w:ilvl w:val="0"/>
          <w:numId w:val="1"/>
        </w:numPr>
        <w:spacing w:line="180" w:lineRule="exact"/>
      </w:pPr>
      <w:r>
        <w:t>*</w:t>
      </w:r>
    </w:p>
    <w:p w:rsidR="00E356BB" w:rsidRDefault="00E356BB" w:rsidP="00E356BB">
      <w:pPr>
        <w:numPr>
          <w:ilvl w:val="0"/>
          <w:numId w:val="1"/>
        </w:numPr>
        <w:spacing w:line="180" w:lineRule="exact"/>
        <w:rPr>
          <w:sz w:val="16"/>
          <w:szCs w:val="16"/>
        </w:rPr>
      </w:pPr>
      <w:r w:rsidRPr="00161FD8">
        <w:rPr>
          <w:sz w:val="16"/>
          <w:szCs w:val="16"/>
        </w:rPr>
        <w:t>"_____"____________ 201  р</w:t>
      </w:r>
    </w:p>
    <w:p w:rsidR="00E356BB" w:rsidRDefault="00E356BB" w:rsidP="00213ABB">
      <w:pPr>
        <w:pStyle w:val="3"/>
        <w:jc w:val="center"/>
        <w:rPr>
          <w:rFonts w:ascii="Times New Roman" w:hAnsi="Times New Roman" w:cs="Times New Roman"/>
          <w:b w:val="0"/>
          <w:sz w:val="24"/>
          <w:szCs w:val="24"/>
          <w:lang w:val="uk-UA"/>
        </w:rPr>
      </w:pPr>
    </w:p>
    <w:p w:rsidR="00E356BB" w:rsidRDefault="00E356BB" w:rsidP="00213ABB">
      <w:pPr>
        <w:pStyle w:val="3"/>
        <w:jc w:val="center"/>
        <w:rPr>
          <w:rFonts w:ascii="Times New Roman" w:hAnsi="Times New Roman" w:cs="Times New Roman"/>
          <w:b w:val="0"/>
          <w:sz w:val="24"/>
          <w:szCs w:val="24"/>
          <w:lang w:val="uk-UA"/>
        </w:rPr>
      </w:pPr>
    </w:p>
    <w:p w:rsidR="00E356BB" w:rsidRDefault="00E356BB" w:rsidP="00213ABB">
      <w:pPr>
        <w:pStyle w:val="3"/>
        <w:jc w:val="center"/>
        <w:rPr>
          <w:rFonts w:ascii="Times New Roman" w:hAnsi="Times New Roman" w:cs="Times New Roman"/>
          <w:b w:val="0"/>
          <w:sz w:val="24"/>
          <w:szCs w:val="24"/>
          <w:lang w:val="uk-UA"/>
        </w:rPr>
      </w:pPr>
    </w:p>
    <w:p w:rsidR="00213ABB" w:rsidRDefault="00213ABB" w:rsidP="00213ABB">
      <w:pPr>
        <w:pStyle w:val="3"/>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ДОДАТОК ДО ЗАЯВКИ</w:t>
      </w:r>
    </w:p>
    <w:p w:rsidR="00213ABB" w:rsidRPr="00D8090B" w:rsidRDefault="00213ABB" w:rsidP="00213ABB">
      <w:pPr>
        <w:pStyle w:val="3"/>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Pr="00D8090B">
        <w:rPr>
          <w:rFonts w:ascii="Times New Roman" w:hAnsi="Times New Roman" w:cs="Times New Roman"/>
          <w:b w:val="0"/>
          <w:sz w:val="24"/>
          <w:szCs w:val="24"/>
          <w:lang w:val="uk-UA"/>
        </w:rPr>
        <w:t>ІНФОРМАЦІЙН</w:t>
      </w:r>
      <w:r>
        <w:rPr>
          <w:rFonts w:ascii="Times New Roman" w:hAnsi="Times New Roman" w:cs="Times New Roman"/>
          <w:b w:val="0"/>
          <w:sz w:val="24"/>
          <w:szCs w:val="24"/>
          <w:lang w:val="uk-UA"/>
        </w:rPr>
        <w:t>ИЙ</w:t>
      </w:r>
      <w:r w:rsidRPr="00D8090B">
        <w:rPr>
          <w:rFonts w:ascii="Times New Roman" w:hAnsi="Times New Roman" w:cs="Times New Roman"/>
          <w:b w:val="0"/>
          <w:sz w:val="24"/>
          <w:szCs w:val="24"/>
          <w:lang w:val="uk-UA"/>
        </w:rPr>
        <w:t xml:space="preserve"> ДОКУМЕНТ ДЛЯ КОЛІСНОГО ТРАНСПОРТНОГО ЗАСОБУ</w:t>
      </w:r>
    </w:p>
    <w:p w:rsidR="002863A8" w:rsidRPr="00AC3FEC" w:rsidRDefault="002863A8" w:rsidP="00AC3FEC">
      <w:pPr>
        <w:numPr>
          <w:ilvl w:val="0"/>
          <w:numId w:val="1"/>
        </w:numPr>
        <w:ind w:left="0" w:firstLine="0"/>
        <w:jc w:val="center"/>
        <w:rPr>
          <w:rStyle w:val="rvts0"/>
          <w:sz w:val="24"/>
          <w:szCs w:val="24"/>
        </w:rPr>
      </w:pPr>
    </w:p>
    <w:tbl>
      <w:tblPr>
        <w:tblW w:w="10455"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65"/>
        <w:gridCol w:w="8890"/>
      </w:tblGrid>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ЗАГАЛЬНІ ВІДОМОСТІ</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0.1.</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Торгове найменування виробника (марка): __________________________________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0.2.</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Тип: __________________________________________________________________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0.2.1.</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pPr>
            <w:r w:rsidRPr="00D8090B">
              <w:rPr>
                <w:lang w:val="uk-UA"/>
              </w:rPr>
              <w:t>Торгова(і) назва(и) (за наявності): _________________________________________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0.3.</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pPr>
            <w:r w:rsidRPr="00D8090B">
              <w:rPr>
                <w:lang w:val="uk-UA"/>
              </w:rPr>
              <w:t>Познаки ідентифікації типу, якщо вони зазначені на КТЗ</w:t>
            </w:r>
            <w:r w:rsidRPr="00D8090B">
              <w:rPr>
                <w:vertAlign w:val="superscript"/>
                <w:lang w:val="uk-UA"/>
              </w:rPr>
              <w:t>1</w:t>
            </w:r>
            <w:r w:rsidRPr="00D8090B">
              <w:rPr>
                <w:lang w:val="uk-UA"/>
              </w:rPr>
              <w:t>: 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0.3.1.</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Розташування познак: ___________________________________________________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0.4.</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pPr>
            <w:r w:rsidRPr="00D8090B">
              <w:rPr>
                <w:lang w:val="uk-UA"/>
              </w:rPr>
              <w:t>Категорія КТЗ</w:t>
            </w:r>
            <w:r w:rsidRPr="00D8090B">
              <w:rPr>
                <w:vertAlign w:val="superscript"/>
                <w:lang w:val="uk-UA"/>
              </w:rPr>
              <w:t>2</w:t>
            </w:r>
            <w:r w:rsidRPr="00D8090B">
              <w:rPr>
                <w:lang w:val="uk-UA"/>
              </w:rPr>
              <w:t>: __________________________________________________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0.4.1.</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Клас(и) небезпечних вантажів, для перевезення яких призначений КТЗ: 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0.5.</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Найменування та місцезнаходження виробника: 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0.8.</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Місцезнаходження складального(их) виробництва (виробництв) виробника: 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0.9.</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Найменування та місцезнаходження представника виробника (для виробника - нерезидента України - обов'язково): _______________________________________</w:t>
            </w:r>
          </w:p>
        </w:tc>
      </w:tr>
      <w:tr w:rsidR="002863A8" w:rsidRPr="00D8090B">
        <w:trPr>
          <w:tblCellSpacing w:w="0" w:type="dxa"/>
        </w:trPr>
        <w:tc>
          <w:tcPr>
            <w:tcW w:w="1565"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1.</w:t>
            </w:r>
          </w:p>
        </w:tc>
        <w:tc>
          <w:tcPr>
            <w:tcW w:w="8890" w:type="dxa"/>
            <w:tcBorders>
              <w:top w:val="nil"/>
              <w:left w:val="nil"/>
              <w:bottom w:val="nil"/>
              <w:right w:val="nil"/>
            </w:tcBorders>
            <w:tcMar>
              <w:top w:w="0" w:type="dxa"/>
              <w:left w:w="0" w:type="dxa"/>
              <w:bottom w:w="0" w:type="dxa"/>
              <w:right w:w="0" w:type="dxa"/>
            </w:tcMar>
          </w:tcPr>
          <w:p w:rsidR="002863A8" w:rsidRPr="00D8090B" w:rsidRDefault="002863A8" w:rsidP="00645608">
            <w:pPr>
              <w:pStyle w:val="af7"/>
              <w:spacing w:before="0" w:after="0"/>
              <w:rPr>
                <w:lang w:val="uk-UA"/>
              </w:rPr>
            </w:pPr>
            <w:r w:rsidRPr="00D8090B">
              <w:rPr>
                <w:lang w:val="uk-UA"/>
              </w:rPr>
              <w:t>ЗАГАЛЬНІ ХАРАКТЕРИСТИКИ КОНСТРУКЦІЇ КТЗ</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Фотографії та/або кресленики КТЗ: 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осей і коліс: 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і розташування осей з подвійними колесами: 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Кількість і розташування керованих осей: __________________________________</w:t>
            </w:r>
          </w:p>
        </w:tc>
      </w:tr>
      <w:tr w:rsidR="002863A8" w:rsidRPr="002863A8">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Ведучі осі (кількість, розташування, з'єднання): 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Шасі (за наявності, кресленик загального виду): 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Розташування та компонування двигуна: 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1.8.</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Розташування рульового керування: ліве/праве</w:t>
            </w:r>
            <w:r>
              <w:rPr>
                <w:sz w:val="20"/>
                <w:szCs w:val="20"/>
                <w:vertAlign w:val="superscript"/>
                <w:lang w:val="uk-UA"/>
              </w:rPr>
              <w:t xml:space="preserve">3 </w:t>
            </w:r>
            <w:r>
              <w:rPr>
                <w:sz w:val="26"/>
                <w:szCs w:val="26"/>
                <w:lang w:val="uk-UA"/>
              </w:rPr>
              <w:t>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І РОЗМІРИ</w:t>
            </w:r>
            <w:r>
              <w:rPr>
                <w:sz w:val="20"/>
                <w:szCs w:val="20"/>
                <w:vertAlign w:val="superscript"/>
                <w:lang w:val="uk-UA"/>
              </w:rPr>
              <w:t>4, 5</w:t>
            </w:r>
            <w:r>
              <w:rPr>
                <w:sz w:val="20"/>
                <w:szCs w:val="20"/>
                <w:vertAlign w:val="superscript"/>
                <w:lang w:val="uk-UA"/>
              </w:rPr>
              <w:br/>
            </w:r>
            <w:r>
              <w:rPr>
                <w:lang w:val="uk-UA"/>
              </w:rPr>
              <w:t>(значення наводять у кг та мм; з посиланнями на кресленики, за необхідності)</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Колісна(і) база(и) (за повної навантаги): 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КТЗ з двома осями: 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КТЗ з трьома та більше осями</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Відстань між осями, послідовно від передньої до задньої осі: 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Загальна відстань між осями: 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Колія кожної керованої осі: 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Колія кожної з інших осей: 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Діапазон розмірів КТЗ (габаритних)</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шасі</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Довжина: ______________________________________________________________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довжина: 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Мінімальна довжина: 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Ширина: ______________________________________________________________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ширина: 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2.4.1.2.2.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Мінімальна ширина: 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Висота (у спорядженому стані; для підвісок, що регулюються по висоті, зазначають при стандартному положенні): 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КТЗ з кузовом</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Довжина: ______________________________________________________________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Довжина корисної площі кузова: 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Ширина: ______________________________________________________________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Товщина стінок кузова (для КТЗ, призначених для перевезення вантажів в умовах контрольованої температури): 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Висота (у спорядженому стані; для підвісок, що регулюються по висоті, зазначають при стандартному положенні): 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у спорядженому стані</w:t>
            </w:r>
            <w:r>
              <w:rPr>
                <w:lang w:val="uk-UA"/>
              </w:rPr>
              <w:br/>
              <w:t>Маса КТЗ із кузовом та, у разі тягача, що не належить до категорії M1, зі зчіпним пристроєм, якщо його встановив виробник, у спорядженому стані, або маса шасі без кузова і/або зчіпного пристрою, коли виробник не встановлює кузов і/або зчіпний пристрій, включаючи робочі рідини, інструмент, запасне колесо, якщо воно встановлене, водія та члена екіпажу, якщо КТЗ має сидіння для нього (максимальне і мінімальне значення для кожного варіанта)</w:t>
            </w:r>
            <w:r>
              <w:rPr>
                <w:sz w:val="20"/>
                <w:szCs w:val="20"/>
                <w:vertAlign w:val="superscript"/>
                <w:lang w:val="uk-UA"/>
              </w:rPr>
              <w:t>6</w:t>
            </w:r>
            <w:r>
              <w:rPr>
                <w:sz w:val="26"/>
                <w:szCs w:val="26"/>
                <w:lang w:val="uk-UA"/>
              </w:rPr>
              <w:t>: 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Розподіл маси у спорядженому стані між осями і, у разі напівпричепа або причепа з центрально розташованою віссю, навантага на точку зчеплення (максимальне і мінімальне значення для кожного варіанта): 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Мінімальна маса, зазначена виробником незавершеного КТЗ, для КТЗ, що буде завершений 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маса КТЗ</w:t>
            </w:r>
            <w:r>
              <w:rPr>
                <w:sz w:val="20"/>
                <w:szCs w:val="20"/>
                <w:vertAlign w:val="superscript"/>
                <w:lang w:val="uk-UA"/>
              </w:rPr>
              <w:t>7, 8</w:t>
            </w:r>
            <w:r>
              <w:rPr>
                <w:sz w:val="26"/>
                <w:szCs w:val="26"/>
                <w:lang w:val="uk-UA"/>
              </w:rPr>
              <w:t>: 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Розподіл максимальної маси між осями і, у разі напівпричепа або причепа з центрально розташованою віссю, навантага на точку зчеплення</w:t>
            </w:r>
            <w:r>
              <w:rPr>
                <w:sz w:val="20"/>
                <w:szCs w:val="20"/>
                <w:vertAlign w:val="superscript"/>
                <w:lang w:val="uk-UA"/>
              </w:rPr>
              <w:t xml:space="preserve"> 7</w:t>
            </w:r>
            <w:r>
              <w:rPr>
                <w:sz w:val="26"/>
                <w:szCs w:val="26"/>
                <w:lang w:val="uk-UA"/>
              </w:rPr>
              <w:t>: 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2.9.</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маса на кожну вісь: 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маса на кожну групу осей: 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маса, яку може буксирувати КТЗ, у разі</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Причепа: ______________________________________________________________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Напівпричепа: 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Причепа з центрально розташованою віссю: 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маса комбінації КТЗ</w:t>
            </w:r>
            <w:r>
              <w:rPr>
                <w:sz w:val="20"/>
                <w:szCs w:val="20"/>
                <w:vertAlign w:val="superscript"/>
                <w:lang w:val="uk-UA"/>
              </w:rPr>
              <w:t>7</w:t>
            </w:r>
            <w:r>
              <w:rPr>
                <w:sz w:val="26"/>
                <w:szCs w:val="26"/>
                <w:lang w:val="uk-UA"/>
              </w:rPr>
              <w:t>: 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маса причепа, не обладнаного робочою гальмовою системою: 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Технічно припустима максимальна статична вертикальна навантага/маса на зчіпну кулю КТЗ: 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КТЗ-тягача: ________________________________________________________</w:t>
            </w:r>
          </w:p>
        </w:tc>
      </w:tr>
      <w:tr w:rsidR="002863A8" w:rsidRPr="002863A8">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Заявлені реєстраційні/експлуатаційні максимальні маси</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КТЗ</w:t>
            </w:r>
            <w:r>
              <w:rPr>
                <w:sz w:val="20"/>
                <w:szCs w:val="20"/>
                <w:vertAlign w:val="superscript"/>
                <w:lang w:val="uk-UA"/>
              </w:rPr>
              <w:t>9</w:t>
            </w:r>
            <w:r>
              <w:rPr>
                <w:sz w:val="26"/>
                <w:szCs w:val="26"/>
                <w:lang w:val="uk-UA"/>
              </w:rPr>
              <w:t>: 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на кожну вісь і, у разі напівпричепа або причепа з центрально розташованою віссю, заявлена навантага на точку зчеплення</w:t>
            </w:r>
            <w:r>
              <w:rPr>
                <w:sz w:val="20"/>
                <w:szCs w:val="20"/>
                <w:vertAlign w:val="superscript"/>
                <w:lang w:val="uk-UA"/>
              </w:rPr>
              <w:t>9</w:t>
            </w:r>
            <w:r>
              <w:rPr>
                <w:sz w:val="26"/>
                <w:szCs w:val="26"/>
                <w:lang w:val="uk-UA"/>
              </w:rPr>
              <w:t>: 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на кожну групу осей</w:t>
            </w:r>
            <w:r>
              <w:rPr>
                <w:sz w:val="20"/>
                <w:szCs w:val="20"/>
                <w:vertAlign w:val="superscript"/>
                <w:lang w:val="uk-UA"/>
              </w:rPr>
              <w:t>9</w:t>
            </w:r>
            <w:r>
              <w:rPr>
                <w:sz w:val="26"/>
                <w:szCs w:val="26"/>
                <w:lang w:val="uk-UA"/>
              </w:rPr>
              <w:t>:</w:t>
            </w:r>
            <w:r>
              <w:rPr>
                <w:sz w:val="26"/>
                <w:szCs w:val="26"/>
                <w:lang w:val="uk-UA"/>
              </w:rPr>
              <w:br/>
            </w:r>
            <w:r>
              <w:rPr>
                <w:lang w:val="uk-UA"/>
              </w:rPr>
              <w:t>_______________________________________________________________________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яку може буксирувати КТЗ</w:t>
            </w:r>
            <w:r>
              <w:rPr>
                <w:sz w:val="20"/>
                <w:szCs w:val="20"/>
                <w:vertAlign w:val="superscript"/>
                <w:lang w:val="uk-UA"/>
              </w:rPr>
              <w:t>9</w:t>
            </w:r>
            <w:r>
              <w:rPr>
                <w:sz w:val="26"/>
                <w:szCs w:val="26"/>
                <w:lang w:val="uk-UA"/>
              </w:rPr>
              <w:t>: __________________________________________________________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комбінації КТЗ</w:t>
            </w:r>
            <w:r>
              <w:rPr>
                <w:sz w:val="20"/>
                <w:szCs w:val="20"/>
                <w:vertAlign w:val="superscript"/>
                <w:lang w:val="uk-UA"/>
              </w:rPr>
              <w:t>9</w:t>
            </w:r>
            <w:r>
              <w:rPr>
                <w:sz w:val="26"/>
                <w:szCs w:val="26"/>
                <w:lang w:val="uk-UA"/>
              </w:rPr>
              <w:t>: 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СИЛОВА УСТАНОВКА</w:t>
            </w:r>
            <w:r>
              <w:rPr>
                <w:sz w:val="20"/>
                <w:szCs w:val="20"/>
                <w:vertAlign w:val="superscript"/>
                <w:lang w:val="uk-UA"/>
              </w:rPr>
              <w:t>10</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Виробник двигуна: 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Познака двигуна, встановлена його виробником (як зазначено на двигуні або інший метод ідентифікації): 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Номер схвалення (якщо присвоєний), у т. ч. марка палива: 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Двигун внутрішнього згоряння</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Робочий принцип: примусове запалювання/запалювання від стиснення</w:t>
            </w:r>
            <w:r>
              <w:rPr>
                <w:sz w:val="20"/>
                <w:szCs w:val="20"/>
                <w:vertAlign w:val="superscript"/>
                <w:lang w:val="uk-UA"/>
              </w:rPr>
              <w:t>3</w:t>
            </w:r>
          </w:p>
          <w:p w:rsidR="002863A8" w:rsidRDefault="002863A8" w:rsidP="00645608">
            <w:pPr>
              <w:pStyle w:val="af7"/>
              <w:spacing w:before="0" w:after="0"/>
            </w:pPr>
            <w:r>
              <w:rPr>
                <w:lang w:val="uk-UA"/>
              </w:rPr>
              <w:t>Цикл: чотиритактний/двотактний</w:t>
            </w:r>
            <w:r>
              <w:rPr>
                <w:sz w:val="26"/>
                <w:szCs w:val="26"/>
                <w:lang w:val="uk-UA"/>
              </w:rPr>
              <w:t>/</w:t>
            </w:r>
            <w:r>
              <w:rPr>
                <w:lang w:val="uk-UA"/>
              </w:rPr>
              <w:t>роторний</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Кількість та розташування циліндрів: 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Робочий об'єм</w:t>
            </w:r>
            <w:r>
              <w:rPr>
                <w:sz w:val="20"/>
                <w:szCs w:val="20"/>
                <w:vertAlign w:val="superscript"/>
                <w:lang w:val="uk-UA"/>
              </w:rPr>
              <w:t>11</w:t>
            </w:r>
            <w:r>
              <w:rPr>
                <w:sz w:val="26"/>
                <w:szCs w:val="26"/>
                <w:lang w:val="uk-UA"/>
              </w:rPr>
              <w:t xml:space="preserve">: _______________________________________________ </w:t>
            </w:r>
            <w:r>
              <w:rPr>
                <w:lang w:val="uk-UA"/>
              </w:rPr>
              <w:t>см</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Номінальна частота обертання холостого ходу</w:t>
            </w:r>
            <w:r>
              <w:rPr>
                <w:sz w:val="20"/>
                <w:szCs w:val="20"/>
                <w:vertAlign w:val="superscript"/>
                <w:lang w:val="uk-UA"/>
              </w:rPr>
              <w:t>12</w:t>
            </w:r>
            <w:r>
              <w:rPr>
                <w:sz w:val="26"/>
                <w:szCs w:val="26"/>
                <w:lang w:val="uk-UA"/>
              </w:rPr>
              <w:t xml:space="preserve">: ______________________ </w:t>
            </w:r>
            <w:r>
              <w:rPr>
                <w:lang w:val="uk-UA"/>
              </w:rPr>
              <w:t>хв</w:t>
            </w:r>
            <w:r>
              <w:rPr>
                <w:sz w:val="20"/>
                <w:szCs w:val="20"/>
                <w:vertAlign w:val="superscript"/>
                <w:lang w:val="uk-UA"/>
              </w:rPr>
              <w:t>-1</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3.2.1.8.</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 xml:space="preserve">Максимальна потужність нетто </w:t>
            </w:r>
            <w:r>
              <w:rPr>
                <w:sz w:val="20"/>
                <w:szCs w:val="20"/>
                <w:vertAlign w:val="superscript"/>
                <w:lang w:val="uk-UA"/>
              </w:rPr>
              <w:t>13</w:t>
            </w:r>
            <w:r>
              <w:rPr>
                <w:sz w:val="26"/>
                <w:szCs w:val="26"/>
                <w:lang w:val="uk-UA"/>
              </w:rPr>
              <w:t xml:space="preserve">: _________________________________ </w:t>
            </w:r>
            <w:r>
              <w:rPr>
                <w:lang w:val="uk-UA"/>
              </w:rPr>
              <w:t>кВт</w:t>
            </w:r>
            <w:r>
              <w:rPr>
                <w:sz w:val="26"/>
                <w:szCs w:val="26"/>
                <w:lang w:val="uk-UA"/>
              </w:rPr>
              <w:br/>
            </w:r>
            <w:r>
              <w:rPr>
                <w:lang w:val="uk-UA"/>
              </w:rPr>
              <w:t>за частоти обертання _________________________________________________ хв</w:t>
            </w:r>
            <w:r>
              <w:rPr>
                <w:sz w:val="20"/>
                <w:szCs w:val="20"/>
                <w:vertAlign w:val="superscript"/>
                <w:lang w:val="uk-UA"/>
              </w:rPr>
              <w:t>-1</w:t>
            </w:r>
          </w:p>
        </w:tc>
      </w:tr>
      <w:tr w:rsidR="002863A8" w:rsidRPr="002863A8">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3.2.2.1.</w:t>
            </w:r>
          </w:p>
        </w:tc>
        <w:tc>
          <w:tcPr>
            <w:tcW w:w="8890" w:type="dxa"/>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lang w:val="uk-UA"/>
              </w:rPr>
              <w:t>КТЗ малої вантажопідйомності: дизельне паливо/бензин/ЗНГ (LPG)/ СПГ (CNG) або біометан/біоетанол (Е85)/біодизель/водород</w:t>
            </w:r>
            <w:r>
              <w:rPr>
                <w:sz w:val="20"/>
                <w:szCs w:val="20"/>
                <w:vertAlign w:val="superscript"/>
                <w:lang w:val="uk-UA"/>
              </w:rPr>
              <w:t>3, 14</w:t>
            </w:r>
          </w:p>
        </w:tc>
      </w:tr>
      <w:tr w:rsidR="002863A8" w:rsidRPr="002863A8">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3.2.2.2.</w:t>
            </w:r>
          </w:p>
        </w:tc>
        <w:tc>
          <w:tcPr>
            <w:tcW w:w="8890" w:type="dxa"/>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lang w:val="uk-UA"/>
              </w:rPr>
              <w:t>КТЗ великої вантажопідйомності: дизельне паливо/бензин/ЗНГ (LPG)</w:t>
            </w:r>
            <w:r>
              <w:rPr>
                <w:i/>
                <w:iCs/>
                <w:lang w:val="uk-UA"/>
              </w:rPr>
              <w:t>/</w:t>
            </w:r>
            <w:r>
              <w:rPr>
                <w:lang w:val="uk-UA"/>
              </w:rPr>
              <w:t xml:space="preserve"> СПГ (CNG) (СПГ-Н/ СПГ-L/ СПГ-HL</w:t>
            </w:r>
            <w:r>
              <w:rPr>
                <w:i/>
                <w:iCs/>
                <w:lang w:val="uk-UA"/>
              </w:rPr>
              <w:t>)</w:t>
            </w:r>
            <w:r>
              <w:rPr>
                <w:lang w:val="uk-UA"/>
              </w:rPr>
              <w:t xml:space="preserve">/ біоетанол </w:t>
            </w:r>
            <w:r>
              <w:rPr>
                <w:sz w:val="20"/>
                <w:szCs w:val="20"/>
                <w:vertAlign w:val="superscript"/>
                <w:lang w:val="uk-UA"/>
              </w:rPr>
              <w:t>3, 14</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3.2.2.4.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КТЗ щодо застосованого палива: однопаливний, двопаливний, призначений для палива, склад якого може змінюватися (Flex fuel)</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3.2.2.5.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Максимально допустима частка біопалива: ______________________ % від об'єму</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Паливний(і) бак(и)</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Робочий(і) паливний(і) бак(и)</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та об'єм кожного бака</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Резервний(і) паливний(і) бак(и)</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та об'єм кожного бака</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живлення</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 допомогою карбюратора(ів): так/ні</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Впорскування палива (для запалювання від стиснення): так/ні</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Принцип дії: безпосереднє впорскування/форкамера/вихрова камера</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Впорскування палива (для примусового запалювання): так/ні</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3.2.7.</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охолодження: рідинна/повітряна</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впуску</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Нагнітач: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Проміжний охолоджувач (інтеркулер):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3.2.9.</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випуску</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3.2.9.4.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марка випускного(их) глушника(ів): 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3.2.9.5.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випускної труби: 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Заходи, ужиті проти забруднення повітря</w:t>
            </w:r>
          </w:p>
        </w:tc>
      </w:tr>
      <w:tr w:rsidR="002863A8" w:rsidRPr="002863A8">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Додаткові пристрої для нейтралізації відпрацьованих газів (за наявності і якщо вони не зазначені в іншому розділі цього додатка)</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Каталітичний нейтралізатор: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3.2.12.2.1.11.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регенерації/метод нейтралізації відпрацьованих газів, опис: 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3.2.12.2.1.11.6.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Витратний реагент: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3.2.12.2.1.11.7.</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та концентрація реагенту, необхідного для здійснення нейтралізації: 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Датчик кисню: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 xml:space="preserve">Нагнітання повітря: є/немає </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Рециркуляція відпрацьованих газів: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обмеження випаровування забруднювальних речовин: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Уловлювач твердих часток: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3.2.12.2.7.</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бортової діагностики (OBD):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3.2.12.2.8.</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Інші системи (опис і принцип дії): 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3.2.12.2.9.</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 xml:space="preserve">Обмежувач крутильного моменту: є/немає </w:t>
            </w:r>
            <w:r>
              <w:rPr>
                <w:sz w:val="20"/>
                <w:szCs w:val="20"/>
                <w:vertAlign w:val="superscript"/>
                <w:lang w:val="uk-UA"/>
              </w:rPr>
              <w:t>3</w:t>
            </w:r>
          </w:p>
        </w:tc>
      </w:tr>
      <w:tr w:rsidR="002863A8" w:rsidRPr="002863A8">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3.2.13.1.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Місце розташування позначки коефіцієнта поглинання (тільки для двигунів із запалюванням від стиснення): 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живлення зрідженим нафтовим газом: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живлення стисненим природним газом: є/немає</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Електродвигун</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(обмотки, збудження): 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3.3.1.1.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годинна потужність: _____________________________________ кВт</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3.3.1.2.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Робоча напруга: ______________________________________________________ В</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Акумулятор</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_________________________________________________________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Двигун або комбінована силова установка</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3.4.1.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Гібридний електричний КТЗ: так/ні</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3.4.2.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Категорія гібридного електричного КТЗ: із зовнішнім заряджанням/без зовнішнього заряджання</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Температура мастила</w:t>
            </w:r>
            <w:r>
              <w:rPr>
                <w:lang w:val="uk-UA"/>
              </w:rPr>
              <w:br/>
              <w:t>мінімальна: ___________________________________________________________K</w:t>
            </w:r>
            <w:r>
              <w:rPr>
                <w:lang w:val="uk-UA"/>
              </w:rPr>
              <w:br/>
              <w:t>максимальна: ________________________________________________________ K</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ТРАНСМІСІЯ</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4.2.</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(механічна, гідравлічна, електрична тощо): _____________________________</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4.5.</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Коробка передач</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4.5.1.</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ручна/автоматична/безступінчаста</w:t>
            </w:r>
            <w:r>
              <w:rPr>
                <w:sz w:val="20"/>
                <w:szCs w:val="20"/>
                <w:vertAlign w:val="superscript"/>
                <w:lang w:val="uk-UA"/>
              </w:rPr>
              <w:t>3</w:t>
            </w:r>
          </w:p>
        </w:tc>
      </w:tr>
      <w:tr w:rsidR="002863A8" w:rsidRPr="00E22C21">
        <w:trPr>
          <w:tblCellSpacing w:w="0" w:type="dxa"/>
        </w:trPr>
        <w:tc>
          <w:tcPr>
            <w:tcW w:w="1565"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4.6.</w:t>
            </w:r>
          </w:p>
        </w:tc>
        <w:tc>
          <w:tcPr>
            <w:tcW w:w="889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Передаточні числа коробки передач</w:t>
            </w:r>
          </w:p>
        </w:tc>
      </w:tr>
    </w:tbl>
    <w:p w:rsidR="00D8090B" w:rsidRDefault="00D8090B" w:rsidP="00645608">
      <w:pPr>
        <w:pStyle w:val="western"/>
        <w:spacing w:before="0" w:beforeAutospacing="0" w:after="0"/>
        <w:rPr>
          <w:lang w:val="uk-UA"/>
        </w:rPr>
      </w:pPr>
    </w:p>
    <w:tbl>
      <w:tblPr>
        <w:tblW w:w="10515" w:type="dxa"/>
        <w:tblCellSpacing w:w="0" w:type="dxa"/>
        <w:tblInd w:w="18" w:type="dxa"/>
        <w:tblCellMar>
          <w:top w:w="105" w:type="dxa"/>
          <w:left w:w="105" w:type="dxa"/>
          <w:bottom w:w="105" w:type="dxa"/>
          <w:right w:w="105" w:type="dxa"/>
        </w:tblCellMar>
        <w:tblLook w:val="00A0" w:firstRow="1" w:lastRow="0" w:firstColumn="1" w:lastColumn="0" w:noHBand="0" w:noVBand="0"/>
      </w:tblPr>
      <w:tblGrid>
        <w:gridCol w:w="2044"/>
        <w:gridCol w:w="3434"/>
        <w:gridCol w:w="3205"/>
        <w:gridCol w:w="1832"/>
      </w:tblGrid>
      <w:tr w:rsidR="002863A8" w:rsidRPr="00E22C21">
        <w:trPr>
          <w:tblCellSpacing w:w="0" w:type="dxa"/>
        </w:trPr>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Передача</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Передаточні числа коробки передач (відношення частоти обертання вала двигуна до частоти обертання вихідного вала коробки передач)</w:t>
            </w:r>
          </w:p>
        </w:tc>
        <w:tc>
          <w:tcPr>
            <w:tcW w:w="29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Передаточне(і) число(а) головної передачі (відношення частоти обертання вихідного вала коробки передач до частоти обертання ведучих коліс)</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Загальні передаточні числа</w:t>
            </w:r>
          </w:p>
        </w:tc>
      </w:tr>
      <w:tr w:rsidR="002863A8" w:rsidRPr="00E22C21">
        <w:trPr>
          <w:tblCellSpacing w:w="0" w:type="dxa"/>
        </w:trPr>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Максимум для безступінчастої трансмісії</w:t>
            </w:r>
            <w:r>
              <w:rPr>
                <w:lang w:val="uk-UA"/>
              </w:rPr>
              <w:br/>
              <w:t>1</w:t>
            </w:r>
            <w:r>
              <w:rPr>
                <w:lang w:val="uk-UA"/>
              </w:rPr>
              <w:br/>
              <w:t>2</w:t>
            </w:r>
            <w:r>
              <w:rPr>
                <w:lang w:val="uk-UA"/>
              </w:rPr>
              <w:br/>
              <w:t>3</w:t>
            </w:r>
            <w:r>
              <w:rPr>
                <w:lang w:val="uk-UA"/>
              </w:rPr>
              <w:br/>
              <w:t>…</w:t>
            </w:r>
            <w:r>
              <w:rPr>
                <w:lang w:val="uk-UA"/>
              </w:rPr>
              <w:br/>
              <w:t>Мінімум для безступінчастої трансмісії</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9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Задній хід</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9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bl>
    <w:p w:rsidR="002863A8" w:rsidRDefault="002863A8" w:rsidP="00645608">
      <w:pPr>
        <w:pStyle w:val="western"/>
        <w:spacing w:before="0" w:beforeAutospacing="0" w:after="0"/>
        <w:rPr>
          <w:lang w:val="uk-UA"/>
        </w:rPr>
      </w:pPr>
    </w:p>
    <w:tbl>
      <w:tblPr>
        <w:tblW w:w="10515"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167"/>
        <w:gridCol w:w="364"/>
        <w:gridCol w:w="603"/>
        <w:gridCol w:w="2364"/>
        <w:gridCol w:w="2364"/>
        <w:gridCol w:w="3638"/>
        <w:gridCol w:w="15"/>
      </w:tblGrid>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4.7.</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конструктивна швидкість КТЗ: __________________________ км/год</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4.9.</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Тахограф: є/немає</w:t>
            </w:r>
            <w:r>
              <w:rPr>
                <w:sz w:val="20"/>
                <w:szCs w:val="20"/>
                <w:vertAlign w:val="superscript"/>
                <w:lang w:val="uk-UA"/>
              </w:rPr>
              <w:t>3</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4.9.1.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Номер схвалення: 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ОСІ</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кожної осі: 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5.3.</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5.4.</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підйомної(их) осі(ей): 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5.5.</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осі(ей), навантага на яку(і) регулюється: 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ПІДВІСКА</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і конструкція підвіски кожної осі або колеса: 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 xml:space="preserve">Регулювання по висоті: є/немає/на замовлення </w:t>
            </w:r>
            <w:r>
              <w:rPr>
                <w:sz w:val="20"/>
                <w:szCs w:val="20"/>
                <w:vertAlign w:val="superscript"/>
                <w:lang w:val="uk-UA"/>
              </w:rPr>
              <w:t>3</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6.2.3.</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Пневматична підвіска для ведучої осі(ей): є/немає</w:t>
            </w:r>
            <w:r>
              <w:rPr>
                <w:sz w:val="20"/>
                <w:szCs w:val="20"/>
                <w:vertAlign w:val="superscript"/>
                <w:lang w:val="uk-UA"/>
              </w:rPr>
              <w:t>3</w:t>
            </w:r>
          </w:p>
        </w:tc>
      </w:tr>
      <w:tr w:rsidR="002863A8" w:rsidRPr="002863A8">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6.2.3.1.</w:t>
            </w:r>
          </w:p>
        </w:tc>
        <w:tc>
          <w:tcPr>
            <w:tcW w:w="8969" w:type="dxa"/>
            <w:gridSpan w:val="4"/>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lang w:val="uk-UA"/>
              </w:rPr>
              <w:t>Підвіска ведучої осі, еквівалентна пневматичній підвісці: є/немає</w:t>
            </w:r>
            <w:r>
              <w:rPr>
                <w:sz w:val="20"/>
                <w:szCs w:val="20"/>
                <w:vertAlign w:val="superscript"/>
                <w:lang w:val="uk-UA"/>
              </w:rPr>
              <w:t>3</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6.2.4.</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Пневматична підвіска для веденої(их) осі(ей): є/немає</w:t>
            </w:r>
            <w:r>
              <w:rPr>
                <w:sz w:val="20"/>
                <w:szCs w:val="20"/>
                <w:vertAlign w:val="superscript"/>
                <w:lang w:val="uk-UA"/>
              </w:rPr>
              <w:t>3</w:t>
            </w:r>
          </w:p>
        </w:tc>
      </w:tr>
      <w:tr w:rsidR="002863A8" w:rsidRPr="002863A8">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6.2.4.1.</w:t>
            </w:r>
          </w:p>
        </w:tc>
        <w:tc>
          <w:tcPr>
            <w:tcW w:w="8969" w:type="dxa"/>
            <w:gridSpan w:val="4"/>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lang w:val="uk-UA"/>
              </w:rPr>
              <w:t>Підвіска веденої(их) осі(ей), еквівалентна пневматичній підвісці: є/немає</w:t>
            </w:r>
            <w:r>
              <w:rPr>
                <w:sz w:val="20"/>
                <w:szCs w:val="20"/>
                <w:vertAlign w:val="superscript"/>
                <w:lang w:val="uk-UA"/>
              </w:rPr>
              <w:t>3</w:t>
            </w:r>
          </w:p>
        </w:tc>
      </w:tr>
      <w:tr w:rsidR="002863A8" w:rsidRPr="00E22C21">
        <w:trPr>
          <w:gridAfter w:val="1"/>
          <w:wAfter w:w="15" w:type="dxa"/>
          <w:trHeight w:val="395"/>
          <w:tblCellSpacing w:w="0" w:type="dxa"/>
        </w:trPr>
        <w:tc>
          <w:tcPr>
            <w:tcW w:w="1531" w:type="dxa"/>
            <w:gridSpan w:val="2"/>
            <w:vMerge w:val="restart"/>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w:t>
            </w:r>
          </w:p>
        </w:tc>
        <w:tc>
          <w:tcPr>
            <w:tcW w:w="8969" w:type="dxa"/>
            <w:gridSpan w:val="4"/>
            <w:vMerge w:val="restart"/>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Шина/колесо</w:t>
            </w:r>
          </w:p>
          <w:p w:rsidR="002863A8" w:rsidRDefault="002863A8" w:rsidP="00645608">
            <w:pPr>
              <w:pStyle w:val="af7"/>
              <w:spacing w:before="0" w:after="0"/>
            </w:pPr>
            <w:r>
              <w:rPr>
                <w:lang w:val="uk-UA"/>
              </w:rPr>
              <w:t>а) для шин навести познаку розміру, індекс навантаги, символ категорії швидкості, опір коченню згідно з ISO 28580 (за необхідності)</w:t>
            </w:r>
            <w:r>
              <w:rPr>
                <w:sz w:val="20"/>
                <w:szCs w:val="20"/>
                <w:vertAlign w:val="superscript"/>
                <w:lang w:val="uk-UA"/>
              </w:rPr>
              <w:t>15</w:t>
            </w:r>
            <w:r>
              <w:rPr>
                <w:sz w:val="26"/>
                <w:szCs w:val="26"/>
                <w:lang w:val="uk-UA"/>
              </w:rPr>
              <w:t>;</w:t>
            </w:r>
          </w:p>
          <w:p w:rsidR="002863A8" w:rsidRDefault="002863A8" w:rsidP="00645608">
            <w:pPr>
              <w:pStyle w:val="af7"/>
              <w:spacing w:before="0" w:after="0"/>
              <w:rPr>
                <w:lang w:val="uk-UA"/>
              </w:rPr>
            </w:pPr>
            <w:r>
              <w:rPr>
                <w:lang w:val="uk-UA"/>
              </w:rPr>
              <w:t>б) для коліс зазначити розмір(и) ободів та величину(и) вильоту</w:t>
            </w:r>
          </w:p>
        </w:tc>
      </w:tr>
      <w:tr w:rsidR="002863A8" w:rsidRPr="00E22C21">
        <w:trPr>
          <w:gridAfter w:val="1"/>
          <w:wAfter w:w="15" w:type="dxa"/>
          <w:trHeight w:val="537"/>
          <w:tblCellSpacing w:w="0" w:type="dxa"/>
        </w:trPr>
        <w:tc>
          <w:tcPr>
            <w:tcW w:w="0" w:type="auto"/>
            <w:gridSpan w:val="2"/>
            <w:vMerge/>
            <w:tcBorders>
              <w:top w:val="nil"/>
              <w:left w:val="nil"/>
              <w:bottom w:val="nil"/>
              <w:right w:val="nil"/>
            </w:tcBorders>
          </w:tcPr>
          <w:p w:rsidR="002863A8" w:rsidRPr="00E22C21" w:rsidRDefault="002863A8" w:rsidP="00645608">
            <w:pPr>
              <w:rPr>
                <w:color w:val="000000"/>
                <w:sz w:val="24"/>
                <w:szCs w:val="24"/>
                <w:lang w:val="uk-UA"/>
              </w:rPr>
            </w:pPr>
          </w:p>
        </w:tc>
        <w:tc>
          <w:tcPr>
            <w:tcW w:w="0" w:type="auto"/>
            <w:gridSpan w:val="4"/>
            <w:vMerge/>
            <w:tcBorders>
              <w:top w:val="nil"/>
              <w:left w:val="nil"/>
              <w:bottom w:val="nil"/>
              <w:right w:val="nil"/>
            </w:tcBorders>
          </w:tcPr>
          <w:p w:rsidR="002863A8" w:rsidRPr="00E22C21" w:rsidRDefault="002863A8" w:rsidP="00645608">
            <w:pPr>
              <w:rPr>
                <w:color w:val="000000"/>
                <w:sz w:val="24"/>
                <w:szCs w:val="24"/>
                <w:lang w:val="uk-UA"/>
              </w:rPr>
            </w:pP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Осі</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6.6.1.1.1.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Вісь 1: 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6.6.1.1.2.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Вісь 2: _________________________________________________________________ </w:t>
            </w:r>
            <w:r>
              <w:rPr>
                <w:lang w:val="uk-UA"/>
              </w:rPr>
              <w:br/>
              <w:t>і т. д.</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Запасне колесо, за наявності: 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Верхнє і нижнє значення радіуса кочення</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6.6.2.1.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Вісь 1: 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6.6.2.2.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Вісь 2: ________________________________________________________________ </w:t>
            </w:r>
            <w:r>
              <w:rPr>
                <w:lang w:val="uk-UA"/>
              </w:rPr>
              <w:br/>
              <w:t>і т. д.</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РУЛЬОВЕ КЕРУВАННЯ</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Механізм і орган керування</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рульового механізму (зазначити для передньої і задньої осей, за наявності):</w:t>
            </w:r>
            <w:r>
              <w:rPr>
                <w:lang w:val="uk-UA"/>
              </w:rPr>
              <w:br/>
              <w:t>_______________________________________________________________________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Зв'язок із колесами (включаючи немеханічні засоби; зазначити для передньої і задньої осей): 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7.2.3.</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Принцип дії підсилювача (за наявності): 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ГАЛЬМА</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8.5.</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Антиблокувальна гальмова система: є/немає/на замовлення</w:t>
            </w:r>
            <w:r>
              <w:rPr>
                <w:sz w:val="20"/>
                <w:szCs w:val="20"/>
                <w:vertAlign w:val="superscript"/>
                <w:lang w:val="uk-UA"/>
              </w:rPr>
              <w:t>3</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8.9.</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Стислий опис гальмових систем (згідно з Правилами ЄЕК ООН N N 13, 13Н):</w:t>
            </w:r>
            <w:r>
              <w:rPr>
                <w:lang w:val="uk-UA"/>
              </w:rPr>
              <w:br/>
              <w:t>_______________________________________________________________________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8.11.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Відомості щодо типу(ів) зносостійкої гальмової системи (систем): 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КУЗОВ</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Тип кузова (згідно з додатком 1 до Порядку затвердження конструкції транспортних засобів, їх частин та обладнання, затвердженого наказом Міністерства інфраструктури від 17 серпня 2012 року </w:t>
            </w:r>
            <w:r w:rsidR="00971924">
              <w:rPr>
                <w:lang w:val="uk-UA"/>
              </w:rPr>
              <w:t>№</w:t>
            </w:r>
            <w:r>
              <w:rPr>
                <w:lang w:val="uk-UA"/>
              </w:rPr>
              <w:t xml:space="preserve"> 521 (далі - Порядок)):</w:t>
            </w:r>
            <w:r>
              <w:rPr>
                <w:lang w:val="uk-UA"/>
              </w:rPr>
              <w:br/>
              <w:t>_______________________________________________________________________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9.3.</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Пасажирські двері, замки і петлі</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9.3.1.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і кількість дверей: 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Пристрої непрямого огляду</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Дзеркала заднього виду (навести для кожного дзеркала): </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9.9.1.1.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Марка: </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9.9.1.2.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Знак затвердження типу: 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9.9.1.3.</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Варіант: _______________________________________________________________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9.9.1.6.</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Додаткове обладнання, що може вплинути на задню оглядовість: 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Пристрої непрямого огляду, окрім дзеркал: 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9.9.2.1.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і характеристики пристрою: 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Внутрішнє обладнання</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9.10.3.</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Сидіння</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9.10.3.1.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Кількість</w:t>
            </w:r>
            <w:r>
              <w:rPr>
                <w:sz w:val="20"/>
                <w:szCs w:val="20"/>
                <w:vertAlign w:val="superscript"/>
                <w:lang w:val="uk-UA"/>
              </w:rPr>
              <w:t>16</w:t>
            </w:r>
            <w:r>
              <w:rPr>
                <w:sz w:val="26"/>
                <w:szCs w:val="26"/>
                <w:lang w:val="uk-UA"/>
              </w:rPr>
              <w:t>: ______________________________________________________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9.10.3.1.1.</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Розташування та компонування: ___________________________________________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9.10.3.2.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Сидіння, призначене(і) для використання тільки на нерухомому КТЗ:</w:t>
            </w:r>
            <w:r>
              <w:rPr>
                <w:lang w:val="uk-UA"/>
              </w:rPr>
              <w:br/>
              <w:t>_______________________________________________________________________</w:t>
            </w:r>
          </w:p>
        </w:tc>
      </w:tr>
      <w:tr w:rsidR="002863A8" w:rsidRPr="002863A8">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9.10.4.1.</w:t>
            </w:r>
          </w:p>
        </w:tc>
        <w:tc>
          <w:tcPr>
            <w:tcW w:w="8969" w:type="dxa"/>
            <w:gridSpan w:val="4"/>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lang w:val="uk-UA"/>
              </w:rPr>
              <w:t>Тип(и) підголівників: убудовані/знімні/окремі</w:t>
            </w:r>
            <w:r>
              <w:rPr>
                <w:sz w:val="20"/>
                <w:szCs w:val="20"/>
                <w:vertAlign w:val="superscript"/>
                <w:lang w:val="uk-UA"/>
              </w:rPr>
              <w:t>3</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9.10.4.2.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Номер(и) затвердження типу (за наявності): _________________________________</w:t>
            </w:r>
          </w:p>
        </w:tc>
      </w:tr>
      <w:tr w:rsidR="002863A8" w:rsidRPr="00E22C21">
        <w:trPr>
          <w:gridAfter w:val="1"/>
          <w:wAfter w:w="15" w:type="dxa"/>
          <w:tblCellSpacing w:w="0" w:type="dxa"/>
        </w:trPr>
        <w:tc>
          <w:tcPr>
            <w:tcW w:w="1531" w:type="dxa"/>
            <w:gridSpan w:val="2"/>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9.12.2.</w:t>
            </w:r>
          </w:p>
        </w:tc>
        <w:tc>
          <w:tcPr>
            <w:tcW w:w="8969" w:type="dxa"/>
            <w:gridSpan w:val="4"/>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Характер і розташування додаткових утримувальних систем: є/немає/необов'язкові</w:t>
            </w:r>
            <w:r>
              <w:rPr>
                <w:sz w:val="20"/>
                <w:szCs w:val="20"/>
                <w:vertAlign w:val="superscript"/>
                <w:lang w:val="uk-UA"/>
              </w:rPr>
              <w:t>3</w:t>
            </w:r>
            <w:r>
              <w:rPr>
                <w:sz w:val="26"/>
                <w:szCs w:val="26"/>
                <w:lang w:val="uk-UA"/>
              </w:rPr>
              <w:t>:</w:t>
            </w:r>
            <w:r>
              <w:rPr>
                <w:sz w:val="26"/>
                <w:szCs w:val="26"/>
                <w:lang w:val="uk-UA"/>
              </w:rPr>
              <w:br/>
            </w:r>
            <w:r>
              <w:rPr>
                <w:lang w:val="uk-UA"/>
              </w:rPr>
              <w:t>_______________________________________________________________________</w:t>
            </w:r>
          </w:p>
          <w:p w:rsidR="0060631C" w:rsidRDefault="0060631C" w:rsidP="00645608">
            <w:pPr>
              <w:pStyle w:val="af7"/>
              <w:spacing w:before="0" w:after="0"/>
            </w:pPr>
          </w:p>
        </w:tc>
      </w:tr>
      <w:tr w:rsidR="002863A8" w:rsidRPr="00E22C21">
        <w:trPr>
          <w:tblCellSpacing w:w="0" w:type="dxa"/>
        </w:trPr>
        <w:tc>
          <w:tcPr>
            <w:tcW w:w="2134"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pPr>
            <w:r>
              <w:rPr>
                <w:lang w:val="uk-UA"/>
              </w:rPr>
              <w:t>Позначання сидіння</w:t>
            </w:r>
            <w:r>
              <w:rPr>
                <w:sz w:val="20"/>
                <w:szCs w:val="20"/>
                <w:vertAlign w:val="superscript"/>
                <w:lang w:val="uk-UA"/>
              </w:rPr>
              <w:t>1</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Передня подушка безпеки</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Бокова подушка безпеки</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Пристрій попереднього натягу ременя безпеки</w:t>
            </w:r>
          </w:p>
        </w:tc>
      </w:tr>
      <w:tr w:rsidR="002863A8" w:rsidRPr="00E22C21">
        <w:trPr>
          <w:tblCellSpacing w:w="0" w:type="dxa"/>
        </w:trPr>
        <w:tc>
          <w:tcPr>
            <w:tcW w:w="116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Перший ряд сидінь</w:t>
            </w:r>
          </w:p>
        </w:tc>
        <w:tc>
          <w:tcPr>
            <w:tcW w:w="967"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Л (L)</w:t>
            </w:r>
            <w:r>
              <w:rPr>
                <w:lang w:val="uk-UA"/>
              </w:rPr>
              <w:br/>
              <w:t>С (C)</w:t>
            </w:r>
            <w:r>
              <w:rPr>
                <w:lang w:val="uk-UA"/>
              </w:rPr>
              <w:br/>
              <w:t>П (R)</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0" w:type="auto"/>
            <w:gridSpan w:val="2"/>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0" w:type="auto"/>
            <w:gridSpan w:val="2"/>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116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Другий ряд сидінь</w:t>
            </w:r>
          </w:p>
        </w:tc>
        <w:tc>
          <w:tcPr>
            <w:tcW w:w="967"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Л (L)</w:t>
            </w:r>
            <w:r>
              <w:rPr>
                <w:lang w:val="uk-UA"/>
              </w:rPr>
              <w:br/>
              <w:t>С (C)</w:t>
            </w:r>
            <w:r>
              <w:rPr>
                <w:lang w:val="uk-UA"/>
              </w:rPr>
              <w:br/>
              <w:t>П (R)</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0" w:type="auto"/>
            <w:gridSpan w:val="2"/>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0" w:type="auto"/>
            <w:gridSpan w:val="2"/>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6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36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1051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b/>
                <w:bCs/>
                <w:lang w:val="uk-UA"/>
              </w:rPr>
              <w:t>Примітки: </w:t>
            </w:r>
          </w:p>
          <w:p w:rsidR="002863A8" w:rsidRDefault="002863A8" w:rsidP="00645608">
            <w:pPr>
              <w:pStyle w:val="af7"/>
              <w:spacing w:before="0" w:after="0"/>
              <w:rPr>
                <w:lang w:val="uk-UA"/>
              </w:rPr>
            </w:pPr>
            <w:r>
              <w:rPr>
                <w:lang w:val="uk-UA"/>
              </w:rPr>
              <w:t>1. Таблиця може бути доповнена, якщо КТЗ мають більше ніж два ряди сидінь або сидінь у ряду більше ніж три. </w:t>
            </w:r>
            <w:r>
              <w:rPr>
                <w:lang w:val="uk-UA"/>
              </w:rPr>
              <w:br/>
              <w:t>2. Скорочення: Л (L) - ліва сторона; П (R) - права сторона; С (C) - середина.</w:t>
            </w:r>
          </w:p>
        </w:tc>
      </w:tr>
    </w:tbl>
    <w:p w:rsidR="002863A8" w:rsidRDefault="002863A8" w:rsidP="00645608">
      <w:pPr>
        <w:pStyle w:val="western"/>
        <w:spacing w:before="0" w:beforeAutospacing="0" w:after="0"/>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31"/>
        <w:gridCol w:w="8969"/>
      </w:tblGrid>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Обов'язкові таблички виробника (згідно з вимогами ДСТУ 3525 або ISO 3779)</w:t>
            </w:r>
          </w:p>
        </w:tc>
      </w:tr>
      <w:tr w:rsidR="002863A8" w:rsidRPr="002863A8">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і/або кресленики місць розміщення обов'язкових табличок і написів та ідентифікаційного номера (VIN) КТЗ: 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Фотографії і/або кресленики обов'язкових табличок і написів (навести повний приклад з розмірами): 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і/або кресленики ідентифікаційного номера КТЗ (навести повний приклад з розмірами): 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Значення символів у другій частині та, за необхідності, у третій частині ідентифікаційного номера КТЗ: 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Якщо використовують символи другої частини ідентифікаційного номера КТЗ, то необхідно навести значення цих символів: 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Передній захисний пристрій</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9.22.0.</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Наявність: є/немає/незавершений</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З'ЄДНАННЯ МІЖ ТЯГАЧАМИ ТА ПРИЧЕПАМИ АБО НАПІВПРИЧЕПАМИ</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Клас і тип зчіпного(их) пристрою(їв), який(і) установлено або має бути установлено: ____________________________________________________________</w:t>
            </w:r>
          </w:p>
        </w:tc>
      </w:tr>
      <w:tr w:rsidR="002863A8" w:rsidRPr="002863A8">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Інструкції з установлення типу зчіпного пристрою на КТЗ і фотографії або кресленики точок кріплення на КТЗ; додаткова інформація щодо обмежень використання типу зчіпного пристрою для певних варіантів або версій типу КТЗ:</w:t>
            </w:r>
            <w:r>
              <w:rPr>
                <w:lang w:val="uk-UA"/>
              </w:rPr>
              <w:br/>
              <w:t>_______________________________________________________________________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Інформація щодо установлення спеціальних буксирних кронштейнів або монтажних площадок: 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Номер(и) затвердження типу: 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РІЗНЕ</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12.7.1.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КТЗ обладнаний радаром, що працює на частоті 24 ГГц: так/ні</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ДОДАТКОВА ІНФОРМАЦІЯ ЩОДО АВТОБУСІВ</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Клас КТЗ: Клас I/Клас II/Клас III/Клас A/Клас B</w:t>
            </w:r>
            <w:r>
              <w:rPr>
                <w:sz w:val="20"/>
                <w:szCs w:val="20"/>
                <w:vertAlign w:val="superscript"/>
                <w:lang w:val="uk-UA"/>
              </w:rPr>
              <w:t xml:space="preserve">3 </w:t>
            </w:r>
            <w:r>
              <w:rPr>
                <w:lang w:val="uk-UA"/>
              </w:rPr>
              <w:t>(згідно з розділом I додатка 1 до Порядку):</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шасі, на які може встановлюватись затверджений тип кузова (виробник(и) та тип КТЗ):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пасажирів (які сидять і стоять)</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Загальна (N): 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Верхній поверх (N</w:t>
            </w:r>
            <w:r>
              <w:rPr>
                <w:sz w:val="20"/>
                <w:szCs w:val="20"/>
                <w:vertAlign w:val="subscript"/>
                <w:lang w:val="uk-UA"/>
              </w:rPr>
              <w:t>a</w:t>
            </w:r>
            <w:r>
              <w:rPr>
                <w:sz w:val="26"/>
                <w:szCs w:val="26"/>
                <w:lang w:val="uk-UA"/>
              </w:rPr>
              <w:t>)</w:t>
            </w:r>
            <w:r>
              <w:rPr>
                <w:sz w:val="20"/>
                <w:szCs w:val="20"/>
                <w:vertAlign w:val="superscript"/>
                <w:lang w:val="uk-UA"/>
              </w:rPr>
              <w:t>3</w:t>
            </w:r>
            <w:r>
              <w:rPr>
                <w:sz w:val="26"/>
                <w:szCs w:val="26"/>
                <w:lang w:val="uk-UA"/>
              </w:rPr>
              <w:t>: 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13.3.3.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Нижній поверх (N</w:t>
            </w:r>
            <w:r>
              <w:rPr>
                <w:sz w:val="20"/>
                <w:szCs w:val="20"/>
                <w:vertAlign w:val="subscript"/>
                <w:lang w:val="uk-UA"/>
              </w:rPr>
              <w:t>b</w:t>
            </w:r>
            <w:r>
              <w:rPr>
                <w:sz w:val="26"/>
                <w:szCs w:val="26"/>
                <w:lang w:val="uk-UA"/>
              </w:rPr>
              <w:t>)</w:t>
            </w:r>
            <w:r>
              <w:rPr>
                <w:sz w:val="20"/>
                <w:szCs w:val="20"/>
                <w:vertAlign w:val="superscript"/>
                <w:lang w:val="uk-UA"/>
              </w:rPr>
              <w:t>3</w:t>
            </w:r>
            <w:r>
              <w:rPr>
                <w:sz w:val="26"/>
                <w:szCs w:val="26"/>
                <w:lang w:val="uk-UA"/>
              </w:rPr>
              <w:t>: 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пасажирів (які сидять)</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Загальна (A): 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Верхній поверх (A</w:t>
            </w:r>
            <w:r>
              <w:rPr>
                <w:sz w:val="20"/>
                <w:szCs w:val="20"/>
                <w:vertAlign w:val="subscript"/>
                <w:lang w:val="uk-UA"/>
              </w:rPr>
              <w:t>a</w:t>
            </w:r>
            <w:r>
              <w:rPr>
                <w:sz w:val="26"/>
                <w:szCs w:val="26"/>
                <w:lang w:val="uk-UA"/>
              </w:rPr>
              <w:t>)</w:t>
            </w:r>
            <w:r>
              <w:rPr>
                <w:sz w:val="20"/>
                <w:szCs w:val="20"/>
                <w:vertAlign w:val="superscript"/>
                <w:lang w:val="uk-UA"/>
              </w:rPr>
              <w:t>3</w:t>
            </w:r>
            <w:r>
              <w:rPr>
                <w:sz w:val="26"/>
                <w:szCs w:val="26"/>
                <w:lang w:val="uk-UA"/>
              </w:rPr>
              <w:t>: 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13.4.3.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Нижній поверх (A</w:t>
            </w:r>
            <w:r>
              <w:rPr>
                <w:sz w:val="20"/>
                <w:szCs w:val="20"/>
                <w:vertAlign w:val="subscript"/>
                <w:lang w:val="uk-UA"/>
              </w:rPr>
              <w:t>b</w:t>
            </w:r>
            <w:r>
              <w:rPr>
                <w:sz w:val="26"/>
                <w:szCs w:val="26"/>
                <w:lang w:val="uk-UA"/>
              </w:rPr>
              <w:t>)</w:t>
            </w:r>
            <w:r>
              <w:rPr>
                <w:sz w:val="20"/>
                <w:szCs w:val="20"/>
                <w:vertAlign w:val="superscript"/>
                <w:lang w:val="uk-UA"/>
              </w:rPr>
              <w:t>1</w:t>
            </w:r>
            <w:r>
              <w:rPr>
                <w:sz w:val="26"/>
                <w:szCs w:val="26"/>
                <w:lang w:val="uk-UA"/>
              </w:rPr>
              <w:t>: 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13.4.4.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Кількість місць для інвалідних колясок для КТЗ категорій M</w:t>
            </w:r>
            <w:r>
              <w:rPr>
                <w:sz w:val="20"/>
                <w:szCs w:val="20"/>
                <w:vertAlign w:val="subscript"/>
                <w:lang w:val="uk-UA"/>
              </w:rPr>
              <w:t>2</w:t>
            </w:r>
            <w:r>
              <w:rPr>
                <w:sz w:val="26"/>
                <w:szCs w:val="26"/>
                <w:lang w:val="uk-UA"/>
              </w:rPr>
              <w:t xml:space="preserve">, </w:t>
            </w:r>
            <w:r>
              <w:rPr>
                <w:lang w:val="uk-UA"/>
              </w:rPr>
              <w:t>M</w:t>
            </w:r>
            <w:r>
              <w:rPr>
                <w:sz w:val="20"/>
                <w:szCs w:val="20"/>
                <w:vertAlign w:val="subscript"/>
                <w:lang w:val="uk-UA"/>
              </w:rPr>
              <w:t>3</w:t>
            </w:r>
            <w:r>
              <w:rPr>
                <w:sz w:val="26"/>
                <w:szCs w:val="26"/>
                <w:lang w:val="uk-UA"/>
              </w:rPr>
              <w:t>: 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ДОСТУП ДО ІНФОРМАЦІЇ ЩОДО РЕМОНТУ ТА ТЕХНІЧНОГО ОБСЛУГОВУВАННЯ КТЗ</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Адреса головного веб-сайту з інформацією щодо ремонту та технічного обслуговування КТЗ: _____________________________________________________</w:t>
            </w:r>
          </w:p>
          <w:p w:rsidR="005708B7" w:rsidRDefault="005708B7" w:rsidP="00645608">
            <w:pPr>
              <w:pStyle w:val="3"/>
              <w:spacing w:before="0" w:after="0"/>
              <w:jc w:val="center"/>
            </w:pPr>
          </w:p>
        </w:tc>
      </w:tr>
    </w:tbl>
    <w:p w:rsidR="005708B7" w:rsidRDefault="005708B7" w:rsidP="00645608">
      <w:pPr>
        <w:pStyle w:val="af7"/>
        <w:spacing w:before="0" w:after="0"/>
        <w:rPr>
          <w:rStyle w:val="rvts0"/>
          <w:lang w:val="uk-UA"/>
        </w:rPr>
      </w:pPr>
    </w:p>
    <w:p w:rsidR="005708B7" w:rsidRDefault="005708B7" w:rsidP="00645608">
      <w:pPr>
        <w:pStyle w:val="af7"/>
        <w:spacing w:before="0" w:after="0"/>
        <w:rPr>
          <w:lang w:val="uk-UA"/>
        </w:rPr>
      </w:pPr>
      <w:r>
        <w:rPr>
          <w:rStyle w:val="rvts0"/>
        </w:rPr>
        <w:t>До заяв</w:t>
      </w:r>
      <w:r>
        <w:rPr>
          <w:rStyle w:val="rvts0"/>
          <w:lang w:val="uk-UA"/>
        </w:rPr>
        <w:t>к</w:t>
      </w:r>
      <w:r>
        <w:rPr>
          <w:rStyle w:val="rvts0"/>
        </w:rPr>
        <w:t>и додають настанову щодо експлуатування чи користування КТЗ</w:t>
      </w:r>
      <w:r>
        <w:rPr>
          <w:rStyle w:val="rvts0"/>
          <w:lang w:val="uk-UA"/>
        </w:rPr>
        <w:t xml:space="preserve"> (за наявності)</w:t>
      </w:r>
    </w:p>
    <w:p w:rsidR="005708B7" w:rsidRDefault="005708B7" w:rsidP="00645608">
      <w:pPr>
        <w:pStyle w:val="af7"/>
        <w:spacing w:before="0" w:after="0"/>
        <w:rPr>
          <w:lang w:val="uk-UA"/>
        </w:rPr>
      </w:pPr>
    </w:p>
    <w:p w:rsidR="005708B7" w:rsidRDefault="005708B7" w:rsidP="00645608">
      <w:pPr>
        <w:pStyle w:val="af7"/>
        <w:spacing w:before="0" w:after="0"/>
        <w:rPr>
          <w:i/>
          <w:lang w:val="uk-UA"/>
        </w:rPr>
      </w:pPr>
      <w:r>
        <w:rPr>
          <w:lang w:val="uk-UA"/>
        </w:rPr>
        <w:t xml:space="preserve">Примітка </w:t>
      </w:r>
      <w:r>
        <w:rPr>
          <w:rStyle w:val="rvts0"/>
        </w:rPr>
        <w:t>Дозволено не наводити відомості, якщо їх неможливо визначити</w:t>
      </w:r>
      <w:r>
        <w:rPr>
          <w:rStyle w:val="rvts0"/>
          <w:lang w:val="uk-UA"/>
        </w:rPr>
        <w:t>.</w:t>
      </w:r>
    </w:p>
    <w:p w:rsidR="005708B7" w:rsidRDefault="005708B7" w:rsidP="00645608">
      <w:pPr>
        <w:pStyle w:val="af7"/>
        <w:spacing w:before="0" w:after="0"/>
        <w:rPr>
          <w:lang w:val="uk-UA"/>
        </w:rPr>
      </w:pPr>
    </w:p>
    <w:p w:rsidR="005708B7" w:rsidRDefault="005708B7" w:rsidP="00645608">
      <w:pPr>
        <w:pStyle w:val="af7"/>
        <w:spacing w:before="0" w:after="0"/>
        <w:rPr>
          <w:lang w:val="uk-UA"/>
        </w:rPr>
      </w:pPr>
      <w:r>
        <w:rPr>
          <w:lang w:val="uk-UA"/>
        </w:rPr>
        <w:t>Керівник підприємства заявника                ______________________ _____________________</w:t>
      </w:r>
    </w:p>
    <w:p w:rsidR="005708B7" w:rsidRPr="001F71E0" w:rsidRDefault="005708B7" w:rsidP="00645608">
      <w:pPr>
        <w:pStyle w:val="3"/>
        <w:numPr>
          <w:ilvl w:val="2"/>
          <w:numId w:val="3"/>
        </w:numPr>
        <w:spacing w:before="0" w:after="0"/>
        <w:jc w:val="center"/>
        <w:rPr>
          <w:rFonts w:ascii="Times New Roman" w:hAnsi="Times New Roman" w:cs="Times New Roman"/>
          <w:b w:val="0"/>
          <w:lang w:val="uk-UA"/>
        </w:rPr>
      </w:pPr>
      <w:r w:rsidRPr="001F71E0">
        <w:rPr>
          <w:rFonts w:ascii="Times New Roman" w:hAnsi="Times New Roman" w:cs="Times New Roman"/>
          <w:b w:val="0"/>
          <w:sz w:val="16"/>
          <w:szCs w:val="16"/>
          <w:lang w:val="uk-UA"/>
        </w:rPr>
        <w:t xml:space="preserve">                                                                                                                                         підпис                                             П. І. Б.</w:t>
      </w:r>
    </w:p>
    <w:p w:rsidR="005708B7" w:rsidRPr="005708B7" w:rsidRDefault="00645608" w:rsidP="0060631C">
      <w:pPr>
        <w:pStyle w:val="3"/>
        <w:numPr>
          <w:ilvl w:val="0"/>
          <w:numId w:val="0"/>
        </w:numPr>
        <w:spacing w:before="0" w:after="0"/>
        <w:ind w:left="720" w:hanging="720"/>
        <w:jc w:val="center"/>
        <w:rPr>
          <w:lang w:val="uk-UA"/>
        </w:rPr>
      </w:pPr>
      <w:r>
        <w:rPr>
          <w:rFonts w:ascii="Times New Roman" w:hAnsi="Times New Roman" w:cs="Times New Roman"/>
          <w:b w:val="0"/>
          <w:sz w:val="24"/>
          <w:szCs w:val="24"/>
          <w:lang w:val="uk-UA"/>
        </w:rPr>
        <w:br w:type="page"/>
      </w:r>
      <w:r w:rsidR="0060631C">
        <w:rPr>
          <w:rFonts w:ascii="Times New Roman" w:hAnsi="Times New Roman" w:cs="Times New Roman"/>
          <w:b w:val="0"/>
          <w:sz w:val="24"/>
          <w:szCs w:val="24"/>
          <w:lang w:val="uk-UA"/>
        </w:rPr>
        <w:t>Заявка</w:t>
      </w:r>
    </w:p>
    <w:p w:rsidR="00E12125" w:rsidRDefault="00E12125" w:rsidP="00E12125">
      <w:pPr>
        <w:pStyle w:val="3"/>
        <w:numPr>
          <w:ilvl w:val="2"/>
          <w:numId w:val="3"/>
        </w:numPr>
        <w:spacing w:before="0" w:after="0"/>
        <w:ind w:left="5670" w:firstLine="0"/>
        <w:jc w:val="both"/>
        <w:rPr>
          <w:rFonts w:ascii="Times New Roman" w:hAnsi="Times New Roman" w:cs="Times New Roman"/>
          <w:b w:val="0"/>
          <w:sz w:val="24"/>
          <w:szCs w:val="24"/>
          <w:lang w:val="uk-UA"/>
        </w:rPr>
      </w:pPr>
      <w:r>
        <w:rPr>
          <w:rFonts w:ascii="Times New Roman" w:hAnsi="Times New Roman" w:cs="Times New Roman"/>
          <w:b w:val="0"/>
          <w:sz w:val="24"/>
          <w:szCs w:val="24"/>
        </w:rPr>
        <w:t>Керівник</w:t>
      </w:r>
      <w:r>
        <w:rPr>
          <w:rFonts w:ascii="Times New Roman" w:hAnsi="Times New Roman" w:cs="Times New Roman"/>
          <w:b w:val="0"/>
          <w:sz w:val="24"/>
          <w:szCs w:val="24"/>
          <w:lang w:val="uk-UA"/>
        </w:rPr>
        <w:t>у</w:t>
      </w:r>
      <w:r>
        <w:rPr>
          <w:rFonts w:ascii="Times New Roman" w:hAnsi="Times New Roman" w:cs="Times New Roman"/>
          <w:b w:val="0"/>
          <w:sz w:val="24"/>
          <w:szCs w:val="24"/>
        </w:rPr>
        <w:t xml:space="preserve"> </w:t>
      </w:r>
      <w:r>
        <w:rPr>
          <w:rFonts w:ascii="Times New Roman" w:hAnsi="Times New Roman" w:cs="Times New Roman"/>
          <w:b w:val="0"/>
          <w:sz w:val="24"/>
          <w:szCs w:val="24"/>
          <w:lang w:val="uk-UA"/>
        </w:rPr>
        <w:t>ОС/ООВ</w:t>
      </w:r>
    </w:p>
    <w:p w:rsidR="00E12125" w:rsidRDefault="00E12125" w:rsidP="00E12125">
      <w:pPr>
        <w:ind w:left="5670"/>
        <w:jc w:val="both"/>
        <w:rPr>
          <w:sz w:val="24"/>
          <w:szCs w:val="24"/>
          <w:lang w:val="uk-UA"/>
        </w:rPr>
      </w:pPr>
      <w:r>
        <w:rPr>
          <w:sz w:val="24"/>
          <w:szCs w:val="24"/>
          <w:lang w:val="uk-UA"/>
        </w:rPr>
        <w:t>ДП «Дніпростандартметрологія»</w:t>
      </w:r>
    </w:p>
    <w:p w:rsidR="00E12125" w:rsidRDefault="00E12125" w:rsidP="00E12125">
      <w:pPr>
        <w:ind w:left="5670"/>
        <w:jc w:val="both"/>
        <w:rPr>
          <w:sz w:val="24"/>
          <w:szCs w:val="24"/>
          <w:lang w:val="uk-UA"/>
        </w:rPr>
      </w:pPr>
    </w:p>
    <w:p w:rsidR="00E12125" w:rsidRDefault="00E12125" w:rsidP="00E12125">
      <w:pPr>
        <w:rPr>
          <w:sz w:val="24"/>
          <w:szCs w:val="24"/>
          <w:lang w:val="uk-UA"/>
        </w:rPr>
      </w:pPr>
      <w:r>
        <w:rPr>
          <w:sz w:val="24"/>
          <w:szCs w:val="24"/>
          <w:lang w:val="uk-UA"/>
        </w:rPr>
        <w:t>__________________________________________________________________________________</w:t>
      </w:r>
    </w:p>
    <w:p w:rsidR="00E12125" w:rsidRPr="00E12125" w:rsidRDefault="00E12125" w:rsidP="00E1212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(назва підприємства, код ЄДРПОУ, адреса)</w:t>
      </w:r>
    </w:p>
    <w:p w:rsidR="002863A8" w:rsidRPr="00BF197F" w:rsidRDefault="0060631C" w:rsidP="00BF197F">
      <w:pPr>
        <w:numPr>
          <w:ilvl w:val="0"/>
          <w:numId w:val="1"/>
        </w:numPr>
        <w:ind w:left="0" w:firstLine="0"/>
        <w:jc w:val="center"/>
        <w:rPr>
          <w:bCs/>
          <w:sz w:val="24"/>
          <w:szCs w:val="24"/>
        </w:rPr>
      </w:pPr>
      <w:r w:rsidRPr="00BF197F">
        <w:rPr>
          <w:bCs/>
          <w:sz w:val="24"/>
          <w:szCs w:val="24"/>
        </w:rPr>
        <w:t>Просимо провести роботи для видачі сертифіката відповідності щодо індивідуального затвердження</w:t>
      </w:r>
      <w:r w:rsidR="00BF197F" w:rsidRPr="00BF197F">
        <w:rPr>
          <w:bCs/>
          <w:sz w:val="24"/>
          <w:szCs w:val="24"/>
        </w:rPr>
        <w:t xml:space="preserve"> </w:t>
      </w:r>
      <w:r w:rsidR="002863A8" w:rsidRPr="00BF197F">
        <w:rPr>
          <w:bCs/>
          <w:sz w:val="24"/>
          <w:szCs w:val="24"/>
        </w:rPr>
        <w:t xml:space="preserve"> КТЗ категорії O</w:t>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219"/>
        <w:gridCol w:w="9281"/>
      </w:tblGrid>
      <w:tr w:rsidR="002863A8" w:rsidRPr="00BF197F">
        <w:trPr>
          <w:tblCellSpacing w:w="0" w:type="dxa"/>
        </w:trPr>
        <w:tc>
          <w:tcPr>
            <w:tcW w:w="1170" w:type="dxa"/>
            <w:tcBorders>
              <w:top w:val="nil"/>
              <w:left w:val="nil"/>
              <w:bottom w:val="nil"/>
              <w:right w:val="nil"/>
            </w:tcBorders>
            <w:tcMar>
              <w:top w:w="0" w:type="dxa"/>
              <w:left w:w="0" w:type="dxa"/>
              <w:bottom w:w="0" w:type="dxa"/>
              <w:right w:w="0" w:type="dxa"/>
            </w:tcMar>
          </w:tcPr>
          <w:p w:rsidR="002863A8" w:rsidRPr="00BF197F" w:rsidRDefault="002863A8" w:rsidP="00645608">
            <w:pPr>
              <w:pStyle w:val="af7"/>
              <w:spacing w:before="0" w:after="0"/>
              <w:rPr>
                <w:bCs/>
              </w:rPr>
            </w:pPr>
            <w:r w:rsidRPr="00BF197F">
              <w:rPr>
                <w:bCs/>
              </w:rPr>
              <w:t>0.</w:t>
            </w:r>
          </w:p>
        </w:tc>
        <w:tc>
          <w:tcPr>
            <w:tcW w:w="8910" w:type="dxa"/>
            <w:tcBorders>
              <w:top w:val="nil"/>
              <w:left w:val="nil"/>
              <w:bottom w:val="nil"/>
              <w:right w:val="nil"/>
            </w:tcBorders>
            <w:tcMar>
              <w:top w:w="0" w:type="dxa"/>
              <w:left w:w="0" w:type="dxa"/>
              <w:bottom w:w="0" w:type="dxa"/>
              <w:right w:w="0" w:type="dxa"/>
            </w:tcMar>
          </w:tcPr>
          <w:p w:rsidR="002863A8" w:rsidRPr="00BF197F" w:rsidRDefault="002863A8" w:rsidP="00645608">
            <w:pPr>
              <w:pStyle w:val="af7"/>
              <w:spacing w:before="0" w:after="0"/>
              <w:rPr>
                <w:bCs/>
              </w:rPr>
            </w:pPr>
            <w:r w:rsidRPr="00BF197F">
              <w:rPr>
                <w:bCs/>
              </w:rPr>
              <w:t>ЗАГАЛЬНІ ВІДОМОСТІ</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Торгове найменування виробника (марка): 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Торгова(і) назва(и) (за наявності): 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Познаки ідентифікації типу, якщо вони зазначені на КТЗ</w:t>
            </w:r>
            <w:r>
              <w:rPr>
                <w:sz w:val="20"/>
                <w:szCs w:val="20"/>
                <w:vertAlign w:val="superscript"/>
                <w:lang w:val="uk-UA"/>
              </w:rPr>
              <w:t>1</w:t>
            </w:r>
            <w:r>
              <w:rPr>
                <w:sz w:val="26"/>
                <w:szCs w:val="26"/>
                <w:lang w:val="uk-UA"/>
              </w:rPr>
              <w:t>: 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0.3.1.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познак: 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Категорія КТЗ</w:t>
            </w:r>
            <w:r>
              <w:rPr>
                <w:sz w:val="20"/>
                <w:szCs w:val="20"/>
                <w:vertAlign w:val="superscript"/>
                <w:lang w:val="uk-UA"/>
              </w:rPr>
              <w:t>2</w:t>
            </w:r>
            <w:r>
              <w:rPr>
                <w:sz w:val="26"/>
                <w:szCs w:val="26"/>
                <w:lang w:val="uk-UA"/>
              </w:rPr>
              <w:t>: 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0.4.1.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Клас(и) небезпечних вантажів, для перевезення яких призначений КТЗ: 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0.5.</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Найменування та місцезнаходження виробника: 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0.8.</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Місцезнаходження складального(их) виробництва (виробництв) виробника:</w:t>
            </w:r>
            <w:r>
              <w:rPr>
                <w:lang w:val="uk-UA"/>
              </w:rPr>
              <w:br/>
              <w:t>_______________________________________________________________________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0.9.</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Найменування та місцезнаходження представника виробника (для виробника - нерезидента України - обов'язково): 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ЗАГАЛЬНІ ХАРАКТЕРИСТИКИ КОНСТРУКЦІЇ КТЗ</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та/або кресленики репрезентативного КТЗ: 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осей і коліс: 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і розташування осей з подвійними колесами 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і розташування керованих осей: 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Шасі (за наявності; кресленики загального виду): 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І РОЗМІРИ</w:t>
            </w:r>
            <w:r>
              <w:rPr>
                <w:sz w:val="20"/>
                <w:szCs w:val="20"/>
                <w:vertAlign w:val="superscript"/>
                <w:lang w:val="uk-UA"/>
              </w:rPr>
              <w:t>4, 5</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(значення наводять у кг та мм; з посиланнями на кресленики, за необхідності)</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Колісна(і) база(и) (за повної навантаги): 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КТЗ з двома осями: 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2.1.2.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КТЗ з трьома та більше осями</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Відстань між осями, послідовно від передньої до задньої осі: 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Загальна відстань між осями: 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Колія кожної керованої осі: 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Колія кожної з інших осей: 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Діапазон розмірів КТЗ (габаритних)</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шасі</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Довжина: 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довжина: 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Мінімальна довжина: 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2.4.1.1.3.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довжина дишла причепів: 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Ширина: 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ширина: 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2.4.1.2.2.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Мінімальна ширина: 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КТЗ</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Довжина: 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Довжина корисної площі кузова: 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довжина дишла причепів: 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Ширина: 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Товщина стінок кузова (для КТЗ, призначених для перевезення вантажів в умовах контрольованої температури): 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2.4.2.3.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Висота (у спорядженому стані; для підвісок, що регулюються по висоті, зазначають при стандартному положенні): 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Маса у спорядженому стані</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КТЗ із кузовом та зчіпним пристроєм, якщо його встановив виробник, у спорядженому стані, або маса шасі без кузова і/або зчіпного пристрою, коли виробник не встановлює кузов і/або зчіпний пристрій, включаючи робочі рідини, інструмент, запасне колесо, якщо воно встановлене (максимальне і мінімальне значення для кожного варіанта)</w:t>
            </w:r>
            <w:r>
              <w:rPr>
                <w:sz w:val="20"/>
                <w:szCs w:val="20"/>
                <w:vertAlign w:val="superscript"/>
                <w:lang w:val="uk-UA"/>
              </w:rPr>
              <w:t>6</w:t>
            </w:r>
            <w:r>
              <w:rPr>
                <w:sz w:val="26"/>
                <w:szCs w:val="26"/>
                <w:lang w:val="uk-UA"/>
              </w:rPr>
              <w:t>: 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Розподіл маси у спорядженому стані між осями і, у разі напівпричепа або причепа з центрально розташованою віссю, навантага на точку зчеплення (максимальне і мінімальне значення для кожного варіанта): 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Мінімальна маса, зазначена виробником незавершеного КТЗ, для КТЗ, що буде завершений: 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маса КТЗ</w:t>
            </w:r>
            <w:r>
              <w:rPr>
                <w:sz w:val="20"/>
                <w:szCs w:val="20"/>
                <w:vertAlign w:val="superscript"/>
                <w:lang w:val="uk-UA"/>
              </w:rPr>
              <w:t>7, 8</w:t>
            </w:r>
            <w:r>
              <w:rPr>
                <w:sz w:val="26"/>
                <w:szCs w:val="26"/>
                <w:lang w:val="uk-UA"/>
              </w:rPr>
              <w:t>: 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Розподіл максимальної маси між осями і, у разі напівпричепа або причепа з центрально розташованою віссю, навантага на точку зчеплення</w:t>
            </w:r>
            <w:r>
              <w:rPr>
                <w:sz w:val="20"/>
                <w:szCs w:val="20"/>
                <w:vertAlign w:val="superscript"/>
                <w:lang w:val="uk-UA"/>
              </w:rPr>
              <w:t>7</w:t>
            </w:r>
            <w:r>
              <w:rPr>
                <w:sz w:val="26"/>
                <w:szCs w:val="26"/>
                <w:lang w:val="uk-UA"/>
              </w:rPr>
              <w:t>: 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2.9.</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маса на кожну вісь: 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маса на кожну групу осей: 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 xml:space="preserve">Максимальна статична вертикальна навантага/маса на зчіпну кулю </w:t>
            </w:r>
            <w:r>
              <w:rPr>
                <w:lang w:val="uk-UA"/>
              </w:rPr>
              <w:br/>
              <w:t>КТЗ: 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напівпричепа або причепа з центрально розташованою віссю: ______________</w:t>
            </w:r>
          </w:p>
        </w:tc>
      </w:tr>
      <w:tr w:rsidR="002863A8" w:rsidRPr="002863A8">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Заявлені реєстраційні/експлуатаційні максимальні маси</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КТЗ</w:t>
            </w:r>
            <w:r>
              <w:rPr>
                <w:sz w:val="20"/>
                <w:szCs w:val="20"/>
                <w:vertAlign w:val="superscript"/>
                <w:lang w:val="uk-UA"/>
              </w:rPr>
              <w:t>9</w:t>
            </w:r>
            <w:r>
              <w:rPr>
                <w:sz w:val="26"/>
                <w:szCs w:val="26"/>
                <w:lang w:val="uk-UA"/>
              </w:rPr>
              <w:t>: 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sz w:val="26"/>
                <w:szCs w:val="26"/>
                <w:lang w:val="uk-UA"/>
              </w:rPr>
            </w:pPr>
            <w:r>
              <w:rPr>
                <w:lang w:val="uk-UA"/>
              </w:rPr>
              <w:t>Заявлена реєстраційна/експлуатаційна максимальна маса на кожну вісь і, у разі напівпричепа або причепа з центрально розташованою віссю, заявлена навантага на точку зчеплення</w:t>
            </w:r>
            <w:r>
              <w:rPr>
                <w:sz w:val="20"/>
                <w:szCs w:val="20"/>
                <w:vertAlign w:val="superscript"/>
                <w:lang w:val="uk-UA"/>
              </w:rPr>
              <w:t>9</w:t>
            </w:r>
            <w:r>
              <w:rPr>
                <w:sz w:val="26"/>
                <w:szCs w:val="26"/>
                <w:lang w:val="uk-UA"/>
              </w:rPr>
              <w:t>: ___________________________________________________</w:t>
            </w:r>
          </w:p>
          <w:p w:rsidR="00310245" w:rsidRDefault="00310245" w:rsidP="00645608">
            <w:pPr>
              <w:pStyle w:val="af7"/>
              <w:spacing w:before="0" w:after="0"/>
            </w:pP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на кожну групу осей</w:t>
            </w:r>
            <w:r>
              <w:rPr>
                <w:sz w:val="20"/>
                <w:szCs w:val="20"/>
                <w:vertAlign w:val="superscript"/>
                <w:lang w:val="uk-UA"/>
              </w:rPr>
              <w:t>9</w:t>
            </w:r>
            <w:r>
              <w:rPr>
                <w:sz w:val="26"/>
                <w:szCs w:val="26"/>
                <w:lang w:val="uk-UA"/>
              </w:rPr>
              <w:t>:</w:t>
            </w:r>
            <w:r>
              <w:rPr>
                <w:sz w:val="26"/>
                <w:szCs w:val="26"/>
                <w:lang w:val="uk-UA"/>
              </w:rPr>
              <w:br/>
            </w:r>
            <w:r>
              <w:rPr>
                <w:lang w:val="uk-UA"/>
              </w:rPr>
              <w:t>_______________________________________________________________________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яку може буксирувати КТЗ</w:t>
            </w:r>
            <w:r>
              <w:rPr>
                <w:sz w:val="20"/>
                <w:szCs w:val="20"/>
                <w:vertAlign w:val="superscript"/>
                <w:lang w:val="uk-UA"/>
              </w:rPr>
              <w:t>9</w:t>
            </w:r>
            <w:r>
              <w:rPr>
                <w:sz w:val="26"/>
                <w:szCs w:val="26"/>
                <w:lang w:val="uk-UA"/>
              </w:rPr>
              <w:t>: 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2.16.5.</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Заявлена реєстраційна/експлуатаційна максимальна маса комбінації КТЗ</w:t>
            </w:r>
            <w:r>
              <w:rPr>
                <w:sz w:val="20"/>
                <w:szCs w:val="20"/>
                <w:vertAlign w:val="superscript"/>
                <w:lang w:val="uk-UA"/>
              </w:rPr>
              <w:t>9</w:t>
            </w:r>
            <w:r>
              <w:rPr>
                <w:sz w:val="26"/>
                <w:szCs w:val="26"/>
                <w:lang w:val="uk-UA"/>
              </w:rPr>
              <w:t>:</w:t>
            </w:r>
            <w:r>
              <w:rPr>
                <w:sz w:val="26"/>
                <w:szCs w:val="26"/>
                <w:lang w:val="uk-UA"/>
              </w:rPr>
              <w:br/>
            </w:r>
            <w:r>
              <w:rPr>
                <w:lang w:val="uk-UA"/>
              </w:rPr>
              <w:t>_______________________________________________________________________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ТРАНСМІСІЯ</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4.7.</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швидкість КТЗ (за конструкцією): _________________________ км/год</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ОСІ</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кожної осі: 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____________________________________________________________________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підйомної(их) осі(ей): 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5.5.</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осі(ей), навантага на яку(і) регулюється: 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ПІДВІСКА</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і конструкція підвіски кожної осі або колеса: 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Регулювання по висоті: є/немає/на замовлення</w:t>
            </w:r>
            <w:r>
              <w:rPr>
                <w:sz w:val="20"/>
                <w:szCs w:val="20"/>
                <w:vertAlign w:val="superscript"/>
                <w:lang w:val="uk-UA"/>
              </w:rPr>
              <w:t>3</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6.2.4.</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Пневматична підвіска для веденої(их) осі(ей): є/немає</w:t>
            </w:r>
            <w:r>
              <w:rPr>
                <w:sz w:val="20"/>
                <w:szCs w:val="20"/>
                <w:vertAlign w:val="superscript"/>
                <w:lang w:val="uk-UA"/>
              </w:rPr>
              <w:t>3</w:t>
            </w:r>
          </w:p>
        </w:tc>
      </w:tr>
      <w:tr w:rsidR="002863A8" w:rsidRPr="002863A8">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6.2.4.1.</w:t>
            </w:r>
          </w:p>
        </w:tc>
        <w:tc>
          <w:tcPr>
            <w:tcW w:w="8910" w:type="dxa"/>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lang w:val="uk-UA"/>
              </w:rPr>
              <w:t>Підвіска веденої(их) осі(ей), еквівалентна пневматичній підвісці: є/немає</w:t>
            </w:r>
            <w:r>
              <w:rPr>
                <w:sz w:val="20"/>
                <w:szCs w:val="20"/>
                <w:vertAlign w:val="superscript"/>
                <w:lang w:val="uk-UA"/>
              </w:rPr>
              <w:t>3</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Шина/колесо</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а) для шин навести познаку розміру, індекс навантаги, символ категорії швидкості, опір коченню згідно з ISO 28580 (за необхідності)</w:t>
            </w:r>
            <w:r>
              <w:rPr>
                <w:sz w:val="20"/>
                <w:szCs w:val="20"/>
                <w:vertAlign w:val="superscript"/>
                <w:lang w:val="uk-UA"/>
              </w:rPr>
              <w:t>15</w:t>
            </w:r>
            <w:r>
              <w:rPr>
                <w:sz w:val="26"/>
                <w:szCs w:val="26"/>
                <w:lang w:val="uk-UA"/>
              </w:rPr>
              <w:t>;</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б) для коліс зазначити розмір(и) ободів та величину(и) вильоту</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Осі</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Вісь 1: 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Вісь 2: ________________________________________________________________ </w:t>
            </w:r>
            <w:r>
              <w:rPr>
                <w:lang w:val="uk-UA"/>
              </w:rPr>
              <w:br/>
              <w:t>і т. д.</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6.6.1.2.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Запасне колесо, за наявності: 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Верхнє і нижнє значення радіуса кочення</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Вісь 1: _________________________________________________________________</w:t>
            </w:r>
          </w:p>
          <w:p w:rsidR="005708B7" w:rsidRDefault="005708B7" w:rsidP="00645608">
            <w:pPr>
              <w:pStyle w:val="af7"/>
              <w:spacing w:before="0" w:after="0"/>
              <w:rPr>
                <w:lang w:val="uk-UA"/>
              </w:rPr>
            </w:pP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6.6.2.2.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Вісь 2: ________________________________________________________________ </w:t>
            </w:r>
            <w:r>
              <w:rPr>
                <w:lang w:val="uk-UA"/>
              </w:rPr>
              <w:br/>
              <w:t>і т. д.</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МЕХАНІЗМ ЗМІНИ НАПРЯМКУ РУХУ</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механізму (зазначити для передньої і задньої осей, за наявності): 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Зв'язок із колесами (включаючи немеханічні засоби; зазначити для передньої і задньої осей): 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Принцип дії підсилювача (за наявності): 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ГАЛЬМА</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8.5.</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Антиблокувальна гальмова система: є/немає/на замовлення</w:t>
            </w:r>
            <w:r>
              <w:rPr>
                <w:sz w:val="20"/>
                <w:szCs w:val="20"/>
                <w:vertAlign w:val="superscript"/>
                <w:lang w:val="uk-UA"/>
              </w:rPr>
              <w:t>3</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8.9.</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гальмових систем (згідно з Правилом ЄЕК ООН N 13): 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Відомості щодо типу(ів) зносостійкої(их) гальмової(их) системи (систем): 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ВИД ПРИЧІПНОГО КТЗ</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причіпного КТЗ (згідно з додатком 1 до Порядку): 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Обов'язкові таблички виробника (згідно з вимогами ДСТУ 3525 або ISO 3779)</w:t>
            </w:r>
          </w:p>
        </w:tc>
      </w:tr>
      <w:tr w:rsidR="002863A8" w:rsidRPr="002863A8">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і/або кресленики місць розміщення обов'язкових табличок і написів та ідентифікаційного номера (VIN) КТЗ: 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Фотографії і/або кресленики обов'язкових табличок і написів (навести повний приклад з розмірами): 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9.17.3.</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і/або кресленики ідентифікаційного номера КТЗ (навести повний приклад з розмірами): 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9.17.4.1.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Значення символів у другій частині та, за необхідності, у третій частині ідентифікаційного номера КТЗ: 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9.17.4.2.</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Якщо використовують символи другої частини ідентифікаційного номера КТЗ, то необхідно навести значення цих символів: 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З'ЄДНАННЯ МІЖ ТЯГАЧАМИ ТА ПРИЧЕПАМИ АБО НАПІВПРИЧЕПАМИ</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11.1.</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Клас і тип зчіпного(их) пристрою(їв), який(і) установлено або має бути установлено: </w:t>
            </w:r>
            <w:r>
              <w:rPr>
                <w:lang w:val="uk-UA"/>
              </w:rPr>
              <w:br/>
              <w:t>_______________________________________________________________________</w:t>
            </w:r>
          </w:p>
        </w:tc>
      </w:tr>
      <w:tr w:rsidR="002863A8" w:rsidRPr="00E22C21">
        <w:trPr>
          <w:tblCellSpacing w:w="0" w:type="dxa"/>
        </w:trPr>
        <w:tc>
          <w:tcPr>
            <w:tcW w:w="11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11.5.</w:t>
            </w:r>
          </w:p>
        </w:tc>
        <w:tc>
          <w:tcPr>
            <w:tcW w:w="89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Номер(и) затвердження типу: _____________________________________________</w:t>
            </w:r>
          </w:p>
        </w:tc>
      </w:tr>
    </w:tbl>
    <w:p w:rsidR="002863A8" w:rsidRDefault="002863A8" w:rsidP="00645608">
      <w:pPr>
        <w:pStyle w:val="western"/>
        <w:spacing w:before="0" w:beforeAutospacing="0" w:after="0"/>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2863A8" w:rsidRPr="00E22C21">
        <w:trPr>
          <w:tblCellSpacing w:w="0" w:type="dxa"/>
        </w:trPr>
        <w:tc>
          <w:tcPr>
            <w:tcW w:w="10500" w:type="dxa"/>
            <w:tcBorders>
              <w:top w:val="nil"/>
              <w:left w:val="nil"/>
              <w:bottom w:val="nil"/>
              <w:right w:val="nil"/>
            </w:tcBorders>
            <w:tcMar>
              <w:top w:w="0" w:type="dxa"/>
              <w:left w:w="0" w:type="dxa"/>
              <w:bottom w:w="0" w:type="dxa"/>
              <w:right w:w="0" w:type="dxa"/>
            </w:tcMar>
          </w:tcPr>
          <w:p w:rsidR="002863A8" w:rsidRPr="00971924" w:rsidRDefault="002863A8" w:rsidP="00645608">
            <w:pPr>
              <w:pStyle w:val="af7"/>
              <w:spacing w:before="0" w:after="0"/>
              <w:rPr>
                <w:lang w:val="uk-UA"/>
              </w:rPr>
            </w:pPr>
            <w:r>
              <w:rPr>
                <w:sz w:val="20"/>
                <w:szCs w:val="20"/>
                <w:vertAlign w:val="superscript"/>
                <w:lang w:val="uk-UA"/>
              </w:rPr>
              <w:t>1</w:t>
            </w:r>
            <w:r>
              <w:rPr>
                <w:lang w:val="uk-UA"/>
              </w:rPr>
              <w:t>Якщо ідентифікаційні познаки типу КТЗ включають знаки, що неважливі для його опису або опису типу компонента чи окремої системи згідно з даним інформаційним документом, то такі знаки замінюють у відповідних документах символом "?" (наприклад: ABC??123??).</w:t>
            </w:r>
          </w:p>
          <w:p w:rsidR="002863A8" w:rsidRPr="00971924" w:rsidRDefault="002863A8" w:rsidP="00645608">
            <w:pPr>
              <w:pStyle w:val="af7"/>
              <w:spacing w:before="0" w:after="0"/>
              <w:rPr>
                <w:lang w:val="uk-UA"/>
              </w:rPr>
            </w:pPr>
            <w:r>
              <w:rPr>
                <w:sz w:val="20"/>
                <w:szCs w:val="20"/>
                <w:vertAlign w:val="superscript"/>
                <w:lang w:val="uk-UA"/>
              </w:rPr>
              <w:t>2</w:t>
            </w:r>
            <w:r>
              <w:rPr>
                <w:lang w:val="uk-UA"/>
              </w:rPr>
              <w:t xml:space="preserve">Класифікація згідно з додатком 1 до </w:t>
            </w:r>
            <w:r w:rsidR="00971924">
              <w:rPr>
                <w:lang w:val="uk-UA"/>
              </w:rPr>
              <w:t>Порядку затвердження конструкції транспортних засобів, їх частин та обладнання, затвердженого наказом Міністерства інфраструктури від 17 серпня 2012 року № 521</w:t>
            </w:r>
            <w:r>
              <w:rPr>
                <w:lang w:val="uk-UA"/>
              </w:rPr>
              <w:t>.</w:t>
            </w:r>
          </w:p>
          <w:p w:rsidR="002863A8" w:rsidRDefault="002863A8" w:rsidP="00645608">
            <w:pPr>
              <w:pStyle w:val="af7"/>
              <w:spacing w:before="0" w:after="0"/>
            </w:pPr>
            <w:r>
              <w:rPr>
                <w:sz w:val="20"/>
                <w:szCs w:val="20"/>
                <w:vertAlign w:val="superscript"/>
                <w:lang w:val="uk-UA"/>
              </w:rPr>
              <w:t>3</w:t>
            </w:r>
            <w:r>
              <w:rPr>
                <w:lang w:val="uk-UA"/>
              </w:rPr>
              <w:t>Непотрібне закреслити.</w:t>
            </w:r>
          </w:p>
          <w:p w:rsidR="002863A8" w:rsidRDefault="002863A8" w:rsidP="00645608">
            <w:pPr>
              <w:pStyle w:val="af7"/>
              <w:spacing w:before="0" w:after="0"/>
            </w:pPr>
            <w:r>
              <w:rPr>
                <w:sz w:val="20"/>
                <w:szCs w:val="20"/>
                <w:vertAlign w:val="superscript"/>
                <w:lang w:val="uk-UA"/>
              </w:rPr>
              <w:t>4</w:t>
            </w:r>
            <w:r>
              <w:rPr>
                <w:lang w:val="uk-UA"/>
              </w:rPr>
              <w:t>Для КТЗ, що мають версії зі звичайною кабіною та кабіною, яка має спальне місце, вказують окремі значення маси та розмірів.</w:t>
            </w:r>
          </w:p>
          <w:p w:rsidR="002863A8" w:rsidRDefault="002863A8" w:rsidP="00645608">
            <w:pPr>
              <w:pStyle w:val="af7"/>
              <w:spacing w:before="0" w:after="0"/>
            </w:pPr>
            <w:r>
              <w:rPr>
                <w:sz w:val="20"/>
                <w:szCs w:val="20"/>
                <w:vertAlign w:val="superscript"/>
                <w:lang w:val="uk-UA"/>
              </w:rPr>
              <w:t>5</w:t>
            </w:r>
            <w:r>
              <w:rPr>
                <w:lang w:val="uk-UA"/>
              </w:rPr>
              <w:t>Стандарт ISO 612 - Дорожні транспортні засоби - Розміри механічних транспортних засобів і причіпних транспортних засобів - терміни та визначення.</w:t>
            </w:r>
          </w:p>
          <w:p w:rsidR="002863A8" w:rsidRDefault="002863A8" w:rsidP="00645608">
            <w:pPr>
              <w:pStyle w:val="af7"/>
              <w:spacing w:before="0" w:after="0"/>
            </w:pPr>
            <w:r>
              <w:rPr>
                <w:sz w:val="20"/>
                <w:szCs w:val="20"/>
                <w:vertAlign w:val="superscript"/>
                <w:lang w:val="uk-UA"/>
              </w:rPr>
              <w:t>6</w:t>
            </w:r>
            <w:r>
              <w:rPr>
                <w:lang w:val="uk-UA"/>
              </w:rPr>
              <w:t>Маса водія та членів екіпажу (за наявності) дорівнює по 75 кг, паливний бак заповнений на 90 %, а інші рідинні системи (за винятком тих, що призначені для використаної води) - до 100 % об'єму, вказаного виробником.</w:t>
            </w:r>
          </w:p>
          <w:p w:rsidR="002863A8" w:rsidRDefault="002863A8" w:rsidP="00645608">
            <w:pPr>
              <w:pStyle w:val="af7"/>
              <w:spacing w:before="0" w:after="0"/>
            </w:pPr>
            <w:r>
              <w:rPr>
                <w:sz w:val="20"/>
                <w:szCs w:val="20"/>
                <w:vertAlign w:val="superscript"/>
                <w:lang w:val="uk-UA"/>
              </w:rPr>
              <w:t>7</w:t>
            </w:r>
            <w:r>
              <w:rPr>
                <w:lang w:val="uk-UA"/>
              </w:rPr>
              <w:t>Вказати верхні та нижні значення для кожного варіанта.</w:t>
            </w:r>
          </w:p>
          <w:p w:rsidR="002863A8" w:rsidRDefault="002863A8" w:rsidP="00645608">
            <w:pPr>
              <w:pStyle w:val="af7"/>
              <w:spacing w:before="0" w:after="0"/>
            </w:pPr>
            <w:r>
              <w:rPr>
                <w:sz w:val="20"/>
                <w:szCs w:val="20"/>
                <w:vertAlign w:val="superscript"/>
                <w:lang w:val="uk-UA"/>
              </w:rPr>
              <w:t>8</w:t>
            </w:r>
            <w:r>
              <w:rPr>
                <w:lang w:val="uk-UA"/>
              </w:rPr>
              <w:t>Для причепів або напівпричепів та для КТЗ з причепом або напівпричепом - вертикальна навантага, діюча на зчіпний пристрій та поділена на прискорення вільного падіння. Входить до технічно припустимої максимальної маси.</w:t>
            </w:r>
          </w:p>
          <w:p w:rsidR="002863A8" w:rsidRDefault="002863A8" w:rsidP="00645608">
            <w:pPr>
              <w:pStyle w:val="af7"/>
              <w:spacing w:before="0" w:after="0"/>
            </w:pPr>
            <w:r>
              <w:rPr>
                <w:sz w:val="20"/>
                <w:szCs w:val="20"/>
                <w:vertAlign w:val="superscript"/>
                <w:lang w:val="uk-UA"/>
              </w:rPr>
              <w:t>9</w:t>
            </w:r>
            <w:r>
              <w:rPr>
                <w:lang w:val="uk-UA"/>
              </w:rPr>
              <w:t>Вказати значення для кожної версії типу КТЗ.</w:t>
            </w:r>
          </w:p>
          <w:p w:rsidR="002863A8" w:rsidRDefault="002863A8" w:rsidP="00645608">
            <w:pPr>
              <w:pStyle w:val="af7"/>
              <w:spacing w:before="0" w:after="0"/>
            </w:pPr>
            <w:r>
              <w:rPr>
                <w:sz w:val="20"/>
                <w:szCs w:val="20"/>
                <w:vertAlign w:val="superscript"/>
                <w:lang w:val="uk-UA"/>
              </w:rPr>
              <w:t>10</w:t>
            </w:r>
            <w:r>
              <w:rPr>
                <w:lang w:val="uk-UA"/>
              </w:rPr>
              <w:t>Для КТЗ, що може працювати на бензині, дизельному паливі тощо або в комбінації з іншим паливом, вказані пункти необхідно повторити для видів палива, зазначених виробником. Для нетрадиційних двигунів та систем інформація, еквівалентна наведеній у вказаних пунктах, надається виробником.</w:t>
            </w:r>
          </w:p>
          <w:p w:rsidR="002863A8" w:rsidRDefault="002863A8" w:rsidP="00645608">
            <w:pPr>
              <w:pStyle w:val="af7"/>
              <w:spacing w:before="0" w:after="0"/>
            </w:pPr>
            <w:r>
              <w:rPr>
                <w:sz w:val="20"/>
                <w:szCs w:val="20"/>
                <w:vertAlign w:val="superscript"/>
                <w:lang w:val="uk-UA"/>
              </w:rPr>
              <w:t>11</w:t>
            </w:r>
            <w:r>
              <w:rPr>
                <w:lang w:val="uk-UA"/>
              </w:rPr>
              <w:t>Це значення обчислюють (</w:t>
            </w:r>
            <w:r>
              <w:rPr>
                <w:rFonts w:ascii="Symbol" w:hAnsi="Symbol"/>
                <w:lang w:val="uk-UA"/>
              </w:rPr>
              <w:sym w:font="Symbol" w:char="F070"/>
            </w:r>
            <w:r>
              <w:rPr>
                <w:lang w:val="uk-UA"/>
              </w:rPr>
              <w:t xml:space="preserve"> = 3,1416) та округлюють до найближчого цілого числа у см</w:t>
            </w:r>
            <w:r>
              <w:rPr>
                <w:sz w:val="20"/>
                <w:szCs w:val="20"/>
                <w:vertAlign w:val="superscript"/>
                <w:lang w:val="uk-UA"/>
              </w:rPr>
              <w:t>3</w:t>
            </w:r>
            <w:r>
              <w:rPr>
                <w:lang w:val="uk-UA"/>
              </w:rPr>
              <w:t>.</w:t>
            </w:r>
          </w:p>
          <w:p w:rsidR="002863A8" w:rsidRDefault="002863A8" w:rsidP="00645608">
            <w:pPr>
              <w:pStyle w:val="af7"/>
              <w:spacing w:before="0" w:after="0"/>
            </w:pPr>
            <w:r>
              <w:rPr>
                <w:sz w:val="20"/>
                <w:szCs w:val="20"/>
                <w:vertAlign w:val="superscript"/>
                <w:lang w:val="uk-UA"/>
              </w:rPr>
              <w:t>12</w:t>
            </w:r>
            <w:r>
              <w:rPr>
                <w:lang w:val="uk-UA"/>
              </w:rPr>
              <w:t>Вказати допуски.</w:t>
            </w:r>
          </w:p>
          <w:p w:rsidR="002863A8" w:rsidRDefault="002863A8" w:rsidP="00645608">
            <w:pPr>
              <w:pStyle w:val="af7"/>
              <w:spacing w:before="0" w:after="0"/>
            </w:pPr>
            <w:r>
              <w:rPr>
                <w:sz w:val="20"/>
                <w:szCs w:val="20"/>
                <w:vertAlign w:val="superscript"/>
                <w:lang w:val="uk-UA"/>
              </w:rPr>
              <w:t>13</w:t>
            </w:r>
            <w:r>
              <w:rPr>
                <w:lang w:val="uk-UA"/>
              </w:rPr>
              <w:t xml:space="preserve">Визначають згідно з вимогами Правил ЄЕК ООН </w:t>
            </w:r>
            <w:r w:rsidR="003B6CA6">
              <w:rPr>
                <w:lang w:val="uk-UA"/>
              </w:rPr>
              <w:t>№</w:t>
            </w:r>
            <w:r>
              <w:rPr>
                <w:lang w:val="uk-UA"/>
              </w:rPr>
              <w:t xml:space="preserve"> 85.</w:t>
            </w:r>
          </w:p>
          <w:p w:rsidR="002863A8" w:rsidRDefault="002863A8" w:rsidP="00645608">
            <w:pPr>
              <w:pStyle w:val="af7"/>
              <w:spacing w:before="0" w:after="0"/>
            </w:pPr>
            <w:r>
              <w:rPr>
                <w:sz w:val="20"/>
                <w:szCs w:val="20"/>
                <w:vertAlign w:val="superscript"/>
                <w:lang w:val="uk-UA"/>
              </w:rPr>
              <w:t>14</w:t>
            </w:r>
            <w:r>
              <w:rPr>
                <w:lang w:val="uk-UA"/>
              </w:rPr>
              <w:t>Якщо КТЗ можуть працювати на бензині та газовому паливі, але система подачі бензину встановлена тільки як допоміжна і ємність паливного бака не перевищує 15 л бензину, то такі КТЗ щодо випробовування вважають такими, що працюють тільки на газовому паливі.</w:t>
            </w:r>
          </w:p>
          <w:p w:rsidR="002863A8" w:rsidRDefault="002863A8" w:rsidP="00645608">
            <w:pPr>
              <w:pStyle w:val="af7"/>
              <w:spacing w:before="0" w:after="0"/>
            </w:pPr>
            <w:r>
              <w:rPr>
                <w:sz w:val="20"/>
                <w:szCs w:val="20"/>
                <w:vertAlign w:val="superscript"/>
                <w:lang w:val="uk-UA"/>
              </w:rPr>
              <w:t>15</w:t>
            </w:r>
            <w:r>
              <w:rPr>
                <w:lang w:val="uk-UA"/>
              </w:rPr>
              <w:t>Для шин категорії Z, призначених для встановлення на КТЗ, максимальна швидкість яких перевищує 300 км/год, повинна надаватися еквівалентна інформація.</w:t>
            </w:r>
          </w:p>
          <w:p w:rsidR="002863A8" w:rsidRDefault="002863A8" w:rsidP="00645608">
            <w:pPr>
              <w:pStyle w:val="af7"/>
              <w:spacing w:before="0" w:after="0"/>
              <w:rPr>
                <w:lang w:val="uk-UA"/>
              </w:rPr>
            </w:pPr>
            <w:r>
              <w:rPr>
                <w:sz w:val="20"/>
                <w:szCs w:val="20"/>
                <w:vertAlign w:val="superscript"/>
                <w:lang w:val="uk-UA"/>
              </w:rPr>
              <w:t>16</w:t>
            </w:r>
            <w:r>
              <w:rPr>
                <w:lang w:val="uk-UA"/>
              </w:rPr>
              <w:t>Зазначають одну кількість місць для сидіння, що відповідає руху КТЗ. Діапазон може бути вказаний у разі модульного розташування сидінь.</w:t>
            </w:r>
          </w:p>
          <w:p w:rsidR="007315BC" w:rsidRDefault="007315BC" w:rsidP="00645608">
            <w:pPr>
              <w:pStyle w:val="af7"/>
              <w:spacing w:before="0" w:after="0"/>
              <w:rPr>
                <w:lang w:val="uk-UA"/>
              </w:rPr>
            </w:pPr>
          </w:p>
          <w:p w:rsidR="001F71E0" w:rsidRPr="001F71E0" w:rsidRDefault="001F71E0" w:rsidP="00645608">
            <w:pPr>
              <w:pStyle w:val="af7"/>
              <w:spacing w:before="0" w:after="0"/>
              <w:rPr>
                <w:lang w:val="uk-UA"/>
              </w:rPr>
            </w:pPr>
            <w:r>
              <w:rPr>
                <w:rStyle w:val="rvts0"/>
              </w:rPr>
              <w:t>До заяви додають настанову щодо експлуатування чи користування КТЗ</w:t>
            </w:r>
            <w:r>
              <w:rPr>
                <w:rStyle w:val="rvts0"/>
                <w:lang w:val="uk-UA"/>
              </w:rPr>
              <w:t xml:space="preserve"> (за наявності)</w:t>
            </w:r>
          </w:p>
          <w:p w:rsidR="001F71E0" w:rsidRDefault="001F71E0" w:rsidP="00645608">
            <w:pPr>
              <w:pStyle w:val="af7"/>
              <w:spacing w:before="0" w:after="0"/>
              <w:rPr>
                <w:lang w:val="uk-UA"/>
              </w:rPr>
            </w:pPr>
          </w:p>
          <w:p w:rsidR="003B6CA6" w:rsidRPr="001F71E0" w:rsidRDefault="003B6CA6" w:rsidP="00645608">
            <w:pPr>
              <w:pStyle w:val="af7"/>
              <w:spacing w:before="0" w:after="0"/>
              <w:rPr>
                <w:i/>
                <w:lang w:val="uk-UA"/>
              </w:rPr>
            </w:pPr>
            <w:r>
              <w:rPr>
                <w:lang w:val="uk-UA"/>
              </w:rPr>
              <w:t>Примітка</w:t>
            </w:r>
            <w:r w:rsidR="00310245">
              <w:rPr>
                <w:lang w:val="uk-UA"/>
              </w:rPr>
              <w:t>:</w:t>
            </w:r>
            <w:r>
              <w:rPr>
                <w:lang w:val="uk-UA"/>
              </w:rPr>
              <w:t xml:space="preserve"> </w:t>
            </w:r>
            <w:r w:rsidR="001F71E0">
              <w:rPr>
                <w:rStyle w:val="rvts0"/>
              </w:rPr>
              <w:t>Дозволено не наводити відомості, якщо їх неможливо визначити</w:t>
            </w:r>
            <w:r w:rsidR="001F71E0">
              <w:rPr>
                <w:rStyle w:val="rvts0"/>
                <w:lang w:val="uk-UA"/>
              </w:rPr>
              <w:t>.</w:t>
            </w:r>
          </w:p>
          <w:p w:rsidR="007315BC" w:rsidRDefault="007315BC" w:rsidP="00645608">
            <w:pPr>
              <w:pStyle w:val="af7"/>
              <w:spacing w:before="0" w:after="0"/>
              <w:rPr>
                <w:lang w:val="uk-UA"/>
              </w:rPr>
            </w:pPr>
          </w:p>
          <w:p w:rsidR="007315BC" w:rsidRDefault="007315BC" w:rsidP="00645608">
            <w:pPr>
              <w:pStyle w:val="af7"/>
              <w:spacing w:before="0" w:after="0"/>
              <w:rPr>
                <w:lang w:val="uk-UA"/>
              </w:rPr>
            </w:pPr>
            <w:r>
              <w:rPr>
                <w:lang w:val="uk-UA"/>
              </w:rPr>
              <w:t>Керівник підприємства заявника                ______________________ _____________________</w:t>
            </w:r>
          </w:p>
          <w:p w:rsidR="007315BC" w:rsidRPr="001F71E0" w:rsidRDefault="003B6CA6" w:rsidP="00645608">
            <w:pPr>
              <w:pStyle w:val="af7"/>
              <w:spacing w:before="0" w:after="0"/>
              <w:rPr>
                <w:sz w:val="16"/>
                <w:szCs w:val="16"/>
                <w:lang w:val="uk-UA"/>
              </w:rPr>
            </w:pPr>
            <w:r w:rsidRPr="001F71E0">
              <w:rPr>
                <w:sz w:val="16"/>
                <w:szCs w:val="16"/>
                <w:lang w:val="uk-UA"/>
              </w:rPr>
              <w:t xml:space="preserve">                                              </w:t>
            </w:r>
            <w:r w:rsidR="001F71E0">
              <w:rPr>
                <w:sz w:val="16"/>
                <w:szCs w:val="16"/>
                <w:lang w:val="uk-UA"/>
              </w:rPr>
              <w:t xml:space="preserve">                                                         </w:t>
            </w:r>
            <w:r w:rsidRPr="001F71E0">
              <w:rPr>
                <w:sz w:val="16"/>
                <w:szCs w:val="16"/>
                <w:lang w:val="uk-UA"/>
              </w:rPr>
              <w:t xml:space="preserve">                                  підпис               </w:t>
            </w:r>
            <w:r w:rsidR="001F71E0">
              <w:rPr>
                <w:sz w:val="16"/>
                <w:szCs w:val="16"/>
                <w:lang w:val="uk-UA"/>
              </w:rPr>
              <w:t xml:space="preserve">               </w:t>
            </w:r>
            <w:r w:rsidRPr="001F71E0">
              <w:rPr>
                <w:sz w:val="16"/>
                <w:szCs w:val="16"/>
                <w:lang w:val="uk-UA"/>
              </w:rPr>
              <w:t xml:space="preserve">               П. І. Б.</w:t>
            </w:r>
          </w:p>
        </w:tc>
      </w:tr>
    </w:tbl>
    <w:p w:rsidR="0060631C" w:rsidRPr="005708B7" w:rsidRDefault="001F71E0" w:rsidP="0060631C">
      <w:pPr>
        <w:pStyle w:val="3"/>
        <w:numPr>
          <w:ilvl w:val="0"/>
          <w:numId w:val="0"/>
        </w:numPr>
        <w:spacing w:before="0" w:after="0"/>
        <w:ind w:left="720" w:hanging="720"/>
        <w:jc w:val="center"/>
        <w:rPr>
          <w:lang w:val="uk-UA"/>
        </w:rPr>
      </w:pPr>
      <w:r>
        <w:rPr>
          <w:sz w:val="20"/>
          <w:szCs w:val="20"/>
        </w:rPr>
        <w:br w:type="page"/>
      </w:r>
      <w:r w:rsidR="0060631C">
        <w:rPr>
          <w:rFonts w:ascii="Times New Roman" w:hAnsi="Times New Roman" w:cs="Times New Roman"/>
          <w:b w:val="0"/>
          <w:sz w:val="24"/>
          <w:szCs w:val="24"/>
          <w:lang w:val="uk-UA"/>
        </w:rPr>
        <w:t>Заявка</w:t>
      </w:r>
    </w:p>
    <w:p w:rsidR="00E12125" w:rsidRDefault="00E12125" w:rsidP="00E12125">
      <w:pPr>
        <w:pStyle w:val="3"/>
        <w:numPr>
          <w:ilvl w:val="2"/>
          <w:numId w:val="3"/>
        </w:numPr>
        <w:spacing w:before="0" w:after="0"/>
        <w:ind w:left="5670" w:firstLine="0"/>
        <w:jc w:val="both"/>
        <w:rPr>
          <w:rFonts w:ascii="Times New Roman" w:hAnsi="Times New Roman" w:cs="Times New Roman"/>
          <w:b w:val="0"/>
          <w:sz w:val="24"/>
          <w:szCs w:val="24"/>
          <w:lang w:val="uk-UA"/>
        </w:rPr>
      </w:pPr>
      <w:r>
        <w:rPr>
          <w:rFonts w:ascii="Times New Roman" w:hAnsi="Times New Roman" w:cs="Times New Roman"/>
          <w:b w:val="0"/>
          <w:sz w:val="24"/>
          <w:szCs w:val="24"/>
        </w:rPr>
        <w:t>Керівник</w:t>
      </w:r>
      <w:r>
        <w:rPr>
          <w:rFonts w:ascii="Times New Roman" w:hAnsi="Times New Roman" w:cs="Times New Roman"/>
          <w:b w:val="0"/>
          <w:sz w:val="24"/>
          <w:szCs w:val="24"/>
          <w:lang w:val="uk-UA"/>
        </w:rPr>
        <w:t>у</w:t>
      </w:r>
      <w:r>
        <w:rPr>
          <w:rFonts w:ascii="Times New Roman" w:hAnsi="Times New Roman" w:cs="Times New Roman"/>
          <w:b w:val="0"/>
          <w:sz w:val="24"/>
          <w:szCs w:val="24"/>
        </w:rPr>
        <w:t xml:space="preserve"> </w:t>
      </w:r>
      <w:r>
        <w:rPr>
          <w:rFonts w:ascii="Times New Roman" w:hAnsi="Times New Roman" w:cs="Times New Roman"/>
          <w:b w:val="0"/>
          <w:sz w:val="24"/>
          <w:szCs w:val="24"/>
          <w:lang w:val="uk-UA"/>
        </w:rPr>
        <w:t>ОС/ООВ</w:t>
      </w:r>
    </w:p>
    <w:p w:rsidR="00E12125" w:rsidRDefault="00E12125" w:rsidP="00E12125">
      <w:pPr>
        <w:ind w:left="5670"/>
        <w:jc w:val="both"/>
        <w:rPr>
          <w:sz w:val="24"/>
          <w:szCs w:val="24"/>
          <w:lang w:val="uk-UA"/>
        </w:rPr>
      </w:pPr>
      <w:r>
        <w:rPr>
          <w:sz w:val="24"/>
          <w:szCs w:val="24"/>
          <w:lang w:val="uk-UA"/>
        </w:rPr>
        <w:t>ДП «Дніпростандартметрологія»</w:t>
      </w:r>
    </w:p>
    <w:p w:rsidR="00E12125" w:rsidRDefault="00E12125" w:rsidP="00E12125">
      <w:pPr>
        <w:ind w:left="5670"/>
        <w:jc w:val="both"/>
        <w:rPr>
          <w:sz w:val="24"/>
          <w:szCs w:val="24"/>
          <w:lang w:val="uk-UA"/>
        </w:rPr>
      </w:pPr>
    </w:p>
    <w:p w:rsidR="00E12125" w:rsidRDefault="00E12125" w:rsidP="00E12125">
      <w:pPr>
        <w:rPr>
          <w:sz w:val="24"/>
          <w:szCs w:val="24"/>
          <w:lang w:val="uk-UA"/>
        </w:rPr>
      </w:pPr>
      <w:r>
        <w:rPr>
          <w:sz w:val="24"/>
          <w:szCs w:val="24"/>
          <w:lang w:val="uk-UA"/>
        </w:rPr>
        <w:t>__________________________________________________________________________________</w:t>
      </w:r>
    </w:p>
    <w:p w:rsidR="00E12125" w:rsidRPr="00E12125" w:rsidRDefault="00E12125" w:rsidP="00E1212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(назва підприємства, код ЄДРПОУ, адреса)</w:t>
      </w:r>
    </w:p>
    <w:p w:rsidR="002863A8" w:rsidRPr="00BF197F" w:rsidRDefault="0060631C" w:rsidP="00BF197F">
      <w:pPr>
        <w:numPr>
          <w:ilvl w:val="0"/>
          <w:numId w:val="1"/>
        </w:numPr>
        <w:ind w:left="0" w:firstLine="0"/>
        <w:jc w:val="center"/>
        <w:rPr>
          <w:sz w:val="24"/>
          <w:szCs w:val="24"/>
          <w:lang w:val="uk-UA"/>
        </w:rPr>
      </w:pPr>
      <w:r w:rsidRPr="00BF197F">
        <w:rPr>
          <w:sz w:val="24"/>
          <w:szCs w:val="24"/>
          <w:lang w:val="uk-UA"/>
        </w:rPr>
        <w:t>Просимо провести роботи для видачі сертифіката відповідності щодо індивідуального затвердження</w:t>
      </w:r>
      <w:r w:rsidR="002863A8" w:rsidRPr="00BF197F">
        <w:rPr>
          <w:sz w:val="24"/>
          <w:szCs w:val="24"/>
          <w:lang w:val="uk-UA"/>
        </w:rPr>
        <w:t xml:space="preserve"> КТЗ категорії L</w:t>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31"/>
        <w:gridCol w:w="8969"/>
      </w:tblGrid>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ЗАГАЛЬНІ ВІДОМОСТІ</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0.1 </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Торгове найменування виробника (марка): 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Торгова(і) назва(и) (за наявності): 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Познаки ідентифікації типу, якщо вони зазначені на КТЗ</w:t>
            </w:r>
            <w:r>
              <w:rPr>
                <w:sz w:val="20"/>
                <w:szCs w:val="20"/>
                <w:vertAlign w:val="superscript"/>
                <w:lang w:val="uk-UA"/>
              </w:rPr>
              <w:t>1</w:t>
            </w:r>
            <w:r>
              <w:rPr>
                <w:sz w:val="26"/>
                <w:szCs w:val="26"/>
                <w:lang w:val="uk-UA"/>
              </w:rPr>
              <w:t>: 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познак: 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Категорія КТЗ</w:t>
            </w:r>
            <w:r>
              <w:rPr>
                <w:sz w:val="20"/>
                <w:szCs w:val="20"/>
                <w:vertAlign w:val="superscript"/>
                <w:lang w:val="uk-UA"/>
              </w:rPr>
              <w:t>2</w:t>
            </w:r>
            <w:r>
              <w:rPr>
                <w:sz w:val="26"/>
                <w:szCs w:val="26"/>
                <w:lang w:val="uk-UA"/>
              </w:rPr>
              <w:t>: 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Найменування та місцезнаходження виробника: 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0.5.1.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Найменування та місцезнаходження складального(их) виробництва (виробництв) виробника: 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Найменування та місцезнаходження представника виробника (для виробника - нерезидента України - обов'язково): 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та метод нанесення передбачених написів на рамі: 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0.8.</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Положення та метод нанесення маркування затвердження типу компонентів та окремих технічних виробів: 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ЗАГАЛЬНІ ХАРАКТЕРИСТИКИ КОНСТРУКЦІЇ</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та/або кресленики КТЗ: 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з розмірами комплектного КТЗ: 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Колісна база: 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осей і коліс (де застосовано, кількість гусениць): 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та розміщення двигуна: 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сидінь: 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Напрямок руху: правосторонній/лівосторонній</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КТЗ обладнано для правостороннього/лівостороннього руху</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МАСИ</w:t>
            </w:r>
            <w:r>
              <w:rPr>
                <w:sz w:val="20"/>
                <w:szCs w:val="20"/>
                <w:vertAlign w:val="superscript"/>
                <w:lang w:val="uk-UA"/>
              </w:rPr>
              <w:t>4</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(значення наводять у кг; з посиланнями на кресленики, за необхідності): 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2.0.</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порожнього КТЗ</w:t>
            </w:r>
            <w:r>
              <w:rPr>
                <w:sz w:val="20"/>
                <w:szCs w:val="20"/>
                <w:vertAlign w:val="superscript"/>
                <w:lang w:val="uk-UA"/>
              </w:rPr>
              <w:t>5, 6</w:t>
            </w:r>
            <w:r>
              <w:rPr>
                <w:sz w:val="26"/>
                <w:szCs w:val="26"/>
                <w:lang w:val="uk-UA"/>
              </w:rPr>
              <w:t>: 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КТЗ у спорядженому стані</w:t>
            </w:r>
            <w:r>
              <w:rPr>
                <w:sz w:val="20"/>
                <w:szCs w:val="20"/>
                <w:vertAlign w:val="superscript"/>
                <w:lang w:val="uk-UA"/>
              </w:rPr>
              <w:t>6</w:t>
            </w:r>
            <w:r>
              <w:rPr>
                <w:sz w:val="26"/>
                <w:szCs w:val="26"/>
                <w:lang w:val="uk-UA"/>
              </w:rPr>
              <w:t>: 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Маса КТЗ у спорядженому стані</w:t>
            </w:r>
            <w:r>
              <w:rPr>
                <w:sz w:val="20"/>
                <w:szCs w:val="20"/>
                <w:vertAlign w:val="superscript"/>
                <w:lang w:val="uk-UA"/>
              </w:rPr>
              <w:t>6</w:t>
            </w:r>
            <w:r>
              <w:rPr>
                <w:lang w:val="uk-UA"/>
              </w:rPr>
              <w:t>разом з водієм</w:t>
            </w:r>
            <w:r>
              <w:rPr>
                <w:sz w:val="26"/>
                <w:szCs w:val="26"/>
                <w:lang w:val="uk-UA"/>
              </w:rPr>
              <w:t>: 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Технічно припустима максимальна маса, заявлена виробником: ________________</w:t>
            </w:r>
          </w:p>
        </w:tc>
      </w:tr>
      <w:tr w:rsidR="002863A8" w:rsidRPr="002863A8">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Розподіл цієї маси між осями: 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Технічно припустима максимальна маса на кожну вісь: 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Максимальний кут підйому, який здатний подолати КТЗ при технічно припустимій максимальній масі, заявленій виробником: 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навантага на зчіпному пристрої (за наявності): 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маса КТЗ з причепом: 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СИЛОВА УСТАНОВКА</w:t>
            </w:r>
            <w:r>
              <w:rPr>
                <w:sz w:val="20"/>
                <w:szCs w:val="20"/>
                <w:vertAlign w:val="superscript"/>
                <w:lang w:val="uk-UA"/>
              </w:rPr>
              <w:t>4</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3.0.</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Виробник: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(зазначений на двигуні або інші ознаки для ідентифікації): 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номера двигуна (за наявності): 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Робочий принцип: примусове запалювання/запалювання від стиснення</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Специфічні характеристики двигуна</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Цикл: чотиритактний/двотактний</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розташування та порядок запалювання циліндрів: 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Діаметр</w:t>
            </w:r>
            <w:r>
              <w:rPr>
                <w:sz w:val="20"/>
                <w:szCs w:val="20"/>
                <w:vertAlign w:val="superscript"/>
                <w:lang w:val="uk-UA"/>
              </w:rPr>
              <w:t>7</w:t>
            </w:r>
            <w:r>
              <w:rPr>
                <w:sz w:val="26"/>
                <w:szCs w:val="26"/>
                <w:lang w:val="uk-UA"/>
              </w:rPr>
              <w:t xml:space="preserve">: _____________________________________________________ </w:t>
            </w:r>
            <w:r>
              <w:rPr>
                <w:lang w:val="uk-UA"/>
              </w:rPr>
              <w:t>мм</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Хід</w:t>
            </w:r>
            <w:r>
              <w:rPr>
                <w:sz w:val="20"/>
                <w:szCs w:val="20"/>
                <w:vertAlign w:val="superscript"/>
                <w:lang w:val="uk-UA"/>
              </w:rPr>
              <w:t>7</w:t>
            </w:r>
            <w:r>
              <w:rPr>
                <w:sz w:val="26"/>
                <w:szCs w:val="26"/>
                <w:lang w:val="uk-UA"/>
              </w:rPr>
              <w:t xml:space="preserve">: ____________________________________________________________ </w:t>
            </w:r>
            <w:r>
              <w:rPr>
                <w:lang w:val="uk-UA"/>
              </w:rPr>
              <w:t>мм</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Робочий об'єм</w:t>
            </w:r>
            <w:r>
              <w:rPr>
                <w:sz w:val="20"/>
                <w:szCs w:val="20"/>
                <w:vertAlign w:val="superscript"/>
                <w:lang w:val="uk-UA"/>
              </w:rPr>
              <w:t>8</w:t>
            </w:r>
            <w:r>
              <w:rPr>
                <w:sz w:val="26"/>
                <w:szCs w:val="26"/>
                <w:lang w:val="uk-UA"/>
              </w:rPr>
              <w:t xml:space="preserve">: _______________________________________________ </w:t>
            </w:r>
            <w:r>
              <w:rPr>
                <w:lang w:val="uk-UA"/>
              </w:rPr>
              <w:t>см</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Ступінь стиснення</w:t>
            </w:r>
            <w:r>
              <w:rPr>
                <w:sz w:val="20"/>
                <w:szCs w:val="20"/>
                <w:vertAlign w:val="superscript"/>
                <w:lang w:val="uk-UA"/>
              </w:rPr>
              <w:t>9</w:t>
            </w:r>
            <w:r>
              <w:rPr>
                <w:sz w:val="26"/>
                <w:szCs w:val="26"/>
                <w:lang w:val="uk-UA"/>
              </w:rPr>
              <w:t>: 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головки циліндрів, поршня(ів), поршневих кілець та циліндра(ів):</w:t>
            </w:r>
            <w:r>
              <w:rPr>
                <w:lang w:val="uk-UA"/>
              </w:rPr>
              <w:br/>
              <w:t>_______________________________________________________________________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Номінальна частота обертання холостого ходу</w:t>
            </w:r>
            <w:r>
              <w:rPr>
                <w:sz w:val="20"/>
                <w:szCs w:val="20"/>
                <w:vertAlign w:val="superscript"/>
                <w:lang w:val="uk-UA"/>
              </w:rPr>
              <w:t>9</w:t>
            </w:r>
            <w:r>
              <w:rPr>
                <w:sz w:val="26"/>
                <w:szCs w:val="26"/>
                <w:lang w:val="uk-UA"/>
              </w:rPr>
              <w:t xml:space="preserve">: _______________________ </w:t>
            </w:r>
            <w:r>
              <w:rPr>
                <w:lang w:val="uk-UA"/>
              </w:rPr>
              <w:t>хв</w:t>
            </w:r>
            <w:r>
              <w:rPr>
                <w:sz w:val="20"/>
                <w:szCs w:val="20"/>
                <w:vertAlign w:val="superscript"/>
                <w:lang w:val="uk-UA"/>
              </w:rPr>
              <w:t>-1</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потужність, нетто: _______________________________ кВт за частоти обертання ___________________________________________________________ хв</w:t>
            </w:r>
            <w:r>
              <w:rPr>
                <w:sz w:val="20"/>
                <w:szCs w:val="20"/>
                <w:vertAlign w:val="superscript"/>
                <w:lang w:val="uk-UA"/>
              </w:rPr>
              <w:t>-1</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3.2.1.8.</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Максимальний крутильний момент, нетто: ______________________ Нм за частоти обертання ___________________________________________________________ хв</w:t>
            </w:r>
            <w:r>
              <w:rPr>
                <w:sz w:val="20"/>
                <w:szCs w:val="20"/>
                <w:vertAlign w:val="superscript"/>
                <w:lang w:val="uk-UA"/>
              </w:rPr>
              <w:t>-1</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Паливо: дизельне паливо/бензин/зріджений нафтовий газ/природний газ/сумішевий бензин з етанолом/інше</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Паливний бак</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Максимальний об'єм</w:t>
            </w:r>
            <w:r>
              <w:rPr>
                <w:sz w:val="20"/>
                <w:szCs w:val="20"/>
                <w:vertAlign w:val="superscript"/>
                <w:lang w:val="uk-UA"/>
              </w:rPr>
              <w:t>9</w:t>
            </w:r>
            <w:r>
              <w:rPr>
                <w:sz w:val="26"/>
                <w:szCs w:val="26"/>
                <w:lang w:val="uk-UA"/>
              </w:rPr>
              <w:t xml:space="preserve">: ____________________________________________ </w:t>
            </w:r>
            <w:r>
              <w:rPr>
                <w:lang w:val="uk-UA"/>
              </w:rPr>
              <w:t>л</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бака із зазначенням матеріалів, що використовуються: 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Схема розміщення бака на КТЗ: 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3.2.3.4.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Номер затвердження типу встановленого бака: 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живлення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За допомогою карбюратора(ів): так/ні</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 упорскуванням палива (тільки для запалювання від стиснення): так/ні</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системи: 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Принцип дії: безпосереднє впорскування/непряме впорскування/вихрова камера</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Насос впорскування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Регулятор</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Форсунка(и)</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3.2.4.2.6.2.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З упорскуванням палива (тільки для примусового запалювання): так/ні</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системи: 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Принцип дії: упорскування у впускний трубопровід (одинарне/розподілене)/пряме впорскування/інше (вказати який)</w:t>
            </w:r>
            <w:r>
              <w:rPr>
                <w:sz w:val="20"/>
                <w:szCs w:val="20"/>
                <w:vertAlign w:val="superscript"/>
                <w:lang w:val="uk-UA"/>
              </w:rPr>
              <w:t>3</w:t>
            </w:r>
            <w:r>
              <w:rPr>
                <w:sz w:val="26"/>
                <w:szCs w:val="26"/>
                <w:lang w:val="uk-UA"/>
              </w:rPr>
              <w:t>: 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3.2.4.4.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 xml:space="preserve">Паливний насос: так/ні </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Електричне обладнання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3.2.5.1.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Номінальна напруга: ______________________________ В, плюсова/мінусова маса</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3.2.5.2.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Генератор</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3.2.5.2.1.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3.2.5.2.2.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Номінальна потужність: _______________________________________________ Вт</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запалювання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3.2.6.2.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3.2.6.3.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Принцип дії: 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охолодження: рідинна/повітряна</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впуску</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Нагнітання: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Марка(и):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Тип(и): 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системи (наприклад, максимальний тиск наддуву __________________ кРа, перепускний клапан (за наявності))</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Проміжний охолоджувач (інтеркулер):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і кресленики впускного трубопроводу та обладнання (напірна камера, пристрій підігріву, додаткові підводи повітря тощо): 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впускного трубопроводу (з креслениками): 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Повітряний фільтр, кресленики: ___________________________________________</w:t>
            </w:r>
            <w:r>
              <w:rPr>
                <w:lang w:val="uk-UA"/>
              </w:rPr>
              <w:br/>
              <w:t>або</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3.2.8.3.2.1.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3.2.8.3.2.2.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3.2.9.</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випуску</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3.2.9.1.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випускної системи: 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Заходи, ужиті проти забруднення повітря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Пристрої для рециркуляції картерних газів, тільки у випадку чотиритактних двигунів (опис та кресленики)</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Додаткові пристрої для нейтралізації відпрацьованих газів (за наявності, і якщо вони не вказані в іншому розділі)</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Каталітичний нейтралізатор: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каталітичних нейтралізаторів та елементів: 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Датчик кисню: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Нагнітання повітря: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(пульсація повітря, повітряний насос тощо): 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Рециркуляція відпрацьованих газів: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3.2.12.2.5.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Інші системи (опис і принцип дії): _________________________________________</w:t>
            </w:r>
          </w:p>
        </w:tc>
      </w:tr>
      <w:tr w:rsidR="002863A8" w:rsidRPr="002863A8">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3.2.13.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Місце розташування позначки коефіцієнта поглинання (тільки для двигунів із запалюванням від стиснення): 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Електричний тяговий двигун</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(обмотка, збудження): 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тривала потужність : _____________________________________ кВт</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Робоча напруга: _______________________________________________________ В</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Акумуляторна батарея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секцій: 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Маса: _______________________________________________________________ кг</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Ємність: __________________________________________________________ А·год</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3.3.2.4.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Інші силові установки або їх комбінації (специфічна інформація стосовно частин таких двигунів): 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змащення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системи: 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мастильного резервуара (за наявності): 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Система подачі (насос/впорскування в систему впуску/змішування з паливом, інше)</w:t>
            </w:r>
            <w:r>
              <w:rPr>
                <w:sz w:val="20"/>
                <w:szCs w:val="20"/>
                <w:vertAlign w:val="superscript"/>
                <w:lang w:val="uk-UA"/>
              </w:rPr>
              <w:t>3</w:t>
            </w:r>
            <w:r>
              <w:rPr>
                <w:sz w:val="26"/>
                <w:szCs w:val="26"/>
                <w:lang w:val="uk-UA"/>
              </w:rPr>
              <w:t xml:space="preserve">: </w:t>
            </w:r>
            <w:r>
              <w:rPr>
                <w:sz w:val="26"/>
                <w:szCs w:val="26"/>
                <w:lang w:val="uk-UA"/>
              </w:rPr>
              <w:br/>
            </w:r>
            <w:r>
              <w:rPr>
                <w:lang w:val="uk-UA"/>
              </w:rPr>
              <w:t>_______________________________________________________________________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Мастило, змішане з паливом</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Відсоткове співвідношення: 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Охолоджувач мастила: є/немає</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3.6.3.1.1.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Марка(и):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3.6.3.1.2.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Тип(и): ________________________________________________________________</w:t>
            </w:r>
          </w:p>
          <w:p w:rsidR="00310245" w:rsidRDefault="00310245" w:rsidP="00645608">
            <w:pPr>
              <w:pStyle w:val="af7"/>
              <w:spacing w:before="0" w:after="0"/>
              <w:rPr>
                <w:lang w:val="uk-UA"/>
              </w:rPr>
            </w:pP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ТРАНСМІСІЯ</w:t>
            </w:r>
            <w:r>
              <w:rPr>
                <w:sz w:val="20"/>
                <w:szCs w:val="20"/>
                <w:vertAlign w:val="superscript"/>
                <w:lang w:val="uk-UA"/>
              </w:rPr>
              <w:t>10</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Кінематична схема трансмісії: 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(механічна, гідравлічна, електрична тощо): 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Зчеплення (тип): 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Коробка передач</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автоматична/з ручним управлінням</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Спосіб перемикання: ручний/ножний</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Передаточні числа коробки передач</w:t>
            </w:r>
          </w:p>
        </w:tc>
      </w:tr>
    </w:tbl>
    <w:p w:rsidR="002863A8" w:rsidRDefault="002863A8" w:rsidP="00645608">
      <w:pPr>
        <w:pStyle w:val="western"/>
        <w:spacing w:before="0" w:beforeAutospacing="0" w:after="0"/>
        <w:rPr>
          <w:lang w:val="uk-UA"/>
        </w:rPr>
      </w:pPr>
    </w:p>
    <w:tbl>
      <w:tblPr>
        <w:tblW w:w="10515" w:type="dxa"/>
        <w:tblCellSpacing w:w="0" w:type="dxa"/>
        <w:tblInd w:w="18" w:type="dxa"/>
        <w:tblCellMar>
          <w:top w:w="105" w:type="dxa"/>
          <w:left w:w="105" w:type="dxa"/>
          <w:bottom w:w="105" w:type="dxa"/>
          <w:right w:w="105" w:type="dxa"/>
        </w:tblCellMar>
        <w:tblLook w:val="00A0" w:firstRow="1" w:lastRow="0" w:firstColumn="1" w:lastColumn="0" w:noHBand="0" w:noVBand="0"/>
      </w:tblPr>
      <w:tblGrid>
        <w:gridCol w:w="3639"/>
        <w:gridCol w:w="1504"/>
        <w:gridCol w:w="1504"/>
        <w:gridCol w:w="1504"/>
        <w:gridCol w:w="2364"/>
      </w:tblGrid>
      <w:tr w:rsidR="002863A8" w:rsidRPr="00E22C21">
        <w:trPr>
          <w:tblCellSpacing w:w="0" w:type="dxa"/>
        </w:trPr>
        <w:tc>
          <w:tcPr>
            <w:tcW w:w="35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N</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R1</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R2</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R3</w:t>
            </w:r>
          </w:p>
        </w:tc>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Rt</w:t>
            </w:r>
          </w:p>
        </w:tc>
      </w:tr>
      <w:tr w:rsidR="002863A8" w:rsidRPr="00E22C21">
        <w:trPr>
          <w:tblCellSpacing w:w="0" w:type="dxa"/>
        </w:trPr>
        <w:tc>
          <w:tcPr>
            <w:tcW w:w="35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Максимальне значення (для безступінчастої трансмісії)</w:t>
            </w:r>
            <w:r>
              <w:rPr>
                <w:lang w:val="uk-UA"/>
              </w:rPr>
              <w:br/>
              <w:t>1</w:t>
            </w:r>
            <w:r>
              <w:rPr>
                <w:lang w:val="uk-UA"/>
              </w:rPr>
              <w:br/>
              <w:t>2</w:t>
            </w:r>
            <w:r>
              <w:rPr>
                <w:lang w:val="uk-UA"/>
              </w:rPr>
              <w:br/>
              <w:t>3</w:t>
            </w:r>
            <w:r>
              <w:rPr>
                <w:lang w:val="uk-UA"/>
              </w:rPr>
              <w:br/>
              <w:t>…</w:t>
            </w:r>
            <w:r>
              <w:rPr>
                <w:lang w:val="uk-UA"/>
              </w:rPr>
              <w:br/>
              <w:t>Мінімальне значення (для безступінчастої трансмісії)</w:t>
            </w:r>
            <w:r>
              <w:rPr>
                <w:lang w:val="uk-UA"/>
              </w:rPr>
              <w:br/>
              <w:t>Задній хід</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1027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lang w:val="uk-UA"/>
              </w:rPr>
              <w:t>N - передача.</w:t>
            </w:r>
            <w:r>
              <w:rPr>
                <w:lang w:val="uk-UA"/>
              </w:rPr>
              <w:br/>
              <w:t>R1 - первинна передача (відношення швидкості обертання вала двигуна до швидкості обертання вхідного вала коробки передач).</w:t>
            </w:r>
            <w:r>
              <w:rPr>
                <w:lang w:val="uk-UA"/>
              </w:rPr>
              <w:br/>
              <w:t>R2 - вторинна передача (відношення швидкості обертання вхідного вала коробки передач до швидкості обертання вихідного вала коробки передач).</w:t>
            </w:r>
            <w:r>
              <w:rPr>
                <w:lang w:val="uk-UA"/>
              </w:rPr>
              <w:br/>
              <w:t>R3 - головна передача (відношення швидкості обертання вихідного вала коробки передач до швидкості обертання ведучих коліс).</w:t>
            </w:r>
            <w:r>
              <w:rPr>
                <w:lang w:val="uk-UA"/>
              </w:rPr>
              <w:br/>
              <w:t>Rt - сумарне передаточне число.</w:t>
            </w:r>
          </w:p>
        </w:tc>
      </w:tr>
    </w:tbl>
    <w:p w:rsidR="002863A8" w:rsidRDefault="002863A8" w:rsidP="00645608">
      <w:pPr>
        <w:pStyle w:val="western"/>
        <w:spacing w:before="0" w:beforeAutospacing="0" w:after="0"/>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31"/>
        <w:gridCol w:w="8969"/>
      </w:tblGrid>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4.5.1.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електричних та/або електронних компонентів трансмісії: 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Максимальна конструктивна швидкість КТЗ та передача, на якій вона досягнута</w:t>
            </w:r>
            <w:r>
              <w:rPr>
                <w:sz w:val="20"/>
                <w:szCs w:val="20"/>
                <w:vertAlign w:val="superscript"/>
                <w:lang w:val="uk-UA"/>
              </w:rPr>
              <w:t>6</w:t>
            </w:r>
            <w:r>
              <w:rPr>
                <w:sz w:val="26"/>
                <w:szCs w:val="26"/>
                <w:lang w:val="uk-UA"/>
              </w:rPr>
              <w:t xml:space="preserve"> :</w:t>
            </w:r>
            <w:r>
              <w:rPr>
                <w:sz w:val="26"/>
                <w:szCs w:val="26"/>
                <w:lang w:val="uk-UA"/>
              </w:rPr>
              <w:br/>
            </w:r>
            <w:r>
              <w:rPr>
                <w:lang w:val="uk-UA"/>
              </w:rPr>
              <w:t>_________________________________________________________________ км/год</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СПІДОМЕТР</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4.7.1.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Марка(и):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4.7.2.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Тип(и): 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4.7.7.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Принцип роботи та опис приводу: 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ПІДВІСКА</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механізму підвіски: 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електричних та/або електронних компонентів, які використовуються у підвісці: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Шини (категорія, розміри та максимальна навантага) та ободи (стандартний тип): </w:t>
            </w:r>
            <w:r>
              <w:rPr>
                <w:lang w:val="uk-UA"/>
              </w:rPr>
              <w:br/>
              <w:t>_______________________________________________________________________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Номінальна довжина кола: 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Тиск у шинах, рекомендований виробником: _____________________________ кПа</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Шина/колесо: 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Символ категорії мінімальної швидкості, сумісний з теоретичною максимальною швидкістю КТЗ: 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xml:space="preserve">Індекс мінімального навантаження з максимальним навантаженням на кожну шину: </w:t>
            </w:r>
            <w:r>
              <w:rPr>
                <w:lang w:val="uk-UA"/>
              </w:rPr>
              <w:br/>
              <w:t>_______________________________________________________________________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5.2.6.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Категорії використання, сумісні з КТЗ: 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РУЛЬОВЕ КЕРУВАННЯ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Механізм і орган керування: 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рульового механізму: 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6.1.2.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електричних та/або електронних компонентів, які використовуються у рульовому керуванні: 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ГАЛЬМА</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гальмових систем: 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Переднє та заднє гальма, дискові та/або барабанні</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Марка(и):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Тип(и): 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частин гальмових систем</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Колодки та/або накладки</w:t>
            </w:r>
            <w:r>
              <w:rPr>
                <w:sz w:val="20"/>
                <w:szCs w:val="20"/>
                <w:vertAlign w:val="superscript"/>
                <w:lang w:val="uk-UA"/>
              </w:rPr>
              <w:t>3</w:t>
            </w:r>
            <w:r>
              <w:rPr>
                <w:sz w:val="26"/>
                <w:szCs w:val="26"/>
                <w:lang w:val="uk-UA"/>
              </w:rPr>
              <w:t>: 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Накладки (зазначити марку, вид матеріалу або ідентифікаційне маркування)</w:t>
            </w:r>
            <w:r>
              <w:rPr>
                <w:sz w:val="20"/>
                <w:szCs w:val="20"/>
                <w:vertAlign w:val="superscript"/>
                <w:lang w:val="uk-UA"/>
              </w:rPr>
              <w:t>3</w:t>
            </w:r>
            <w:r>
              <w:rPr>
                <w:sz w:val="26"/>
                <w:szCs w:val="26"/>
                <w:lang w:val="uk-UA"/>
              </w:rPr>
              <w:t>:</w:t>
            </w:r>
            <w:r>
              <w:rPr>
                <w:sz w:val="26"/>
                <w:szCs w:val="26"/>
                <w:lang w:val="uk-UA"/>
              </w:rPr>
              <w:br/>
            </w:r>
            <w:r>
              <w:rPr>
                <w:lang w:val="uk-UA"/>
              </w:rPr>
              <w:t>_______________________________________________________________________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7.3.3.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Гальмові важелі та/або педалі</w:t>
            </w:r>
            <w:r>
              <w:rPr>
                <w:sz w:val="20"/>
                <w:szCs w:val="20"/>
                <w:vertAlign w:val="superscript"/>
                <w:lang w:val="uk-UA"/>
              </w:rPr>
              <w:t>3</w:t>
            </w:r>
            <w:r>
              <w:rPr>
                <w:sz w:val="26"/>
                <w:szCs w:val="26"/>
                <w:lang w:val="uk-UA"/>
              </w:rPr>
              <w:t>: 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7.3.4.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Гідравлічні резервуари (за наявності)</w:t>
            </w:r>
            <w:r>
              <w:rPr>
                <w:sz w:val="20"/>
                <w:szCs w:val="20"/>
                <w:vertAlign w:val="superscript"/>
                <w:lang w:val="uk-UA"/>
              </w:rPr>
              <w:t>3</w:t>
            </w:r>
            <w:r>
              <w:rPr>
                <w:sz w:val="26"/>
                <w:szCs w:val="26"/>
                <w:lang w:val="uk-UA"/>
              </w:rPr>
              <w:t>: 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Інші прилади (де застосовано): кресленики та опис: 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7.5.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електричних та/або електронних компонентів, які використовуються у гальмових системах: 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ОСВІТЛЕННЯ ТА СВІТЛОТЕХНІЧНІ ПРИЛАДИ</w:t>
            </w:r>
          </w:p>
        </w:tc>
      </w:tr>
      <w:tr w:rsidR="002863A8" w:rsidRPr="002863A8">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Перелік усіх приладів (кількість, марка(и), модель, маркування затвердження типу, максимальна інтенсивність ламп дальнього світла, колір, відповідні сигнальні пристрої):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розташування світлових та світлосигнальних приладів: 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Лампи аварійної сигналізації (за наявності): 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Додаткове обладнання спеціальних ДТЗ: 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8.5.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електричних та/або електронних компонентів, що використовуються у світловій та світлосигнальній системах: 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ОБЛАДНАННЯ</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Зчіпні пристрої (за наявності): 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крюк/кільце/інше</w:t>
            </w:r>
            <w:r>
              <w:rPr>
                <w:sz w:val="20"/>
                <w:szCs w:val="20"/>
                <w:vertAlign w:val="superscript"/>
                <w:lang w:val="uk-UA"/>
              </w:rPr>
              <w:t>3</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Фотографія та/або кресленики розташування та конструкції зчіпного пристрою:</w:t>
            </w:r>
            <w:r>
              <w:rPr>
                <w:lang w:val="uk-UA"/>
              </w:rPr>
              <w:br/>
              <w:t>_______________________________________________________________________</w:t>
            </w:r>
          </w:p>
        </w:tc>
      </w:tr>
      <w:tr w:rsidR="002863A8" w:rsidRPr="002863A8">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та ідентифікація органів керування, світлосигнальних приладів та індикаторів: 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Фотографія та/або кресленики розташування символів, органів керування, світлосигнальних приладів та індикаторів: 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Обов'язкові написи</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Фотографія та/або кресленики, які показують розташування обов'язкових написів та номер рами: 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9.3.2.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Фотографія та/або кресленики, які показують офіційну частину напису (з наведенням розмірів): 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9.3.3.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Фотографія та/або кресленики номера рами (з наведенням розмірів): 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Прилади захисту проти неавторизованого використання: 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 приладу(ів): 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приладу(ів), що використовуються: 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Звуковий сигнальний прилад(и)</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приладу(ів), що використовується(ються), призначення: 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Марка(и): 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Тип(и): ________________________________________________________________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Маркування затвердження типу: 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розташування звукового сигнального приладу(ів) на КТЗ: 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9.5.6.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Деталі кріплення, включаючи елемент КТЗ, до якого закріплені звукові сигнальні прилади: _______________________________________________________________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Розташування місця для встановлення заднього номерного знака (зазначити варіанти та кресленики, за необхідності): ___________________________________</w:t>
            </w:r>
          </w:p>
        </w:tc>
      </w:tr>
      <w:tr w:rsidR="002863A8" w:rsidRPr="00E22C21">
        <w:trPr>
          <w:tblCellSpacing w:w="0" w:type="dxa"/>
        </w:trPr>
        <w:tc>
          <w:tcPr>
            <w:tcW w:w="1531"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9.6.1.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Кут нахилу цього місця відносно вертикалі: _________________________________</w:t>
            </w:r>
          </w:p>
        </w:tc>
      </w:tr>
    </w:tbl>
    <w:p w:rsidR="001F71E0" w:rsidRDefault="001F71E0" w:rsidP="00645608">
      <w:pPr>
        <w:pStyle w:val="af7"/>
        <w:spacing w:before="0" w:after="0"/>
        <w:rPr>
          <w:rStyle w:val="rvts0"/>
          <w:lang w:val="uk-UA"/>
        </w:rPr>
      </w:pPr>
    </w:p>
    <w:p w:rsidR="001F71E0" w:rsidRDefault="001F71E0" w:rsidP="00645608">
      <w:pPr>
        <w:pStyle w:val="af7"/>
        <w:spacing w:before="0" w:after="0"/>
        <w:rPr>
          <w:rStyle w:val="rvts0"/>
          <w:lang w:val="uk-UA"/>
        </w:rPr>
      </w:pPr>
    </w:p>
    <w:p w:rsidR="001F71E0" w:rsidRDefault="001F71E0" w:rsidP="00645608">
      <w:pPr>
        <w:pStyle w:val="af7"/>
        <w:spacing w:before="0" w:after="0"/>
        <w:rPr>
          <w:lang w:val="uk-UA"/>
        </w:rPr>
      </w:pPr>
      <w:r>
        <w:rPr>
          <w:rStyle w:val="rvts0"/>
        </w:rPr>
        <w:t>До заяв</w:t>
      </w:r>
      <w:r>
        <w:rPr>
          <w:rStyle w:val="rvts0"/>
          <w:lang w:val="uk-UA"/>
        </w:rPr>
        <w:t>к</w:t>
      </w:r>
      <w:r>
        <w:rPr>
          <w:rStyle w:val="rvts0"/>
        </w:rPr>
        <w:t>и додають настанову щодо експлуатування чи користування КТЗ</w:t>
      </w:r>
      <w:r>
        <w:rPr>
          <w:rStyle w:val="rvts0"/>
          <w:lang w:val="uk-UA"/>
        </w:rPr>
        <w:t xml:space="preserve"> (за наявності)</w:t>
      </w:r>
    </w:p>
    <w:p w:rsidR="001F71E0" w:rsidRDefault="001F71E0" w:rsidP="00645608">
      <w:pPr>
        <w:pStyle w:val="af7"/>
        <w:spacing w:before="0" w:after="0"/>
        <w:rPr>
          <w:lang w:val="uk-UA"/>
        </w:rPr>
      </w:pPr>
    </w:p>
    <w:p w:rsidR="001F71E0" w:rsidRDefault="001F71E0" w:rsidP="00645608">
      <w:pPr>
        <w:pStyle w:val="af7"/>
        <w:spacing w:before="0" w:after="0"/>
        <w:rPr>
          <w:i/>
          <w:lang w:val="uk-UA"/>
        </w:rPr>
      </w:pPr>
      <w:r>
        <w:rPr>
          <w:lang w:val="uk-UA"/>
        </w:rPr>
        <w:t xml:space="preserve">Примітка </w:t>
      </w:r>
      <w:r>
        <w:rPr>
          <w:rStyle w:val="rvts0"/>
        </w:rPr>
        <w:t>Дозволено не наводити відомості, якщо їх неможливо визначити</w:t>
      </w:r>
      <w:r>
        <w:rPr>
          <w:rStyle w:val="rvts0"/>
          <w:lang w:val="uk-UA"/>
        </w:rPr>
        <w:t>.</w:t>
      </w:r>
    </w:p>
    <w:p w:rsidR="001F71E0" w:rsidRDefault="001F71E0" w:rsidP="00645608">
      <w:pPr>
        <w:pStyle w:val="af7"/>
        <w:spacing w:before="0" w:after="0"/>
        <w:rPr>
          <w:lang w:val="uk-UA"/>
        </w:rPr>
      </w:pPr>
    </w:p>
    <w:p w:rsidR="001F71E0" w:rsidRDefault="001F71E0" w:rsidP="00645608">
      <w:pPr>
        <w:pStyle w:val="af7"/>
        <w:spacing w:before="0" w:after="0"/>
        <w:rPr>
          <w:lang w:val="uk-UA"/>
        </w:rPr>
      </w:pPr>
      <w:r>
        <w:rPr>
          <w:lang w:val="uk-UA"/>
        </w:rPr>
        <w:t>Керівник підприємства заявника                ______________________ _____________________</w:t>
      </w:r>
    </w:p>
    <w:p w:rsidR="001F71E0" w:rsidRPr="001F71E0" w:rsidRDefault="001F71E0" w:rsidP="00645608">
      <w:pPr>
        <w:pStyle w:val="3"/>
        <w:spacing w:before="0" w:after="0"/>
        <w:jc w:val="center"/>
        <w:rPr>
          <w:rFonts w:ascii="Times New Roman" w:hAnsi="Times New Roman" w:cs="Times New Roman"/>
          <w:b w:val="0"/>
          <w:lang w:val="uk-UA"/>
        </w:rPr>
      </w:pPr>
      <w:r w:rsidRPr="001F71E0">
        <w:rPr>
          <w:rFonts w:ascii="Times New Roman" w:hAnsi="Times New Roman" w:cs="Times New Roman"/>
          <w:b w:val="0"/>
          <w:sz w:val="16"/>
          <w:szCs w:val="16"/>
          <w:lang w:val="uk-UA"/>
        </w:rPr>
        <w:t xml:space="preserve">                                                                                                                                         підпис                                             П. І. Б.</w:t>
      </w:r>
    </w:p>
    <w:p w:rsidR="001F71E0" w:rsidRPr="00BF197F" w:rsidRDefault="001F71E0" w:rsidP="00AD3156">
      <w:pPr>
        <w:pStyle w:val="3"/>
        <w:numPr>
          <w:ilvl w:val="2"/>
          <w:numId w:val="3"/>
        </w:numPr>
        <w:ind w:left="5670" w:firstLine="0"/>
        <w:rPr>
          <w:rFonts w:ascii="Times New Roman" w:hAnsi="Times New Roman" w:cs="Times New Roman"/>
          <w:b w:val="0"/>
          <w:bCs w:val="0"/>
          <w:sz w:val="24"/>
          <w:szCs w:val="24"/>
          <w:lang w:val="uk-UA"/>
        </w:rPr>
      </w:pPr>
      <w:r>
        <w:rPr>
          <w:b w:val="0"/>
          <w:lang w:val="uk-UA"/>
        </w:rPr>
        <w:br w:type="page"/>
      </w:r>
    </w:p>
    <w:p w:rsidR="002863A8" w:rsidRPr="00BF197F" w:rsidRDefault="002863A8" w:rsidP="00645608">
      <w:pPr>
        <w:pStyle w:val="3"/>
        <w:spacing w:before="0" w:after="0"/>
        <w:rPr>
          <w:rFonts w:ascii="Times New Roman" w:hAnsi="Times New Roman" w:cs="Times New Roman"/>
          <w:b w:val="0"/>
          <w:bCs w:val="0"/>
          <w:sz w:val="24"/>
          <w:szCs w:val="24"/>
          <w:lang w:val="uk-UA"/>
        </w:rPr>
      </w:pPr>
      <w:r w:rsidRPr="00BF197F">
        <w:rPr>
          <w:rFonts w:ascii="Times New Roman" w:hAnsi="Times New Roman" w:cs="Times New Roman"/>
          <w:b w:val="0"/>
          <w:bCs w:val="0"/>
          <w:sz w:val="24"/>
          <w:szCs w:val="24"/>
          <w:lang w:val="uk-UA"/>
        </w:rPr>
        <w:t>В1. додаткова інформація щодо двоколісних мопедів та мотоциклів</w:t>
      </w:r>
    </w:p>
    <w:tbl>
      <w:tblPr>
        <w:tblW w:w="9509"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540"/>
        <w:gridCol w:w="8969"/>
      </w:tblGrid>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ОБЛАДНАННЯ</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Дзеркало(а) заднього огляду (навести інформацію по кожному дзеркалу)</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Маркування затвердження типу компонента: ________________________________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Варіант: ________________________________________________________________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розташування дзеркал заднього огляду на КТЗ: 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Інформація щодо способу кріплення, включаючи елементи КТЗ, до яких кріпиться дзеркало заднього огляду: ________________________________________________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Підніжка</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центральна та/або бокова</w:t>
            </w:r>
            <w:r>
              <w:rPr>
                <w:sz w:val="20"/>
                <w:szCs w:val="20"/>
                <w:vertAlign w:val="superscript"/>
                <w:lang w:val="uk-UA"/>
              </w:rPr>
              <w:t>3</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розташування підніжки(ок) на КТЗ: 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Додатки для мотоциклів з боковим причепом (за необхідності)</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1.3.1.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та/або кресленики щодо розташування та конструкції: 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1.4.</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Поручні для пасажира</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1.4.1.</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Тип: ремінь та/або поручень</w:t>
            </w:r>
            <w:r>
              <w:rPr>
                <w:sz w:val="20"/>
                <w:szCs w:val="20"/>
                <w:vertAlign w:val="superscript"/>
                <w:lang w:val="uk-UA"/>
              </w:rPr>
              <w:t>3</w:t>
            </w:r>
            <w:r>
              <w:rPr>
                <w:sz w:val="26"/>
                <w:szCs w:val="26"/>
                <w:lang w:val="uk-UA"/>
              </w:rPr>
              <w:t>: ________________________________________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1.4.2.</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Фотографії та/або кресленики щодо розташування: ___________________________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1.5.</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Для мопедів з педалями навести опис заходів щодо забезпечення безпеки: _______</w:t>
            </w:r>
          </w:p>
        </w:tc>
      </w:tr>
      <w:tr w:rsidR="002863A8" w:rsidRPr="00E22C21">
        <w:trPr>
          <w:tblCellSpacing w:w="0" w:type="dxa"/>
        </w:trPr>
        <w:tc>
          <w:tcPr>
            <w:tcW w:w="54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1.6.</w:t>
            </w:r>
          </w:p>
        </w:tc>
        <w:tc>
          <w:tcPr>
            <w:tcW w:w="8969"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Дизайн і розташування написів згідно з ДСТУ 3525 або Директивою 97/24/ЕС, частина 7</w:t>
            </w:r>
          </w:p>
          <w:p w:rsidR="004041A6" w:rsidRPr="004041A6" w:rsidRDefault="004041A6" w:rsidP="00645608">
            <w:pPr>
              <w:pStyle w:val="af7"/>
              <w:spacing w:before="0" w:after="0"/>
              <w:rPr>
                <w:lang w:val="uk-UA"/>
              </w:rPr>
            </w:pPr>
          </w:p>
          <w:p w:rsidR="001F71E0" w:rsidRDefault="001F71E0" w:rsidP="00645608">
            <w:pPr>
              <w:pStyle w:val="af7"/>
              <w:spacing w:before="0" w:after="0"/>
              <w:rPr>
                <w:lang w:val="uk-UA"/>
              </w:rPr>
            </w:pPr>
          </w:p>
        </w:tc>
      </w:tr>
    </w:tbl>
    <w:p w:rsidR="004041A6" w:rsidRDefault="004041A6" w:rsidP="00645608">
      <w:pPr>
        <w:pStyle w:val="af7"/>
        <w:spacing w:before="0" w:after="0"/>
        <w:rPr>
          <w:lang w:val="uk-UA"/>
        </w:rPr>
      </w:pPr>
      <w:r>
        <w:rPr>
          <w:rStyle w:val="rvts0"/>
        </w:rPr>
        <w:t>До заяви додають настанову щодо експлуатування чи користування КТЗ</w:t>
      </w:r>
      <w:r>
        <w:rPr>
          <w:rStyle w:val="rvts0"/>
          <w:lang w:val="uk-UA"/>
        </w:rPr>
        <w:t xml:space="preserve"> (за наявності)</w:t>
      </w:r>
    </w:p>
    <w:p w:rsidR="004041A6" w:rsidRDefault="004041A6" w:rsidP="00645608">
      <w:pPr>
        <w:pStyle w:val="af7"/>
        <w:spacing w:before="0" w:after="0"/>
        <w:rPr>
          <w:lang w:val="uk-UA"/>
        </w:rPr>
      </w:pPr>
    </w:p>
    <w:p w:rsidR="004041A6" w:rsidRDefault="004041A6" w:rsidP="00645608">
      <w:pPr>
        <w:pStyle w:val="af7"/>
        <w:spacing w:before="0" w:after="0"/>
        <w:rPr>
          <w:i/>
          <w:lang w:val="uk-UA"/>
        </w:rPr>
      </w:pPr>
      <w:r>
        <w:rPr>
          <w:lang w:val="uk-UA"/>
        </w:rPr>
        <w:t xml:space="preserve">Примітка </w:t>
      </w:r>
      <w:r>
        <w:rPr>
          <w:rStyle w:val="rvts0"/>
        </w:rPr>
        <w:t>Дозволено не наводити відомості, якщо їх неможливо визначити</w:t>
      </w:r>
      <w:r>
        <w:rPr>
          <w:rStyle w:val="rvts0"/>
          <w:lang w:val="uk-UA"/>
        </w:rPr>
        <w:t>.</w:t>
      </w:r>
    </w:p>
    <w:p w:rsidR="004041A6" w:rsidRDefault="004041A6" w:rsidP="00645608">
      <w:pPr>
        <w:pStyle w:val="af7"/>
        <w:spacing w:before="0" w:after="0"/>
        <w:rPr>
          <w:lang w:val="uk-UA"/>
        </w:rPr>
      </w:pPr>
    </w:p>
    <w:p w:rsidR="004041A6" w:rsidRPr="004041A6" w:rsidRDefault="004041A6" w:rsidP="00645608">
      <w:pPr>
        <w:pStyle w:val="af7"/>
        <w:spacing w:before="0" w:after="0"/>
        <w:rPr>
          <w:lang w:val="uk-UA"/>
        </w:rPr>
      </w:pPr>
      <w:r w:rsidRPr="004041A6">
        <w:rPr>
          <w:lang w:val="uk-UA"/>
        </w:rPr>
        <w:t>Керівник підприємства заявника                ______________________ _____________________</w:t>
      </w:r>
    </w:p>
    <w:p w:rsidR="004041A6" w:rsidRPr="00645608" w:rsidRDefault="004041A6" w:rsidP="00645608">
      <w:pPr>
        <w:pStyle w:val="3"/>
        <w:spacing w:before="0" w:after="0"/>
        <w:jc w:val="center"/>
        <w:rPr>
          <w:rFonts w:ascii="Times New Roman" w:hAnsi="Times New Roman" w:cs="Times New Roman"/>
          <w:b w:val="0"/>
          <w:lang w:val="uk-UA"/>
        </w:rPr>
      </w:pPr>
      <w:r w:rsidRPr="00645608">
        <w:rPr>
          <w:rFonts w:ascii="Times New Roman" w:hAnsi="Times New Roman" w:cs="Times New Roman"/>
          <w:b w:val="0"/>
          <w:sz w:val="16"/>
          <w:szCs w:val="16"/>
          <w:lang w:val="uk-UA"/>
        </w:rPr>
        <w:t xml:space="preserve">                                                                                                                                         підпис                                             П. І. Б.</w:t>
      </w:r>
    </w:p>
    <w:p w:rsidR="004041A6" w:rsidRPr="004041A6" w:rsidRDefault="004041A6" w:rsidP="00AD3156">
      <w:pPr>
        <w:pStyle w:val="3"/>
        <w:numPr>
          <w:ilvl w:val="2"/>
          <w:numId w:val="3"/>
        </w:numPr>
        <w:spacing w:before="0" w:after="0"/>
        <w:ind w:left="5670" w:firstLine="0"/>
        <w:rPr>
          <w:b w:val="0"/>
        </w:rPr>
      </w:pPr>
      <w:r>
        <w:rPr>
          <w:b w:val="0"/>
          <w:lang w:val="uk-UA"/>
        </w:rPr>
        <w:br w:type="page"/>
      </w:r>
      <w:r w:rsidR="0060631C" w:rsidRPr="004041A6">
        <w:rPr>
          <w:b w:val="0"/>
        </w:rPr>
        <w:t xml:space="preserve"> </w:t>
      </w:r>
    </w:p>
    <w:p w:rsidR="002863A8" w:rsidRPr="00BF197F" w:rsidRDefault="002863A8" w:rsidP="00645608">
      <w:pPr>
        <w:pStyle w:val="3"/>
        <w:spacing w:before="0" w:after="0"/>
        <w:jc w:val="center"/>
        <w:rPr>
          <w:rFonts w:ascii="Times New Roman" w:hAnsi="Times New Roman" w:cs="Times New Roman"/>
          <w:b w:val="0"/>
          <w:bCs w:val="0"/>
          <w:sz w:val="24"/>
          <w:szCs w:val="24"/>
          <w:lang w:val="uk-UA"/>
        </w:rPr>
      </w:pPr>
      <w:r w:rsidRPr="00BF197F">
        <w:rPr>
          <w:rFonts w:ascii="Times New Roman" w:hAnsi="Times New Roman" w:cs="Times New Roman"/>
          <w:b w:val="0"/>
          <w:bCs w:val="0"/>
          <w:sz w:val="24"/>
          <w:szCs w:val="24"/>
          <w:lang w:val="uk-UA"/>
        </w:rPr>
        <w:t>В2. Додаткова інформація щодо триколісних мопедів, трициклів та квадроциклів</w:t>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31"/>
        <w:gridCol w:w="8969"/>
      </w:tblGrid>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РОЗМІРИ ТА МАСИ</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 </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(значення наводять у мм та кг; з посиланнями на кресленики, за необхідності)</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Розміри, що повинні вказуватись для шасі, незакритого облицюванням (кузовом)</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Довжина: ______________________________________________________________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Ширина: _______________________________________________________________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1.1.3.</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Висота в незавантаженому стані: 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1.1.4.</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Передній звис: 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1.1.5.</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Задній звис: 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1.1.6.</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Граничне розташування центру маси КТЗ з кузовом: 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Маси</w:t>
            </w:r>
            <w:r>
              <w:rPr>
                <w:sz w:val="20"/>
                <w:szCs w:val="20"/>
                <w:vertAlign w:val="superscript"/>
                <w:lang w:val="uk-UA"/>
              </w:rPr>
              <w:t>5</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1.2.1.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Максимальна вантажопідйомність, заявлена виробником: 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Обладнання</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Кузов</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Вид кузова: _____________________________________________________________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внутрішніх габаритних розмірів: 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2.1.3.</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зовнішніх габаритних розмірів: 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2.1.4.</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Матеріали та технології виробництва: 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2.1.5.</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Пасажирські двері, замки та петлі: 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2.1.6.</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Конфігурація, розміри, напрямок та максимальні кути відкриття дверей: 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2.1.7.</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замків і петель та їх розташування на дверях: 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2.1.8.</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Технічний опис замків та петель: 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Вітрове та інші стекла</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2.2.1.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Вітрове скло</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2.2.1.1.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Використані матеріали: 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2.2.2.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Інші стекла</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2.2.2.1.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Використані матеріали: 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Склоочисник(и)</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2.3.1.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Детальний технічний опис (з фотографіями та креслениками): 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Омивач(і) вітрового скла</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2.4.1.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Детальний технічний опис (з фотографіями та креслениками): 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2.5.</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Розморожування та запотівання</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2.5.1.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Детальний технічний опис (з фотографіями та креслениками): 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Дзеркало(а) заднього огляду (навести інформацію по кожному дзеркалу)</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Марка: _________________________________________________________________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Маркування затвердження типу: 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2.6.3.</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Варіант: ________________________________________________________________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2.6.4.</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щодо розташування дзеркал заднього огляду на КТЗ: 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2.6.5.</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Інформація щодо способу кріплення, включаючи елементи КТЗ, до яких кріпиться дзеркало заднього огляду: 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Сидіння</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______________________________________________________________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Розміщення: ____________________________________________________________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2.7.5.</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Діапазон регулювання сидінь (якщо застосовується)</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2.7.5.1.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Сидіння водія: 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2.7.5.2.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Інших сидінь: ___________________________________________________________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Система опалення пасажирського відділення (якщо застосовується)</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Стислий опис типу КТЗ щодо системи опалення, якщо використовується тепло від рідини охолодження двигуна: 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Детальний опис типу КТЗ щодо системи опалення, якщо використовується тепло вихлопних газів, у т.ч.: ___________________________________________________</w:t>
            </w:r>
          </w:p>
        </w:tc>
      </w:tr>
      <w:tr w:rsidR="002863A8" w:rsidRPr="002863A8">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2.8.2.1.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Загальна схема системи опалення з визначенням її розташування на КТЗ (та розміщення шумопоглинальних пристроїв (включаючи розташування пунктів теплообміну)): __________________________________________________________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2.8.2.2.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загального виду використаних у системі теплообмінників, що застосовують тепло вихлопних газів, або частин, де має місце такий обмін (у випадку використання системою опалення тепла від двигуна з повітряним охолодженням): 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2.8.2.3.</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в розрізі теплообмінника або частин, де має місце обмін теплом, разом із зазначенням товщини стінки, використовуваних матеріалів та характеристик їхньої поверхні: _________________________________________________________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2.8.2.4.</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Технічні вимоги до технології виготовлення та технічні дані інших основних компонентів системи опалення, таких як вентилятор: 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2.9.</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Ремені безпеки</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2.9.1.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та розташування ременів безпеки, з посиланням на сидіння, де вони можуть бути встановлені: _________________________________________________</w:t>
            </w:r>
          </w:p>
        </w:tc>
      </w:tr>
    </w:tbl>
    <w:p w:rsidR="002863A8" w:rsidRDefault="002863A8" w:rsidP="00645608">
      <w:pPr>
        <w:pStyle w:val="western"/>
        <w:spacing w:before="0" w:beforeAutospacing="0" w:after="0"/>
        <w:rPr>
          <w:lang w:val="uk-UA"/>
        </w:rPr>
      </w:pPr>
    </w:p>
    <w:tbl>
      <w:tblPr>
        <w:tblW w:w="10515" w:type="dxa"/>
        <w:tblCellSpacing w:w="0" w:type="dxa"/>
        <w:tblInd w:w="18" w:type="dxa"/>
        <w:tblCellMar>
          <w:top w:w="105" w:type="dxa"/>
          <w:left w:w="105" w:type="dxa"/>
          <w:bottom w:w="105" w:type="dxa"/>
          <w:right w:w="105" w:type="dxa"/>
        </w:tblCellMar>
        <w:tblLook w:val="00A0" w:firstRow="1" w:lastRow="0" w:firstColumn="1" w:lastColumn="0" w:noHBand="0" w:noVBand="0"/>
      </w:tblPr>
      <w:tblGrid>
        <w:gridCol w:w="4471"/>
        <w:gridCol w:w="2188"/>
        <w:gridCol w:w="1884"/>
        <w:gridCol w:w="1972"/>
      </w:tblGrid>
      <w:tr w:rsidR="002863A8" w:rsidRPr="00E22C21">
        <w:trPr>
          <w:tblCellSpacing w:w="0" w:type="dxa"/>
        </w:trPr>
        <w:tc>
          <w:tcPr>
            <w:tcW w:w="420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Сидіння водія/ переднє пасажирське сидіння</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Маркування затвердження типу</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Варіант</w:t>
            </w:r>
            <w:r>
              <w:rPr>
                <w:lang w:val="uk-UA"/>
              </w:rPr>
              <w:br/>
              <w:t>(якщо застосовується)</w:t>
            </w:r>
          </w:p>
        </w:tc>
      </w:tr>
      <w:tr w:rsidR="002863A8" w:rsidRPr="00E22C21">
        <w:trPr>
          <w:tblCellSpacing w:w="0" w:type="dxa"/>
        </w:trPr>
        <w:tc>
          <w:tcPr>
            <w:tcW w:w="420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Передні сидіння</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lang w:val="uk-UA"/>
              </w:rPr>
              <w:t> </w:t>
            </w:r>
          </w:p>
        </w:tc>
      </w:tr>
      <w:tr w:rsidR="002863A8" w:rsidRPr="00E22C21">
        <w:trPr>
          <w:tblCellSpacing w:w="0" w:type="dxa"/>
        </w:trPr>
        <w:tc>
          <w:tcPr>
            <w:tcW w:w="420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Задні сидіння</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lang w:val="uk-UA"/>
              </w:rPr>
              <w:t> </w:t>
            </w:r>
          </w:p>
        </w:tc>
      </w:tr>
      <w:tr w:rsidR="002863A8" w:rsidRPr="00E22C21">
        <w:trPr>
          <w:tblCellSpacing w:w="0" w:type="dxa"/>
        </w:trPr>
        <w:tc>
          <w:tcPr>
            <w:tcW w:w="420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Центральне заднє і центральне переднє сидіння</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lang w:val="uk-UA"/>
              </w:rPr>
              <w:t> </w:t>
            </w:r>
          </w:p>
        </w:tc>
      </w:tr>
      <w:tr w:rsidR="002863A8" w:rsidRPr="00E22C21">
        <w:trPr>
          <w:tblCellSpacing w:w="0" w:type="dxa"/>
        </w:trPr>
        <w:tc>
          <w:tcPr>
            <w:tcW w:w="420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Спеціальні прилади (регулювання висоти сидіння, пристрій попереднього натягу тощо)</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lang w:val="uk-UA"/>
              </w:rPr>
              <w:t> </w:t>
            </w:r>
          </w:p>
        </w:tc>
      </w:tr>
    </w:tbl>
    <w:p w:rsidR="002863A8" w:rsidRDefault="002863A8" w:rsidP="00645608">
      <w:pPr>
        <w:pStyle w:val="western"/>
        <w:spacing w:before="0" w:beforeAutospacing="0" w:after="0"/>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31"/>
        <w:gridCol w:w="8969"/>
      </w:tblGrid>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Кріплення</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2.10.1.</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Кількість та розташування кріплень: 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2.10.2.</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pPr>
            <w:r>
              <w:rPr>
                <w:lang w:val="uk-UA"/>
              </w:rPr>
              <w:t>Фотографії і/або кресленики, що показують штатне розташування та розміри кріплення, включаючи визначення позиції R-точки</w:t>
            </w:r>
            <w:r>
              <w:rPr>
                <w:sz w:val="20"/>
                <w:szCs w:val="20"/>
                <w:vertAlign w:val="superscript"/>
                <w:lang w:val="uk-UA"/>
              </w:rPr>
              <w:t>11</w:t>
            </w:r>
            <w:r>
              <w:rPr>
                <w:sz w:val="26"/>
                <w:szCs w:val="26"/>
                <w:lang w:val="uk-UA"/>
              </w:rPr>
              <w:t>: 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2.10.3.</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Кресленики кріплень та елементів КТЗ, до яких вони приєднані (включаючи типи використаних матеріалів): ________________________________________________</w:t>
            </w:r>
          </w:p>
        </w:tc>
      </w:tr>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2.10.4.</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Позначення типів ременів безпеки, передбачених для комплектування КТЗ:</w:t>
            </w:r>
          </w:p>
        </w:tc>
      </w:tr>
    </w:tbl>
    <w:p w:rsidR="002863A8" w:rsidRDefault="002863A8" w:rsidP="00645608">
      <w:pPr>
        <w:pStyle w:val="western"/>
        <w:spacing w:before="0" w:beforeAutospacing="0" w:after="0"/>
        <w:rPr>
          <w:lang w:val="uk-UA"/>
        </w:rPr>
      </w:pPr>
    </w:p>
    <w:p w:rsidR="005708B7" w:rsidRDefault="005708B7" w:rsidP="00645608">
      <w:pPr>
        <w:pStyle w:val="western"/>
        <w:spacing w:before="0" w:beforeAutospacing="0" w:after="0"/>
        <w:rPr>
          <w:lang w:val="uk-UA"/>
        </w:rPr>
      </w:pPr>
    </w:p>
    <w:tbl>
      <w:tblPr>
        <w:tblW w:w="10515" w:type="dxa"/>
        <w:tblCellSpacing w:w="0" w:type="dxa"/>
        <w:tblInd w:w="18" w:type="dxa"/>
        <w:tblCellMar>
          <w:top w:w="105" w:type="dxa"/>
          <w:left w:w="105" w:type="dxa"/>
          <w:bottom w:w="105" w:type="dxa"/>
          <w:right w:w="105" w:type="dxa"/>
        </w:tblCellMar>
        <w:tblLook w:val="00A0" w:firstRow="1" w:lastRow="0" w:firstColumn="1" w:lastColumn="0" w:noHBand="0" w:noVBand="0"/>
      </w:tblPr>
      <w:tblGrid>
        <w:gridCol w:w="1059"/>
        <w:gridCol w:w="1075"/>
        <w:gridCol w:w="2364"/>
        <w:gridCol w:w="2364"/>
        <w:gridCol w:w="3653"/>
      </w:tblGrid>
      <w:tr w:rsidR="002863A8" w:rsidRPr="00E22C21">
        <w:trPr>
          <w:tblCellSpacing w:w="0" w:type="dxa"/>
        </w:trPr>
        <w:tc>
          <w:tcPr>
            <w:tcW w:w="208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Позначення сидіння*</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Передня подушка безпеки</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Бокова подушка безпеки</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Пристрій попереднього натягу ременя</w:t>
            </w:r>
          </w:p>
        </w:tc>
      </w:tr>
      <w:tr w:rsidR="002863A8" w:rsidRPr="00E22C21">
        <w:trPr>
          <w:tblCellSpacing w:w="0" w:type="dxa"/>
        </w:trPr>
        <w:tc>
          <w:tcPr>
            <w:tcW w:w="10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Перший ряд сидінь</w:t>
            </w:r>
          </w:p>
        </w:tc>
        <w:tc>
          <w:tcPr>
            <w:tcW w:w="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Л (L)</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С (C)</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 (R)</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10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Другий ряд сидінь</w:t>
            </w:r>
          </w:p>
        </w:tc>
        <w:tc>
          <w:tcPr>
            <w:tcW w:w="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Л (L)</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С (C)</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863A8" w:rsidRPr="00E22C21" w:rsidRDefault="002863A8" w:rsidP="00645608">
            <w:pPr>
              <w:rPr>
                <w:color w:val="000000"/>
                <w:sz w:val="24"/>
                <w:szCs w:val="24"/>
                <w:lang w:val="uk-UA"/>
              </w:rPr>
            </w:pPr>
          </w:p>
        </w:tc>
        <w:tc>
          <w:tcPr>
            <w:tcW w:w="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П (R)</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jc w:val="center"/>
              <w:rPr>
                <w:lang w:val="uk-UA"/>
              </w:rPr>
            </w:pPr>
            <w:r>
              <w:rPr>
                <w:lang w:val="uk-UA"/>
              </w:rPr>
              <w:t> </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645608">
            <w:pPr>
              <w:pStyle w:val="af7"/>
              <w:spacing w:before="0" w:after="0"/>
              <w:rPr>
                <w:lang w:val="uk-UA"/>
              </w:rPr>
            </w:pPr>
            <w:r>
              <w:rPr>
                <w:lang w:val="uk-UA"/>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jc w:val="center"/>
              <w:rPr>
                <w:lang w:val="uk-UA"/>
              </w:rPr>
            </w:pPr>
            <w:r>
              <w:rPr>
                <w:lang w:val="uk-UA"/>
              </w:rPr>
              <w:t> </w:t>
            </w:r>
          </w:p>
        </w:tc>
      </w:tr>
      <w:tr w:rsidR="002863A8" w:rsidRPr="00E22C21">
        <w:trPr>
          <w:tblCellSpacing w:w="0" w:type="dxa"/>
        </w:trPr>
        <w:tc>
          <w:tcPr>
            <w:tcW w:w="1027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63A8" w:rsidRDefault="002863A8" w:rsidP="00645608">
            <w:pPr>
              <w:pStyle w:val="af7"/>
              <w:spacing w:before="0" w:after="0"/>
              <w:rPr>
                <w:lang w:val="uk-UA"/>
              </w:rPr>
            </w:pPr>
            <w:r>
              <w:rPr>
                <w:lang w:val="uk-UA"/>
              </w:rPr>
              <w:t>____________</w:t>
            </w:r>
            <w:r>
              <w:rPr>
                <w:lang w:val="uk-UA"/>
              </w:rPr>
              <w:br/>
              <w:t>* Скорочення: Л (L) - ліве сидіння; П (R) - праве сидіння; С (C) - середнє сидіння.</w:t>
            </w:r>
          </w:p>
        </w:tc>
      </w:tr>
    </w:tbl>
    <w:p w:rsidR="002863A8" w:rsidRDefault="002863A8" w:rsidP="00645608">
      <w:pPr>
        <w:pStyle w:val="western"/>
        <w:spacing w:before="0" w:beforeAutospacing="0" w:after="0"/>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531"/>
        <w:gridCol w:w="8969"/>
      </w:tblGrid>
      <w:tr w:rsidR="002863A8" w:rsidRPr="00E22C21">
        <w:trPr>
          <w:tblCellSpacing w:w="0" w:type="dxa"/>
        </w:trPr>
        <w:tc>
          <w:tcPr>
            <w:tcW w:w="147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2.10.5.</w:t>
            </w:r>
          </w:p>
        </w:tc>
        <w:tc>
          <w:tcPr>
            <w:tcW w:w="8610" w:type="dxa"/>
            <w:tcBorders>
              <w:top w:val="nil"/>
              <w:left w:val="nil"/>
              <w:bottom w:val="nil"/>
              <w:right w:val="nil"/>
            </w:tcBorders>
            <w:tcMar>
              <w:top w:w="0" w:type="dxa"/>
              <w:left w:w="0" w:type="dxa"/>
              <w:bottom w:w="0" w:type="dxa"/>
              <w:right w:w="0" w:type="dxa"/>
            </w:tcMar>
          </w:tcPr>
          <w:p w:rsidR="002863A8" w:rsidRDefault="002863A8" w:rsidP="00645608">
            <w:pPr>
              <w:pStyle w:val="af7"/>
              <w:spacing w:before="0" w:after="0"/>
              <w:rPr>
                <w:lang w:val="uk-UA"/>
              </w:rPr>
            </w:pPr>
            <w:r>
              <w:rPr>
                <w:lang w:val="uk-UA"/>
              </w:rPr>
              <w:t>Опис ременя специфічного типу, одне з кріплень якого приєднується до спинки сидіння або включає в себе енергопоглинальний пристрій: _____________________</w:t>
            </w:r>
          </w:p>
        </w:tc>
      </w:tr>
    </w:tbl>
    <w:p w:rsidR="002863A8" w:rsidRDefault="002863A8" w:rsidP="00645608">
      <w:pPr>
        <w:pStyle w:val="western"/>
        <w:spacing w:before="0" w:beforeAutospacing="0" w:after="0"/>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2863A8" w:rsidRPr="00E22C21">
        <w:trPr>
          <w:tblCellSpacing w:w="0" w:type="dxa"/>
        </w:trPr>
        <w:tc>
          <w:tcPr>
            <w:tcW w:w="10500" w:type="dxa"/>
            <w:tcBorders>
              <w:top w:val="nil"/>
              <w:left w:val="nil"/>
              <w:bottom w:val="nil"/>
              <w:right w:val="nil"/>
            </w:tcBorders>
            <w:tcMar>
              <w:top w:w="0" w:type="dxa"/>
              <w:left w:w="0" w:type="dxa"/>
              <w:bottom w:w="0" w:type="dxa"/>
              <w:right w:w="0" w:type="dxa"/>
            </w:tcMar>
          </w:tcPr>
          <w:p w:rsidR="002863A8" w:rsidRPr="008E4E1B" w:rsidRDefault="002863A8" w:rsidP="00645608">
            <w:pPr>
              <w:pStyle w:val="af7"/>
              <w:spacing w:before="0" w:after="0"/>
              <w:rPr>
                <w:lang w:val="uk-UA"/>
              </w:rPr>
            </w:pPr>
            <w:r>
              <w:rPr>
                <w:sz w:val="20"/>
                <w:szCs w:val="20"/>
                <w:vertAlign w:val="superscript"/>
                <w:lang w:val="uk-UA"/>
              </w:rPr>
              <w:t>1</w:t>
            </w:r>
            <w:r>
              <w:rPr>
                <w:lang w:val="uk-UA"/>
              </w:rPr>
              <w:t>Ідентифікаційні познаки можуть вказуватись тільки на КТЗ, окремих компонентах або компонентах, що входять до затвердження типу компонента за Правилом ЄЕК ООН. Якщо ідентифікаційні познаки типу КТЗ включають знаки, що неважливі для його опису або опису типу компонента чи окремої системи згідно з даним інформаційним документом, то такі знаки замінюють у відповідних документах символом "?" (наприклад: ABC??123??).</w:t>
            </w:r>
          </w:p>
          <w:p w:rsidR="002863A8" w:rsidRPr="008E4E1B" w:rsidRDefault="002863A8" w:rsidP="00645608">
            <w:pPr>
              <w:pStyle w:val="af7"/>
              <w:spacing w:before="0" w:after="0"/>
              <w:rPr>
                <w:lang w:val="uk-UA"/>
              </w:rPr>
            </w:pPr>
            <w:r>
              <w:rPr>
                <w:sz w:val="20"/>
                <w:szCs w:val="20"/>
                <w:vertAlign w:val="superscript"/>
                <w:lang w:val="uk-UA"/>
              </w:rPr>
              <w:t>2</w:t>
            </w:r>
            <w:r>
              <w:rPr>
                <w:lang w:val="uk-UA"/>
              </w:rPr>
              <w:t>Класифікація та категорії КТЗ:</w:t>
            </w:r>
          </w:p>
          <w:p w:rsidR="002863A8" w:rsidRDefault="002863A8" w:rsidP="00645608">
            <w:pPr>
              <w:pStyle w:val="af7"/>
              <w:spacing w:before="0" w:after="0"/>
              <w:rPr>
                <w:lang w:val="uk-UA"/>
              </w:rPr>
            </w:pPr>
            <w:r>
              <w:rPr>
                <w:lang w:val="uk-UA"/>
              </w:rPr>
              <w:t>двоколісний мопед (L1e);</w:t>
            </w:r>
          </w:p>
          <w:p w:rsidR="002863A8" w:rsidRDefault="002863A8" w:rsidP="00645608">
            <w:pPr>
              <w:pStyle w:val="af7"/>
              <w:spacing w:before="0" w:after="0"/>
              <w:rPr>
                <w:lang w:val="uk-UA"/>
              </w:rPr>
            </w:pPr>
            <w:r>
              <w:rPr>
                <w:lang w:val="uk-UA"/>
              </w:rPr>
              <w:t>триколісний мопед (L2e);</w:t>
            </w:r>
          </w:p>
          <w:p w:rsidR="002863A8" w:rsidRDefault="002863A8" w:rsidP="00645608">
            <w:pPr>
              <w:pStyle w:val="af7"/>
              <w:spacing w:before="0" w:after="0"/>
              <w:rPr>
                <w:lang w:val="uk-UA"/>
              </w:rPr>
            </w:pPr>
            <w:r>
              <w:rPr>
                <w:lang w:val="uk-UA"/>
              </w:rPr>
              <w:t>мотоцикл (L3e);</w:t>
            </w:r>
          </w:p>
          <w:p w:rsidR="002863A8" w:rsidRDefault="002863A8" w:rsidP="00645608">
            <w:pPr>
              <w:pStyle w:val="af7"/>
              <w:spacing w:before="0" w:after="0"/>
              <w:rPr>
                <w:lang w:val="uk-UA"/>
              </w:rPr>
            </w:pPr>
            <w:r>
              <w:rPr>
                <w:lang w:val="uk-UA"/>
              </w:rPr>
              <w:t>мотоцикл з боковим причепом (L4e);</w:t>
            </w:r>
          </w:p>
          <w:p w:rsidR="002863A8" w:rsidRDefault="002863A8" w:rsidP="00645608">
            <w:pPr>
              <w:pStyle w:val="af7"/>
              <w:spacing w:before="0" w:after="0"/>
              <w:rPr>
                <w:lang w:val="uk-UA"/>
              </w:rPr>
            </w:pPr>
            <w:r>
              <w:rPr>
                <w:lang w:val="uk-UA"/>
              </w:rPr>
              <w:t>мототрицикл (L5e);</w:t>
            </w:r>
          </w:p>
          <w:p w:rsidR="002863A8" w:rsidRDefault="002863A8" w:rsidP="00645608">
            <w:pPr>
              <w:pStyle w:val="af7"/>
              <w:spacing w:before="0" w:after="0"/>
              <w:rPr>
                <w:lang w:val="uk-UA"/>
              </w:rPr>
            </w:pPr>
            <w:r>
              <w:rPr>
                <w:lang w:val="uk-UA"/>
              </w:rPr>
              <w:t>легкі квадроцикли (L6e);</w:t>
            </w:r>
          </w:p>
          <w:p w:rsidR="002863A8" w:rsidRDefault="002863A8" w:rsidP="00645608">
            <w:pPr>
              <w:pStyle w:val="af7"/>
              <w:spacing w:before="0" w:after="0"/>
              <w:rPr>
                <w:lang w:val="uk-UA"/>
              </w:rPr>
            </w:pPr>
            <w:r>
              <w:rPr>
                <w:lang w:val="uk-UA"/>
              </w:rPr>
              <w:t>квадроцикли інші, ніж легкі (L7e).</w:t>
            </w:r>
          </w:p>
          <w:p w:rsidR="002863A8" w:rsidRDefault="002863A8" w:rsidP="00645608">
            <w:pPr>
              <w:pStyle w:val="af7"/>
              <w:spacing w:before="0" w:after="0"/>
            </w:pPr>
            <w:r>
              <w:rPr>
                <w:sz w:val="20"/>
                <w:szCs w:val="20"/>
                <w:vertAlign w:val="superscript"/>
                <w:lang w:val="uk-UA"/>
              </w:rPr>
              <w:t>3</w:t>
            </w:r>
            <w:r>
              <w:rPr>
                <w:lang w:val="uk-UA"/>
              </w:rPr>
              <w:t>Непотрібне закреслити.</w:t>
            </w:r>
          </w:p>
          <w:p w:rsidR="002863A8" w:rsidRDefault="002863A8" w:rsidP="00645608">
            <w:pPr>
              <w:pStyle w:val="af7"/>
              <w:spacing w:before="0" w:after="0"/>
            </w:pPr>
            <w:r>
              <w:rPr>
                <w:sz w:val="20"/>
                <w:szCs w:val="20"/>
                <w:vertAlign w:val="superscript"/>
                <w:lang w:val="uk-UA"/>
              </w:rPr>
              <w:t>4</w:t>
            </w:r>
            <w:r>
              <w:rPr>
                <w:lang w:val="uk-UA"/>
              </w:rPr>
              <w:t>Для нетрадиційних двигунів та систем виробник повинен надати інформацію, еквівалентну наведеній у цьому пункті.</w:t>
            </w:r>
          </w:p>
          <w:p w:rsidR="002863A8" w:rsidRDefault="002863A8" w:rsidP="00645608">
            <w:pPr>
              <w:pStyle w:val="af7"/>
              <w:spacing w:before="0" w:after="0"/>
            </w:pPr>
            <w:r>
              <w:rPr>
                <w:sz w:val="20"/>
                <w:szCs w:val="20"/>
                <w:vertAlign w:val="superscript"/>
                <w:lang w:val="uk-UA"/>
              </w:rPr>
              <w:t>5</w:t>
            </w:r>
            <w:r>
              <w:rPr>
                <w:lang w:val="uk-UA"/>
              </w:rPr>
              <w:t>Маса порожнього КТЗ: маса КТЗ, підготовленого до звичайного використання та укомплектованого:</w:t>
            </w:r>
          </w:p>
          <w:p w:rsidR="002863A8" w:rsidRDefault="002863A8" w:rsidP="00645608">
            <w:pPr>
              <w:pStyle w:val="af7"/>
              <w:spacing w:before="0" w:after="0"/>
              <w:rPr>
                <w:lang w:val="uk-UA"/>
              </w:rPr>
            </w:pPr>
            <w:r>
              <w:rPr>
                <w:lang w:val="uk-UA"/>
              </w:rPr>
              <w:t>додатковим обладнанням, необхідним виключно для нормальної експлуатації КТЗ;</w:t>
            </w:r>
          </w:p>
          <w:p w:rsidR="002863A8" w:rsidRDefault="002863A8" w:rsidP="00645608">
            <w:pPr>
              <w:pStyle w:val="af7"/>
              <w:spacing w:before="0" w:after="0"/>
              <w:rPr>
                <w:lang w:val="uk-UA"/>
              </w:rPr>
            </w:pPr>
            <w:r>
              <w:rPr>
                <w:lang w:val="uk-UA"/>
              </w:rPr>
              <w:t>електричним обладнанням, включаючи світлові та світлосигнальні пристрої, встановлені виробником;</w:t>
            </w:r>
          </w:p>
          <w:p w:rsidR="002863A8" w:rsidRDefault="002863A8" w:rsidP="00645608">
            <w:pPr>
              <w:pStyle w:val="af7"/>
              <w:spacing w:before="0" w:after="0"/>
              <w:rPr>
                <w:lang w:val="uk-UA"/>
              </w:rPr>
            </w:pPr>
            <w:r>
              <w:rPr>
                <w:lang w:val="uk-UA"/>
              </w:rPr>
              <w:t>інструментом та обов'язковими пристроями згідно із законодавством, яким визначається маса порожнього КТЗ;</w:t>
            </w:r>
          </w:p>
          <w:p w:rsidR="002863A8" w:rsidRDefault="002863A8" w:rsidP="00645608">
            <w:pPr>
              <w:pStyle w:val="af7"/>
              <w:spacing w:before="0" w:after="0"/>
              <w:rPr>
                <w:lang w:val="uk-UA"/>
              </w:rPr>
            </w:pPr>
            <w:r>
              <w:rPr>
                <w:lang w:val="uk-UA"/>
              </w:rPr>
              <w:t>відповідною кількістю рідин для забезпечення нормальної роботи усіх частин КТЗ.</w:t>
            </w:r>
          </w:p>
          <w:p w:rsidR="002863A8" w:rsidRDefault="002863A8" w:rsidP="00645608">
            <w:pPr>
              <w:pStyle w:val="af7"/>
              <w:spacing w:before="0" w:after="0"/>
            </w:pPr>
            <w:r w:rsidRPr="00D46823">
              <w:rPr>
                <w:bCs/>
                <w:i/>
                <w:lang w:val="uk-UA"/>
              </w:rPr>
              <w:t>Примітка.</w:t>
            </w:r>
            <w:r>
              <w:rPr>
                <w:b/>
                <w:bCs/>
                <w:lang w:val="uk-UA"/>
              </w:rPr>
              <w:t xml:space="preserve"> </w:t>
            </w:r>
            <w:r>
              <w:rPr>
                <w:lang w:val="uk-UA"/>
              </w:rPr>
              <w:t>Паливо або паливно-мастильна суміш не включається до заміру, але такі компоненти, як акумуляторна батарея, рідина гідравлічних систем, охолоджувальна рідина та моторне мастило мають бути включені.</w:t>
            </w:r>
          </w:p>
          <w:p w:rsidR="002863A8" w:rsidRDefault="002863A8" w:rsidP="00645608">
            <w:pPr>
              <w:pStyle w:val="af7"/>
              <w:spacing w:before="0" w:after="0"/>
            </w:pPr>
            <w:r>
              <w:rPr>
                <w:sz w:val="20"/>
                <w:szCs w:val="20"/>
                <w:vertAlign w:val="superscript"/>
                <w:lang w:val="uk-UA"/>
              </w:rPr>
              <w:t>6</w:t>
            </w:r>
            <w:r>
              <w:rPr>
                <w:lang w:val="uk-UA"/>
              </w:rPr>
              <w:t>Маса КТЗ у спорядженому стані: маса порожнього КТЗ, до якої додаються маси таких компонентів:</w:t>
            </w:r>
          </w:p>
          <w:p w:rsidR="002863A8" w:rsidRDefault="002863A8" w:rsidP="00645608">
            <w:pPr>
              <w:pStyle w:val="af7"/>
              <w:spacing w:before="0" w:after="0"/>
              <w:rPr>
                <w:lang w:val="uk-UA"/>
              </w:rPr>
            </w:pPr>
            <w:r>
              <w:rPr>
                <w:lang w:val="uk-UA"/>
              </w:rPr>
              <w:t>паливний бак заповнений не менше ніж на 90 % ємності, вказаної виробником;</w:t>
            </w:r>
          </w:p>
          <w:p w:rsidR="002863A8" w:rsidRDefault="002863A8" w:rsidP="00645608">
            <w:pPr>
              <w:pStyle w:val="af7"/>
              <w:spacing w:before="0" w:after="0"/>
              <w:rPr>
                <w:lang w:val="uk-UA"/>
              </w:rPr>
            </w:pPr>
            <w:r>
              <w:rPr>
                <w:lang w:val="uk-UA"/>
              </w:rPr>
              <w:t>додаткове обладнання, яке зазвичай постачає виробник, необхідне для нормальної роботи (набір інструментів, багажник, вітровий щиток, захисне обладнання тощо).</w:t>
            </w:r>
          </w:p>
          <w:p w:rsidR="002863A8" w:rsidRDefault="002863A8" w:rsidP="00645608">
            <w:pPr>
              <w:pStyle w:val="af7"/>
              <w:spacing w:before="0" w:after="0"/>
            </w:pPr>
            <w:r w:rsidRPr="00D46823">
              <w:rPr>
                <w:bCs/>
                <w:i/>
                <w:lang w:val="uk-UA"/>
              </w:rPr>
              <w:t>Примітка.</w:t>
            </w:r>
            <w:r>
              <w:rPr>
                <w:b/>
                <w:bCs/>
                <w:lang w:val="uk-UA"/>
              </w:rPr>
              <w:t xml:space="preserve"> </w:t>
            </w:r>
            <w:r>
              <w:rPr>
                <w:lang w:val="uk-UA"/>
              </w:rPr>
              <w:t>Для КТЗ, що працює на паливно-мастильній суміші:</w:t>
            </w:r>
          </w:p>
          <w:p w:rsidR="002863A8" w:rsidRDefault="002863A8" w:rsidP="00A82C2B">
            <w:pPr>
              <w:pStyle w:val="af7"/>
              <w:spacing w:before="0" w:after="0"/>
              <w:jc w:val="both"/>
              <w:rPr>
                <w:lang w:val="uk-UA"/>
              </w:rPr>
            </w:pPr>
            <w:r>
              <w:rPr>
                <w:lang w:val="uk-UA"/>
              </w:rPr>
              <w:t>якщо паливо та мастило змішуються попередньо, то слово "паливо" повинно тлумачитись як паливно-мастильна суміш;</w:t>
            </w:r>
          </w:p>
          <w:p w:rsidR="002863A8" w:rsidRDefault="002863A8" w:rsidP="00645608">
            <w:pPr>
              <w:pStyle w:val="af7"/>
              <w:spacing w:before="0" w:after="0"/>
              <w:rPr>
                <w:lang w:val="uk-UA"/>
              </w:rPr>
            </w:pPr>
            <w:r>
              <w:rPr>
                <w:lang w:val="uk-UA"/>
              </w:rPr>
              <w:t>якщо паливо та мастило розміщуються окремо, то слово "паливо" повинно тлумачитись як бензин. У цьому випадку мастило вже включено до маси порожнього КТЗ.</w:t>
            </w:r>
          </w:p>
          <w:p w:rsidR="002863A8" w:rsidRDefault="002863A8" w:rsidP="00645608">
            <w:pPr>
              <w:pStyle w:val="af7"/>
              <w:spacing w:before="0" w:after="0"/>
            </w:pPr>
            <w:r>
              <w:rPr>
                <w:sz w:val="20"/>
                <w:szCs w:val="20"/>
                <w:vertAlign w:val="superscript"/>
                <w:lang w:val="uk-UA"/>
              </w:rPr>
              <w:t>7</w:t>
            </w:r>
            <w:r>
              <w:rPr>
                <w:lang w:val="uk-UA"/>
              </w:rPr>
              <w:t>Технічно припустима максимальна маса: маса, обчислена виробником для специфічних умов роботи, з урахуванням таких факторів, як міцність матеріалів, вантажопідйомність шин тощо.</w:t>
            </w:r>
          </w:p>
          <w:p w:rsidR="002863A8" w:rsidRDefault="002863A8" w:rsidP="00645608">
            <w:pPr>
              <w:pStyle w:val="af7"/>
              <w:spacing w:before="0" w:after="0"/>
            </w:pPr>
            <w:r>
              <w:rPr>
                <w:sz w:val="20"/>
                <w:szCs w:val="20"/>
                <w:vertAlign w:val="superscript"/>
                <w:lang w:val="uk-UA"/>
              </w:rPr>
              <w:t>8</w:t>
            </w:r>
            <w:r>
              <w:rPr>
                <w:lang w:val="uk-UA"/>
              </w:rPr>
              <w:t>Максимальне корисне навантаження, заявлене виробником: навантаження, отримана відніманням маси за виноскою 6 з масою водія від маси за виноскою 7.</w:t>
            </w:r>
          </w:p>
          <w:p w:rsidR="002863A8" w:rsidRDefault="002863A8" w:rsidP="00645608">
            <w:pPr>
              <w:pStyle w:val="af7"/>
              <w:spacing w:before="0" w:after="0"/>
            </w:pPr>
            <w:r>
              <w:rPr>
                <w:sz w:val="20"/>
                <w:szCs w:val="20"/>
                <w:vertAlign w:val="superscript"/>
                <w:lang w:val="uk-UA"/>
              </w:rPr>
              <w:t>9</w:t>
            </w:r>
            <w:r>
              <w:rPr>
                <w:lang w:val="uk-UA"/>
              </w:rPr>
              <w:t>Маса водія дорівнює 75 кг.</w:t>
            </w:r>
          </w:p>
          <w:p w:rsidR="002863A8" w:rsidRDefault="002863A8" w:rsidP="00645608">
            <w:pPr>
              <w:pStyle w:val="af7"/>
              <w:spacing w:before="0" w:after="0"/>
            </w:pPr>
            <w:r>
              <w:rPr>
                <w:sz w:val="20"/>
                <w:szCs w:val="20"/>
                <w:vertAlign w:val="superscript"/>
                <w:lang w:val="uk-UA"/>
              </w:rPr>
              <w:t>10</w:t>
            </w:r>
            <w:r>
              <w:rPr>
                <w:lang w:val="uk-UA"/>
              </w:rPr>
              <w:t>Можна вказати 5 % допуск.</w:t>
            </w:r>
          </w:p>
          <w:p w:rsidR="002863A8" w:rsidRDefault="002863A8" w:rsidP="00645608">
            <w:pPr>
              <w:pStyle w:val="af7"/>
              <w:spacing w:before="0" w:after="0"/>
            </w:pPr>
            <w:r>
              <w:rPr>
                <w:sz w:val="20"/>
                <w:szCs w:val="20"/>
                <w:vertAlign w:val="superscript"/>
                <w:lang w:val="uk-UA"/>
              </w:rPr>
              <w:t>11</w:t>
            </w:r>
            <w:r>
              <w:rPr>
                <w:lang w:val="uk-UA"/>
              </w:rPr>
              <w:t>Вказують значення, округлене до найближчої десятої частки міліметра.</w:t>
            </w:r>
          </w:p>
          <w:p w:rsidR="002863A8" w:rsidRDefault="002863A8" w:rsidP="00645608">
            <w:pPr>
              <w:pStyle w:val="af7"/>
              <w:spacing w:before="0" w:after="0"/>
            </w:pPr>
            <w:r>
              <w:rPr>
                <w:sz w:val="20"/>
                <w:szCs w:val="20"/>
                <w:vertAlign w:val="superscript"/>
                <w:lang w:val="uk-UA"/>
              </w:rPr>
              <w:t>12</w:t>
            </w:r>
            <w:r>
              <w:rPr>
                <w:lang w:val="uk-UA"/>
              </w:rPr>
              <w:t>Це значення обчислюють (</w:t>
            </w:r>
            <w:r>
              <w:rPr>
                <w:rFonts w:ascii="Symbol" w:hAnsi="Symbol"/>
                <w:lang w:val="uk-UA"/>
              </w:rPr>
              <w:sym w:font="Symbol" w:char="F070"/>
            </w:r>
            <w:r>
              <w:rPr>
                <w:lang w:val="uk-UA"/>
              </w:rPr>
              <w:t xml:space="preserve"> = 3,1416) та округлюють до найближчого цілого числа у см</w:t>
            </w:r>
            <w:r>
              <w:rPr>
                <w:sz w:val="20"/>
                <w:szCs w:val="20"/>
                <w:vertAlign w:val="superscript"/>
                <w:lang w:val="uk-UA"/>
              </w:rPr>
              <w:t>3</w:t>
            </w:r>
            <w:r>
              <w:rPr>
                <w:lang w:val="uk-UA"/>
              </w:rPr>
              <w:t>.</w:t>
            </w:r>
          </w:p>
          <w:p w:rsidR="002863A8" w:rsidRDefault="002863A8" w:rsidP="00645608">
            <w:pPr>
              <w:pStyle w:val="af7"/>
              <w:spacing w:before="0" w:after="0"/>
            </w:pPr>
            <w:r>
              <w:rPr>
                <w:sz w:val="20"/>
                <w:szCs w:val="20"/>
                <w:vertAlign w:val="superscript"/>
                <w:lang w:val="uk-UA"/>
              </w:rPr>
              <w:t>13</w:t>
            </w:r>
            <w:r>
              <w:rPr>
                <w:lang w:val="uk-UA"/>
              </w:rPr>
              <w:t xml:space="preserve"> Вказати допуски.</w:t>
            </w:r>
          </w:p>
          <w:p w:rsidR="002863A8" w:rsidRDefault="002863A8" w:rsidP="00645608">
            <w:pPr>
              <w:pStyle w:val="af7"/>
              <w:spacing w:before="0" w:after="0"/>
            </w:pPr>
            <w:r>
              <w:rPr>
                <w:sz w:val="20"/>
                <w:szCs w:val="20"/>
                <w:vertAlign w:val="superscript"/>
                <w:lang w:val="uk-UA"/>
              </w:rPr>
              <w:t>14</w:t>
            </w:r>
            <w:r>
              <w:rPr>
                <w:lang w:val="uk-UA"/>
              </w:rPr>
              <w:t xml:space="preserve"> Інформація повинна бути наведена для усіх можливих варіантів.</w:t>
            </w:r>
          </w:p>
          <w:p w:rsidR="002863A8" w:rsidRDefault="002863A8" w:rsidP="00645608">
            <w:pPr>
              <w:pStyle w:val="af7"/>
              <w:spacing w:before="0" w:after="0"/>
            </w:pPr>
            <w:r>
              <w:rPr>
                <w:sz w:val="20"/>
                <w:szCs w:val="20"/>
                <w:vertAlign w:val="superscript"/>
                <w:lang w:val="uk-UA"/>
              </w:rPr>
              <w:t>15</w:t>
            </w:r>
            <w:r>
              <w:rPr>
                <w:lang w:val="uk-UA"/>
              </w:rPr>
              <w:t xml:space="preserve"> "R точка" вказується виробником та:</w:t>
            </w:r>
          </w:p>
          <w:p w:rsidR="002863A8" w:rsidRDefault="002863A8" w:rsidP="00645608">
            <w:pPr>
              <w:pStyle w:val="af7"/>
              <w:spacing w:before="0" w:after="0"/>
              <w:rPr>
                <w:lang w:val="uk-UA"/>
              </w:rPr>
            </w:pPr>
            <w:r>
              <w:rPr>
                <w:lang w:val="uk-UA"/>
              </w:rPr>
              <w:t>має відповідні координати, пов'язані з конструкцією КТЗ;</w:t>
            </w:r>
          </w:p>
          <w:p w:rsidR="002863A8" w:rsidRDefault="002863A8" w:rsidP="00645608">
            <w:pPr>
              <w:pStyle w:val="af7"/>
              <w:spacing w:before="0" w:after="0"/>
              <w:rPr>
                <w:lang w:val="uk-UA"/>
              </w:rPr>
            </w:pPr>
            <w:r>
              <w:rPr>
                <w:lang w:val="uk-UA"/>
              </w:rPr>
              <w:t>відповідає теоретичному положенню точки обертання тіла/стегна (H точка) для найнижчої звичайної посадки водія або використовується крайнє заднє положення, вказане виробником КТЗ для кожного сидіння;</w:t>
            </w:r>
          </w:p>
          <w:p w:rsidR="002863A8" w:rsidRDefault="002863A8" w:rsidP="00645608">
            <w:pPr>
              <w:pStyle w:val="af7"/>
              <w:spacing w:before="0" w:after="0"/>
              <w:rPr>
                <w:lang w:val="uk-UA"/>
              </w:rPr>
            </w:pPr>
            <w:r>
              <w:rPr>
                <w:lang w:val="uk-UA"/>
              </w:rPr>
              <w:t>може бути прийнята за згодою компетентних органів для кожного сидіння, крім передніх, де "Н точка" не може бути визначена за допомогою "тримірної системи" або процедури визначення "Н точки".</w:t>
            </w:r>
          </w:p>
          <w:p w:rsidR="00A5148A" w:rsidRDefault="00A5148A" w:rsidP="00645608">
            <w:pPr>
              <w:pStyle w:val="af7"/>
              <w:spacing w:before="0" w:after="0"/>
              <w:rPr>
                <w:lang w:val="uk-UA"/>
              </w:rPr>
            </w:pPr>
          </w:p>
        </w:tc>
      </w:tr>
    </w:tbl>
    <w:p w:rsidR="00E47D94" w:rsidRDefault="00E47D94" w:rsidP="00645608">
      <w:pPr>
        <w:pStyle w:val="af7"/>
        <w:spacing w:before="0" w:after="0"/>
        <w:rPr>
          <w:lang w:val="uk-UA"/>
        </w:rPr>
      </w:pPr>
      <w:r>
        <w:rPr>
          <w:rStyle w:val="rvts0"/>
        </w:rPr>
        <w:t>До заяви додають настанову щодо експлуатування чи користування КТЗ</w:t>
      </w:r>
      <w:r>
        <w:rPr>
          <w:rStyle w:val="rvts0"/>
          <w:lang w:val="uk-UA"/>
        </w:rPr>
        <w:t xml:space="preserve"> (за наявності)</w:t>
      </w:r>
    </w:p>
    <w:p w:rsidR="00E47D94" w:rsidRDefault="00E47D94" w:rsidP="00645608">
      <w:pPr>
        <w:pStyle w:val="af7"/>
        <w:spacing w:before="0" w:after="0"/>
        <w:rPr>
          <w:lang w:val="uk-UA"/>
        </w:rPr>
      </w:pPr>
    </w:p>
    <w:p w:rsidR="00E47D94" w:rsidRPr="00D46823" w:rsidRDefault="00E47D94" w:rsidP="00645608">
      <w:pPr>
        <w:pStyle w:val="af7"/>
        <w:spacing w:before="0" w:after="0"/>
        <w:rPr>
          <w:i/>
          <w:lang w:val="uk-UA"/>
        </w:rPr>
      </w:pPr>
      <w:r w:rsidRPr="00D46823">
        <w:rPr>
          <w:i/>
          <w:lang w:val="uk-UA"/>
        </w:rPr>
        <w:t xml:space="preserve">Примітка </w:t>
      </w:r>
      <w:r w:rsidRPr="00D46823">
        <w:rPr>
          <w:rStyle w:val="rvts0"/>
          <w:i/>
        </w:rPr>
        <w:t>Дозволено не наводити відомості, якщо їх неможливо визначити</w:t>
      </w:r>
      <w:r w:rsidRPr="00D46823">
        <w:rPr>
          <w:rStyle w:val="rvts0"/>
          <w:i/>
          <w:lang w:val="uk-UA"/>
        </w:rPr>
        <w:t>.</w:t>
      </w:r>
    </w:p>
    <w:p w:rsidR="00E47D94" w:rsidRPr="00E47D94" w:rsidRDefault="00E47D94" w:rsidP="00645608">
      <w:pPr>
        <w:pStyle w:val="af7"/>
        <w:spacing w:before="0" w:after="0"/>
        <w:rPr>
          <w:lang w:val="uk-UA"/>
        </w:rPr>
      </w:pPr>
      <w:r w:rsidRPr="00E47D94">
        <w:rPr>
          <w:lang w:val="uk-UA"/>
        </w:rPr>
        <w:t>Керівник підприємства заявника                ______________________ _____________________</w:t>
      </w:r>
    </w:p>
    <w:p w:rsidR="00E47D94" w:rsidRPr="00E47D94" w:rsidRDefault="00E47D94" w:rsidP="00645608">
      <w:pPr>
        <w:pStyle w:val="3"/>
        <w:spacing w:before="0" w:after="0"/>
        <w:jc w:val="right"/>
        <w:rPr>
          <w:rFonts w:ascii="Times New Roman" w:hAnsi="Times New Roman" w:cs="Times New Roman"/>
          <w:b w:val="0"/>
          <w:color w:val="C00000"/>
          <w:lang w:val="uk-UA"/>
        </w:rPr>
      </w:pPr>
      <w:r w:rsidRPr="00E47D94">
        <w:rPr>
          <w:rFonts w:ascii="Times New Roman" w:hAnsi="Times New Roman" w:cs="Times New Roman"/>
          <w:b w:val="0"/>
          <w:sz w:val="16"/>
          <w:szCs w:val="16"/>
          <w:lang w:val="uk-UA"/>
        </w:rPr>
        <w:t xml:space="preserve">                                                                                                                                         підпис                                             П. І. Б.</w:t>
      </w:r>
    </w:p>
    <w:p w:rsidR="00213ABB" w:rsidRPr="00213ABB" w:rsidRDefault="00E47D94" w:rsidP="00213ABB">
      <w:pPr>
        <w:pStyle w:val="3"/>
        <w:numPr>
          <w:ilvl w:val="2"/>
          <w:numId w:val="3"/>
        </w:numPr>
        <w:spacing w:before="0" w:after="0"/>
        <w:ind w:left="5670" w:firstLine="0"/>
        <w:jc w:val="right"/>
        <w:rPr>
          <w:rFonts w:ascii="Times New Roman" w:hAnsi="Times New Roman" w:cs="Times New Roman"/>
          <w:b w:val="0"/>
          <w:sz w:val="24"/>
          <w:szCs w:val="24"/>
          <w:lang w:val="uk-UA"/>
        </w:rPr>
      </w:pPr>
      <w:r>
        <w:rPr>
          <w:b w:val="0"/>
          <w:color w:val="C00000"/>
          <w:lang w:val="uk-UA"/>
        </w:rPr>
        <w:br w:type="page"/>
      </w:r>
      <w:r w:rsidR="00213ABB" w:rsidRPr="00213ABB">
        <w:rPr>
          <w:rFonts w:ascii="Times New Roman" w:hAnsi="Times New Roman" w:cs="Times New Roman"/>
          <w:b w:val="0"/>
          <w:sz w:val="24"/>
          <w:szCs w:val="24"/>
        </w:rPr>
        <w:t>ТФ 21-23-1/2</w:t>
      </w:r>
    </w:p>
    <w:p w:rsidR="00213ABB" w:rsidRDefault="00213ABB" w:rsidP="00213ABB">
      <w:pPr>
        <w:pStyle w:val="3"/>
        <w:numPr>
          <w:ilvl w:val="2"/>
          <w:numId w:val="3"/>
        </w:numPr>
        <w:spacing w:before="0" w:after="0"/>
        <w:ind w:left="5670" w:firstLine="0"/>
        <w:jc w:val="both"/>
        <w:rPr>
          <w:rFonts w:ascii="Times New Roman" w:hAnsi="Times New Roman" w:cs="Times New Roman"/>
          <w:b w:val="0"/>
          <w:sz w:val="24"/>
          <w:szCs w:val="24"/>
          <w:lang w:val="uk-UA"/>
        </w:rPr>
      </w:pPr>
    </w:p>
    <w:p w:rsidR="00213ABB" w:rsidRDefault="00213ABB" w:rsidP="00213ABB">
      <w:pPr>
        <w:pStyle w:val="3"/>
        <w:numPr>
          <w:ilvl w:val="2"/>
          <w:numId w:val="3"/>
        </w:numPr>
        <w:spacing w:before="0" w:after="0"/>
        <w:ind w:left="5670" w:firstLine="0"/>
        <w:jc w:val="both"/>
        <w:rPr>
          <w:rFonts w:ascii="Times New Roman" w:hAnsi="Times New Roman" w:cs="Times New Roman"/>
          <w:b w:val="0"/>
          <w:sz w:val="24"/>
          <w:szCs w:val="24"/>
          <w:lang w:val="uk-UA"/>
        </w:rPr>
      </w:pPr>
      <w:r>
        <w:rPr>
          <w:rFonts w:ascii="Times New Roman" w:hAnsi="Times New Roman" w:cs="Times New Roman"/>
          <w:b w:val="0"/>
          <w:sz w:val="24"/>
          <w:szCs w:val="24"/>
        </w:rPr>
        <w:t>Керівник</w:t>
      </w:r>
      <w:r>
        <w:rPr>
          <w:rFonts w:ascii="Times New Roman" w:hAnsi="Times New Roman" w:cs="Times New Roman"/>
          <w:b w:val="0"/>
          <w:sz w:val="24"/>
          <w:szCs w:val="24"/>
          <w:lang w:val="uk-UA"/>
        </w:rPr>
        <w:t>у</w:t>
      </w:r>
      <w:r>
        <w:rPr>
          <w:rFonts w:ascii="Times New Roman" w:hAnsi="Times New Roman" w:cs="Times New Roman"/>
          <w:b w:val="0"/>
          <w:sz w:val="24"/>
          <w:szCs w:val="24"/>
        </w:rPr>
        <w:t xml:space="preserve"> </w:t>
      </w:r>
      <w:r>
        <w:rPr>
          <w:rFonts w:ascii="Times New Roman" w:hAnsi="Times New Roman" w:cs="Times New Roman"/>
          <w:b w:val="0"/>
          <w:sz w:val="24"/>
          <w:szCs w:val="24"/>
          <w:lang w:val="uk-UA"/>
        </w:rPr>
        <w:t>ОС/ООВ</w:t>
      </w:r>
    </w:p>
    <w:p w:rsidR="00213ABB" w:rsidRDefault="00213ABB" w:rsidP="00213ABB">
      <w:pPr>
        <w:ind w:left="5670"/>
        <w:jc w:val="both"/>
        <w:rPr>
          <w:sz w:val="24"/>
          <w:szCs w:val="24"/>
          <w:lang w:val="uk-UA"/>
        </w:rPr>
      </w:pPr>
      <w:r>
        <w:rPr>
          <w:sz w:val="24"/>
          <w:szCs w:val="24"/>
          <w:lang w:val="uk-UA"/>
        </w:rPr>
        <w:t>ДП «Дніпростандартметрологія»</w:t>
      </w:r>
    </w:p>
    <w:p w:rsidR="00213ABB" w:rsidRDefault="00213ABB" w:rsidP="00213ABB">
      <w:pPr>
        <w:ind w:left="5670"/>
        <w:jc w:val="both"/>
        <w:rPr>
          <w:sz w:val="24"/>
          <w:szCs w:val="24"/>
          <w:lang w:val="uk-UA"/>
        </w:rPr>
      </w:pPr>
    </w:p>
    <w:p w:rsidR="00213ABB" w:rsidRDefault="00213ABB" w:rsidP="00213ABB">
      <w:pPr>
        <w:ind w:left="5670"/>
        <w:jc w:val="both"/>
        <w:rPr>
          <w:sz w:val="24"/>
          <w:szCs w:val="24"/>
          <w:lang w:val="uk-UA"/>
        </w:rPr>
      </w:pPr>
    </w:p>
    <w:p w:rsidR="00213ABB" w:rsidRPr="00161FD8" w:rsidRDefault="00213ABB" w:rsidP="00213ABB">
      <w:pPr>
        <w:numPr>
          <w:ilvl w:val="0"/>
          <w:numId w:val="1"/>
        </w:numPr>
        <w:spacing w:line="220" w:lineRule="exact"/>
        <w:jc w:val="center"/>
        <w:rPr>
          <w:sz w:val="22"/>
          <w:szCs w:val="22"/>
        </w:rPr>
      </w:pPr>
      <w:r w:rsidRPr="00161FD8">
        <w:rPr>
          <w:sz w:val="22"/>
          <w:szCs w:val="22"/>
        </w:rPr>
        <w:t>З А Я В К А</w:t>
      </w:r>
    </w:p>
    <w:p w:rsidR="00213ABB" w:rsidRDefault="00213ABB" w:rsidP="00213ABB">
      <w:pPr>
        <w:numPr>
          <w:ilvl w:val="0"/>
          <w:numId w:val="1"/>
        </w:numPr>
        <w:spacing w:line="220" w:lineRule="exact"/>
        <w:jc w:val="center"/>
        <w:rPr>
          <w:spacing w:val="20"/>
          <w:sz w:val="24"/>
        </w:rPr>
      </w:pPr>
      <w:r w:rsidRPr="00161FD8">
        <w:rPr>
          <w:spacing w:val="20"/>
          <w:sz w:val="22"/>
          <w:szCs w:val="22"/>
        </w:rPr>
        <w:t>на проведення</w:t>
      </w:r>
      <w:r w:rsidR="00E356BB">
        <w:rPr>
          <w:spacing w:val="20"/>
          <w:sz w:val="22"/>
          <w:szCs w:val="22"/>
          <w:lang w:val="uk-UA"/>
        </w:rPr>
        <w:t xml:space="preserve"> робіт з</w:t>
      </w:r>
      <w:r w:rsidRPr="00161FD8">
        <w:rPr>
          <w:spacing w:val="20"/>
          <w:sz w:val="22"/>
          <w:szCs w:val="22"/>
        </w:rPr>
        <w:t xml:space="preserve"> сертифікації</w:t>
      </w:r>
      <w:r>
        <w:rPr>
          <w:spacing w:val="20"/>
          <w:sz w:val="22"/>
          <w:szCs w:val="22"/>
        </w:rPr>
        <w:t xml:space="preserve"> К</w:t>
      </w:r>
      <w:r w:rsidRPr="00161FD8">
        <w:rPr>
          <w:spacing w:val="20"/>
          <w:sz w:val="22"/>
          <w:szCs w:val="22"/>
        </w:rPr>
        <w:t>ТЗ, що були у користуванні</w:t>
      </w:r>
    </w:p>
    <w:tbl>
      <w:tblPr>
        <w:tblW w:w="0" w:type="auto"/>
        <w:tblInd w:w="-162" w:type="dxa"/>
        <w:tblLayout w:type="fixed"/>
        <w:tblLook w:val="0000" w:firstRow="0" w:lastRow="0" w:firstColumn="0" w:lastColumn="0" w:noHBand="0" w:noVBand="0"/>
      </w:tblPr>
      <w:tblGrid>
        <w:gridCol w:w="475"/>
        <w:gridCol w:w="643"/>
        <w:gridCol w:w="286"/>
        <w:gridCol w:w="351"/>
        <w:gridCol w:w="855"/>
        <w:gridCol w:w="517"/>
        <w:gridCol w:w="274"/>
        <w:gridCol w:w="155"/>
        <w:gridCol w:w="429"/>
        <w:gridCol w:w="429"/>
        <w:gridCol w:w="175"/>
        <w:gridCol w:w="254"/>
        <w:gridCol w:w="429"/>
        <w:gridCol w:w="356"/>
        <w:gridCol w:w="73"/>
        <w:gridCol w:w="429"/>
        <w:gridCol w:w="105"/>
        <w:gridCol w:w="324"/>
        <w:gridCol w:w="429"/>
        <w:gridCol w:w="128"/>
        <w:gridCol w:w="125"/>
        <w:gridCol w:w="176"/>
        <w:gridCol w:w="429"/>
        <w:gridCol w:w="126"/>
        <w:gridCol w:w="303"/>
        <w:gridCol w:w="154"/>
        <w:gridCol w:w="275"/>
        <w:gridCol w:w="429"/>
        <w:gridCol w:w="210"/>
        <w:gridCol w:w="219"/>
        <w:gridCol w:w="429"/>
        <w:gridCol w:w="429"/>
        <w:gridCol w:w="12"/>
        <w:gridCol w:w="9"/>
      </w:tblGrid>
      <w:tr w:rsidR="00213ABB" w:rsidTr="007E692E">
        <w:tblPrEx>
          <w:tblCellMar>
            <w:top w:w="0" w:type="dxa"/>
            <w:bottom w:w="0" w:type="dxa"/>
          </w:tblCellMar>
        </w:tblPrEx>
        <w:tc>
          <w:tcPr>
            <w:tcW w:w="475" w:type="dxa"/>
          </w:tcPr>
          <w:p w:rsidR="00213ABB" w:rsidRDefault="00213ABB" w:rsidP="007E692E">
            <w:pPr>
              <w:spacing w:line="240" w:lineRule="exact"/>
            </w:pPr>
          </w:p>
          <w:p w:rsidR="00213ABB" w:rsidRDefault="00213ABB" w:rsidP="007E692E">
            <w:pPr>
              <w:spacing w:line="240" w:lineRule="exact"/>
            </w:pPr>
            <w:r>
              <w:t>1.</w:t>
            </w:r>
          </w:p>
        </w:tc>
        <w:tc>
          <w:tcPr>
            <w:tcW w:w="9966" w:type="dxa"/>
            <w:gridSpan w:val="33"/>
            <w:tcBorders>
              <w:bottom w:val="single" w:sz="6" w:space="0" w:color="auto"/>
            </w:tcBorders>
          </w:tcPr>
          <w:p w:rsidR="00213ABB" w:rsidRDefault="00213ABB" w:rsidP="007E692E">
            <w:pPr>
              <w:spacing w:line="240" w:lineRule="exact"/>
            </w:pPr>
          </w:p>
        </w:tc>
      </w:tr>
      <w:tr w:rsidR="00213ABB" w:rsidTr="007E692E">
        <w:tblPrEx>
          <w:tblCellMar>
            <w:top w:w="0" w:type="dxa"/>
            <w:bottom w:w="0" w:type="dxa"/>
          </w:tblCellMar>
        </w:tblPrEx>
        <w:tc>
          <w:tcPr>
            <w:tcW w:w="10441" w:type="dxa"/>
            <w:gridSpan w:val="34"/>
            <w:tcBorders>
              <w:bottom w:val="single" w:sz="4" w:space="0" w:color="auto"/>
            </w:tcBorders>
          </w:tcPr>
          <w:p w:rsidR="00213ABB" w:rsidRPr="00213ABB" w:rsidRDefault="00213ABB" w:rsidP="007E692E">
            <w:pPr>
              <w:spacing w:line="240" w:lineRule="exact"/>
              <w:jc w:val="center"/>
              <w:rPr>
                <w:sz w:val="16"/>
                <w:szCs w:val="16"/>
                <w:lang w:val="uk-UA"/>
              </w:rPr>
            </w:pPr>
            <w:r w:rsidRPr="00161FD8">
              <w:rPr>
                <w:sz w:val="16"/>
                <w:szCs w:val="16"/>
              </w:rPr>
              <w:t>Прiзвище, iм`я, по батьковi (для фізичної особи), або найменування заявника (назва організації)</w:t>
            </w:r>
            <w:r>
              <w:rPr>
                <w:sz w:val="16"/>
                <w:szCs w:val="16"/>
                <w:lang w:val="uk-UA"/>
              </w:rPr>
              <w:t>, адреса</w:t>
            </w:r>
            <w:r>
              <w:rPr>
                <w:sz w:val="16"/>
                <w:szCs w:val="16"/>
              </w:rPr>
              <w:t xml:space="preserve"> </w:t>
            </w:r>
          </w:p>
          <w:p w:rsidR="00213ABB" w:rsidRDefault="00213ABB" w:rsidP="007E692E">
            <w:pPr>
              <w:spacing w:line="240" w:lineRule="exact"/>
              <w:jc w:val="center"/>
              <w:rPr>
                <w:sz w:val="16"/>
              </w:rPr>
            </w:pPr>
          </w:p>
        </w:tc>
      </w:tr>
      <w:tr w:rsidR="00213ABB" w:rsidTr="007E692E">
        <w:tblPrEx>
          <w:tblCellMar>
            <w:top w:w="0" w:type="dxa"/>
            <w:bottom w:w="0" w:type="dxa"/>
          </w:tblCellMar>
        </w:tblPrEx>
        <w:tc>
          <w:tcPr>
            <w:tcW w:w="10441" w:type="dxa"/>
            <w:gridSpan w:val="34"/>
            <w:tcBorders>
              <w:top w:val="single" w:sz="4" w:space="0" w:color="auto"/>
            </w:tcBorders>
          </w:tcPr>
          <w:p w:rsidR="00213ABB" w:rsidRPr="00161FD8" w:rsidRDefault="00213ABB" w:rsidP="007E692E">
            <w:pPr>
              <w:spacing w:line="240" w:lineRule="exact"/>
              <w:jc w:val="center"/>
              <w:rPr>
                <w:sz w:val="16"/>
                <w:szCs w:val="16"/>
              </w:rPr>
            </w:pPr>
            <w:r w:rsidRPr="00161FD8">
              <w:rPr>
                <w:sz w:val="16"/>
                <w:szCs w:val="16"/>
              </w:rPr>
              <w:t>Паспорт (серія, номер, ким та коли виданий) або код ЄДРПОУ, банківські реквізити (тільки для організації)</w:t>
            </w:r>
          </w:p>
        </w:tc>
      </w:tr>
      <w:tr w:rsidR="00213ABB" w:rsidTr="007E692E">
        <w:tblPrEx>
          <w:tblCellMar>
            <w:top w:w="0" w:type="dxa"/>
            <w:bottom w:w="0" w:type="dxa"/>
          </w:tblCellMar>
        </w:tblPrEx>
        <w:tc>
          <w:tcPr>
            <w:tcW w:w="10441" w:type="dxa"/>
            <w:gridSpan w:val="34"/>
          </w:tcPr>
          <w:p w:rsidR="00213ABB" w:rsidRDefault="00213ABB" w:rsidP="007E692E">
            <w:pPr>
              <w:spacing w:line="180" w:lineRule="exact"/>
              <w:jc w:val="center"/>
            </w:pPr>
          </w:p>
        </w:tc>
      </w:tr>
      <w:tr w:rsidR="00213ABB" w:rsidTr="007E692E">
        <w:tblPrEx>
          <w:tblCellMar>
            <w:top w:w="0" w:type="dxa"/>
            <w:bottom w:w="0" w:type="dxa"/>
          </w:tblCellMar>
        </w:tblPrEx>
        <w:tc>
          <w:tcPr>
            <w:tcW w:w="1118" w:type="dxa"/>
            <w:gridSpan w:val="2"/>
          </w:tcPr>
          <w:p w:rsidR="00213ABB" w:rsidRDefault="00213ABB" w:rsidP="007E692E">
            <w:pPr>
              <w:spacing w:line="240" w:lineRule="exact"/>
            </w:pPr>
            <w:r>
              <w:t>в особi</w:t>
            </w:r>
          </w:p>
        </w:tc>
        <w:tc>
          <w:tcPr>
            <w:tcW w:w="9323" w:type="dxa"/>
            <w:gridSpan w:val="32"/>
            <w:tcBorders>
              <w:bottom w:val="single" w:sz="6" w:space="0" w:color="auto"/>
            </w:tcBorders>
          </w:tcPr>
          <w:p w:rsidR="00213ABB" w:rsidRDefault="00213ABB" w:rsidP="007E692E">
            <w:pPr>
              <w:spacing w:line="240" w:lineRule="exact"/>
              <w:rPr>
                <w:sz w:val="22"/>
              </w:rPr>
            </w:pPr>
          </w:p>
        </w:tc>
      </w:tr>
      <w:tr w:rsidR="00213ABB" w:rsidTr="007E692E">
        <w:tblPrEx>
          <w:tblCellMar>
            <w:top w:w="0" w:type="dxa"/>
            <w:bottom w:w="0" w:type="dxa"/>
          </w:tblCellMar>
        </w:tblPrEx>
        <w:tc>
          <w:tcPr>
            <w:tcW w:w="10441" w:type="dxa"/>
            <w:gridSpan w:val="34"/>
          </w:tcPr>
          <w:p w:rsidR="00213ABB" w:rsidRPr="00161FD8" w:rsidRDefault="00213ABB" w:rsidP="007E692E">
            <w:pPr>
              <w:spacing w:line="240" w:lineRule="exact"/>
              <w:jc w:val="center"/>
              <w:rPr>
                <w:sz w:val="16"/>
                <w:szCs w:val="16"/>
              </w:rPr>
            </w:pPr>
            <w:r w:rsidRPr="00161FD8">
              <w:rPr>
                <w:sz w:val="16"/>
                <w:szCs w:val="16"/>
              </w:rPr>
              <w:t>Прiзвище, iм`я, по батьковi та посада (для заявки від організацій)</w:t>
            </w:r>
          </w:p>
        </w:tc>
      </w:tr>
      <w:tr w:rsidR="00213ABB" w:rsidTr="007E692E">
        <w:tblPrEx>
          <w:tblCellMar>
            <w:top w:w="0" w:type="dxa"/>
            <w:bottom w:w="0" w:type="dxa"/>
          </w:tblCellMar>
        </w:tblPrEx>
        <w:tc>
          <w:tcPr>
            <w:tcW w:w="10441" w:type="dxa"/>
            <w:gridSpan w:val="34"/>
          </w:tcPr>
          <w:p w:rsidR="00213ABB" w:rsidRDefault="00213ABB" w:rsidP="007E692E">
            <w:pPr>
              <w:spacing w:line="180" w:lineRule="exact"/>
              <w:jc w:val="center"/>
            </w:pPr>
          </w:p>
        </w:tc>
      </w:tr>
      <w:tr w:rsidR="00213ABB" w:rsidTr="007E692E">
        <w:tblPrEx>
          <w:tblCellMar>
            <w:top w:w="0" w:type="dxa"/>
            <w:bottom w:w="0" w:type="dxa"/>
          </w:tblCellMar>
        </w:tblPrEx>
        <w:tc>
          <w:tcPr>
            <w:tcW w:w="10441" w:type="dxa"/>
            <w:gridSpan w:val="34"/>
          </w:tcPr>
          <w:p w:rsidR="00213ABB" w:rsidRDefault="00213ABB" w:rsidP="007E692E">
            <w:pPr>
              <w:spacing w:line="240" w:lineRule="exact"/>
              <w:ind w:right="-107" w:hanging="18"/>
            </w:pPr>
            <w:r>
              <w:t>просить провести сертифiкацiю на вiдповiднiсть вимогам нормативних чинних в Україні</w:t>
            </w:r>
          </w:p>
        </w:tc>
      </w:tr>
      <w:tr w:rsidR="00213ABB" w:rsidTr="007E692E">
        <w:tblPrEx>
          <w:tblCellMar>
            <w:top w:w="0" w:type="dxa"/>
            <w:bottom w:w="0" w:type="dxa"/>
          </w:tblCellMar>
        </w:tblPrEx>
        <w:tc>
          <w:tcPr>
            <w:tcW w:w="1404" w:type="dxa"/>
            <w:gridSpan w:val="3"/>
          </w:tcPr>
          <w:p w:rsidR="00213ABB" w:rsidRDefault="00213ABB" w:rsidP="007E692E">
            <w:pPr>
              <w:spacing w:line="240" w:lineRule="exact"/>
              <w:ind w:right="-108"/>
            </w:pPr>
            <w:r>
              <w:t>документів:</w:t>
            </w:r>
          </w:p>
        </w:tc>
        <w:tc>
          <w:tcPr>
            <w:tcW w:w="6568" w:type="dxa"/>
            <w:gridSpan w:val="21"/>
            <w:tcBorders>
              <w:bottom w:val="single" w:sz="6" w:space="0" w:color="auto"/>
            </w:tcBorders>
          </w:tcPr>
          <w:p w:rsidR="00213ABB" w:rsidRDefault="00213ABB" w:rsidP="007E692E">
            <w:pPr>
              <w:spacing w:line="240" w:lineRule="exact"/>
              <w:rPr>
                <w:sz w:val="22"/>
              </w:rPr>
            </w:pPr>
          </w:p>
        </w:tc>
        <w:tc>
          <w:tcPr>
            <w:tcW w:w="1371" w:type="dxa"/>
            <w:gridSpan w:val="5"/>
          </w:tcPr>
          <w:p w:rsidR="00213ABB" w:rsidRDefault="00213ABB" w:rsidP="007E692E">
            <w:pPr>
              <w:spacing w:line="240" w:lineRule="exact"/>
              <w:ind w:right="-107"/>
              <w:rPr>
                <w:sz w:val="22"/>
              </w:rPr>
            </w:pPr>
            <w:r w:rsidRPr="00213ABB">
              <w:rPr>
                <w:color w:val="2A2928"/>
                <w:sz w:val="18"/>
                <w:szCs w:val="18"/>
                <w:lang w:eastAsia="uk-UA"/>
              </w:rPr>
              <w:t>Рік випуску</w:t>
            </w:r>
            <w:r>
              <w:rPr>
                <w:sz w:val="22"/>
              </w:rPr>
              <w:t>:</w:t>
            </w:r>
          </w:p>
        </w:tc>
        <w:tc>
          <w:tcPr>
            <w:tcW w:w="1098" w:type="dxa"/>
            <w:gridSpan w:val="5"/>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pPr>
          </w:p>
        </w:tc>
      </w:tr>
      <w:tr w:rsidR="00213ABB" w:rsidTr="007E692E">
        <w:tblPrEx>
          <w:tblCellMar>
            <w:top w:w="0" w:type="dxa"/>
            <w:bottom w:w="0" w:type="dxa"/>
          </w:tblCellMar>
        </w:tblPrEx>
        <w:tc>
          <w:tcPr>
            <w:tcW w:w="10441" w:type="dxa"/>
            <w:gridSpan w:val="34"/>
          </w:tcPr>
          <w:p w:rsidR="00213ABB" w:rsidRDefault="00213ABB" w:rsidP="007E692E">
            <w:pPr>
              <w:spacing w:line="240" w:lineRule="exact"/>
              <w:ind w:firstLine="3150"/>
              <w:rPr>
                <w:sz w:val="18"/>
              </w:rPr>
            </w:pPr>
            <w:r>
              <w:rPr>
                <w:sz w:val="18"/>
              </w:rPr>
              <w:t>назва,  мapкa, модель, варіант, версія</w:t>
            </w:r>
          </w:p>
        </w:tc>
      </w:tr>
      <w:tr w:rsidR="00213ABB" w:rsidTr="007E692E">
        <w:tblPrEx>
          <w:tblCellMar>
            <w:top w:w="0" w:type="dxa"/>
            <w:bottom w:w="0" w:type="dxa"/>
          </w:tblCellMar>
        </w:tblPrEx>
        <w:tc>
          <w:tcPr>
            <w:tcW w:w="10441" w:type="dxa"/>
            <w:gridSpan w:val="34"/>
          </w:tcPr>
          <w:p w:rsidR="00213ABB" w:rsidRDefault="00213ABB" w:rsidP="007E692E">
            <w:pPr>
              <w:spacing w:line="180" w:lineRule="exact"/>
              <w:jc w:val="center"/>
            </w:pPr>
          </w:p>
        </w:tc>
      </w:tr>
      <w:tr w:rsidR="00213ABB" w:rsidTr="007E692E">
        <w:tblPrEx>
          <w:tblCellMar>
            <w:top w:w="0" w:type="dxa"/>
            <w:bottom w:w="0" w:type="dxa"/>
          </w:tblCellMar>
        </w:tblPrEx>
        <w:tc>
          <w:tcPr>
            <w:tcW w:w="2610" w:type="dxa"/>
            <w:gridSpan w:val="5"/>
            <w:tcBorders>
              <w:bottom w:val="single" w:sz="6" w:space="0" w:color="auto"/>
            </w:tcBorders>
          </w:tcPr>
          <w:p w:rsidR="00213ABB" w:rsidRDefault="00213ABB" w:rsidP="007E692E">
            <w:pPr>
              <w:spacing w:line="240" w:lineRule="exact"/>
            </w:pPr>
            <w:r>
              <w:t>код УКТ ЗЕД:</w:t>
            </w:r>
          </w:p>
        </w:tc>
        <w:tc>
          <w:tcPr>
            <w:tcW w:w="3018" w:type="dxa"/>
            <w:gridSpan w:val="9"/>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jc w:val="right"/>
            </w:pPr>
          </w:p>
        </w:tc>
        <w:tc>
          <w:tcPr>
            <w:tcW w:w="1488" w:type="dxa"/>
            <w:gridSpan w:val="6"/>
            <w:tcBorders>
              <w:bottom w:val="single" w:sz="6" w:space="0" w:color="auto"/>
            </w:tcBorders>
          </w:tcPr>
          <w:p w:rsidR="00213ABB" w:rsidRDefault="00213ABB" w:rsidP="007E692E">
            <w:pPr>
              <w:spacing w:line="240" w:lineRule="exact"/>
              <w:jc w:val="right"/>
            </w:pPr>
            <w:r>
              <w:t>код ДКПП:</w:t>
            </w:r>
          </w:p>
        </w:tc>
        <w:tc>
          <w:tcPr>
            <w:tcW w:w="3325" w:type="dxa"/>
            <w:gridSpan w:val="14"/>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jc w:val="center"/>
            </w:pPr>
          </w:p>
        </w:tc>
      </w:tr>
      <w:tr w:rsidR="00213ABB" w:rsidTr="007E692E">
        <w:tblPrEx>
          <w:tblCellMar>
            <w:top w:w="0" w:type="dxa"/>
            <w:bottom w:w="0" w:type="dxa"/>
          </w:tblCellMar>
        </w:tblPrEx>
        <w:tc>
          <w:tcPr>
            <w:tcW w:w="10441" w:type="dxa"/>
            <w:gridSpan w:val="34"/>
          </w:tcPr>
          <w:p w:rsidR="00213ABB" w:rsidRDefault="00213ABB" w:rsidP="007E692E">
            <w:pPr>
              <w:spacing w:line="180" w:lineRule="exact"/>
              <w:jc w:val="center"/>
            </w:pPr>
          </w:p>
        </w:tc>
      </w:tr>
      <w:tr w:rsidR="00213ABB" w:rsidTr="007E692E">
        <w:tblPrEx>
          <w:tblCellMar>
            <w:top w:w="0" w:type="dxa"/>
            <w:bottom w:w="0" w:type="dxa"/>
          </w:tblCellMar>
        </w:tblPrEx>
        <w:trPr>
          <w:gridAfter w:val="2"/>
          <w:wAfter w:w="21" w:type="dxa"/>
        </w:trPr>
        <w:tc>
          <w:tcPr>
            <w:tcW w:w="3127" w:type="dxa"/>
            <w:gridSpan w:val="6"/>
          </w:tcPr>
          <w:p w:rsidR="00213ABB" w:rsidRPr="00213ABB" w:rsidRDefault="00213ABB" w:rsidP="007E692E">
            <w:pPr>
              <w:spacing w:line="240" w:lineRule="exact"/>
              <w:ind w:right="-108"/>
              <w:rPr>
                <w:color w:val="2A2928"/>
                <w:sz w:val="18"/>
                <w:szCs w:val="18"/>
                <w:lang w:eastAsia="uk-UA"/>
              </w:rPr>
            </w:pPr>
            <w:r w:rsidRPr="00213ABB">
              <w:rPr>
                <w:color w:val="2A2928"/>
                <w:sz w:val="18"/>
                <w:szCs w:val="18"/>
                <w:lang w:eastAsia="uk-UA"/>
              </w:rPr>
              <w:t>має позначення (маркування):</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2</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3</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4</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5</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6</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7</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8</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9</w:t>
            </w:r>
          </w:p>
        </w:tc>
        <w:tc>
          <w:tcPr>
            <w:tcW w:w="429" w:type="dxa"/>
            <w:gridSpan w:val="3"/>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10</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11</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12</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13</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14</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15</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16</w:t>
            </w: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ind w:right="-46"/>
              <w:jc w:val="center"/>
              <w:rPr>
                <w:sz w:val="18"/>
              </w:rPr>
            </w:pPr>
            <w:r>
              <w:rPr>
                <w:sz w:val="18"/>
              </w:rPr>
              <w:t>17</w:t>
            </w:r>
          </w:p>
        </w:tc>
      </w:tr>
      <w:tr w:rsidR="00213ABB" w:rsidTr="007E692E">
        <w:tblPrEx>
          <w:tblCellMar>
            <w:top w:w="0" w:type="dxa"/>
            <w:bottom w:w="0" w:type="dxa"/>
          </w:tblCellMar>
        </w:tblPrEx>
        <w:trPr>
          <w:gridAfter w:val="2"/>
          <w:wAfter w:w="21" w:type="dxa"/>
        </w:trPr>
        <w:tc>
          <w:tcPr>
            <w:tcW w:w="3127" w:type="dxa"/>
            <w:gridSpan w:val="6"/>
          </w:tcPr>
          <w:p w:rsidR="00213ABB" w:rsidRPr="00213ABB" w:rsidRDefault="00213ABB" w:rsidP="007E692E">
            <w:pPr>
              <w:spacing w:line="240" w:lineRule="exact"/>
              <w:ind w:right="-108"/>
              <w:rPr>
                <w:color w:val="2A2928"/>
                <w:sz w:val="18"/>
                <w:szCs w:val="18"/>
                <w:lang w:eastAsia="uk-UA"/>
              </w:rPr>
            </w:pPr>
            <w:r w:rsidRPr="00213ABB">
              <w:rPr>
                <w:color w:val="2A2928"/>
                <w:sz w:val="18"/>
                <w:szCs w:val="18"/>
                <w:lang w:eastAsia="uk-UA"/>
              </w:rPr>
              <w:t>- ідентифікаційний номер ДТЗ</w:t>
            </w:r>
          </w:p>
          <w:p w:rsidR="00213ABB" w:rsidRPr="00213ABB" w:rsidRDefault="00213ABB" w:rsidP="007E692E">
            <w:pPr>
              <w:spacing w:line="240" w:lineRule="exact"/>
              <w:ind w:right="-108"/>
              <w:rPr>
                <w:color w:val="2A2928"/>
                <w:sz w:val="18"/>
                <w:szCs w:val="18"/>
                <w:lang w:eastAsia="uk-UA"/>
              </w:rPr>
            </w:pPr>
            <w:r w:rsidRPr="00213ABB">
              <w:rPr>
                <w:color w:val="2A2928"/>
                <w:sz w:val="18"/>
                <w:szCs w:val="18"/>
                <w:lang w:eastAsia="uk-UA"/>
              </w:rPr>
              <w:t>(кузова або кабіни):</w:t>
            </w: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3"/>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gridSpan w:val="2"/>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c>
          <w:tcPr>
            <w:tcW w:w="429" w:type="dxa"/>
            <w:tcBorders>
              <w:top w:val="single" w:sz="6" w:space="0" w:color="auto"/>
              <w:left w:val="single" w:sz="6" w:space="0" w:color="auto"/>
              <w:bottom w:val="single" w:sz="6" w:space="0" w:color="auto"/>
              <w:right w:val="single" w:sz="6" w:space="0" w:color="auto"/>
            </w:tcBorders>
          </w:tcPr>
          <w:p w:rsidR="00213ABB" w:rsidRDefault="00213ABB" w:rsidP="007E692E">
            <w:pPr>
              <w:spacing w:line="280" w:lineRule="exact"/>
            </w:pPr>
          </w:p>
        </w:tc>
      </w:tr>
      <w:tr w:rsidR="00213ABB" w:rsidTr="007E692E">
        <w:tblPrEx>
          <w:tblCellMar>
            <w:top w:w="0" w:type="dxa"/>
            <w:bottom w:w="0" w:type="dxa"/>
          </w:tblCellMar>
        </w:tblPrEx>
        <w:tc>
          <w:tcPr>
            <w:tcW w:w="10441" w:type="dxa"/>
            <w:gridSpan w:val="34"/>
          </w:tcPr>
          <w:p w:rsidR="00213ABB" w:rsidRDefault="00213ABB" w:rsidP="007E692E">
            <w:pPr>
              <w:spacing w:line="180" w:lineRule="exact"/>
              <w:jc w:val="center"/>
            </w:pPr>
          </w:p>
        </w:tc>
      </w:tr>
      <w:tr w:rsidR="00213ABB" w:rsidTr="007E692E">
        <w:tblPrEx>
          <w:tblCellMar>
            <w:top w:w="0" w:type="dxa"/>
            <w:bottom w:w="0" w:type="dxa"/>
          </w:tblCellMar>
        </w:tblPrEx>
        <w:trPr>
          <w:gridAfter w:val="1"/>
          <w:wAfter w:w="9" w:type="dxa"/>
        </w:trPr>
        <w:tc>
          <w:tcPr>
            <w:tcW w:w="1755" w:type="dxa"/>
            <w:gridSpan w:val="4"/>
          </w:tcPr>
          <w:p w:rsidR="00213ABB" w:rsidRPr="00213ABB" w:rsidRDefault="00213ABB" w:rsidP="007E692E">
            <w:pPr>
              <w:spacing w:line="240" w:lineRule="exact"/>
              <w:ind w:right="-108"/>
              <w:rPr>
                <w:color w:val="2A2928"/>
                <w:sz w:val="18"/>
                <w:szCs w:val="18"/>
                <w:lang w:eastAsia="uk-UA"/>
              </w:rPr>
            </w:pPr>
            <w:r w:rsidRPr="00213ABB">
              <w:rPr>
                <w:color w:val="2A2928"/>
                <w:sz w:val="18"/>
                <w:szCs w:val="18"/>
                <w:lang w:eastAsia="uk-UA"/>
              </w:rPr>
              <w:t>- двигун</w:t>
            </w:r>
          </w:p>
          <w:p w:rsidR="00213ABB" w:rsidRDefault="00213ABB" w:rsidP="007E692E">
            <w:pPr>
              <w:spacing w:line="240" w:lineRule="exact"/>
              <w:ind w:right="-108"/>
            </w:pPr>
            <w:r w:rsidRPr="00213ABB">
              <w:rPr>
                <w:color w:val="2A2928"/>
                <w:sz w:val="18"/>
                <w:szCs w:val="18"/>
                <w:lang w:eastAsia="uk-UA"/>
              </w:rPr>
              <w:t>(марка, модель):</w:t>
            </w:r>
          </w:p>
        </w:tc>
        <w:tc>
          <w:tcPr>
            <w:tcW w:w="1646" w:type="dxa"/>
            <w:gridSpan w:val="3"/>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pPr>
          </w:p>
        </w:tc>
        <w:tc>
          <w:tcPr>
            <w:tcW w:w="1188" w:type="dxa"/>
            <w:gridSpan w:val="4"/>
            <w:tcBorders>
              <w:left w:val="single" w:sz="6" w:space="0" w:color="auto"/>
              <w:bottom w:val="single" w:sz="6" w:space="0" w:color="auto"/>
              <w:right w:val="single" w:sz="6" w:space="0" w:color="auto"/>
            </w:tcBorders>
          </w:tcPr>
          <w:p w:rsidR="00213ABB" w:rsidRDefault="00213ABB" w:rsidP="007E692E">
            <w:pPr>
              <w:spacing w:line="240" w:lineRule="exact"/>
              <w:ind w:right="-108"/>
            </w:pPr>
            <w:r w:rsidRPr="00213ABB">
              <w:rPr>
                <w:color w:val="2A2928"/>
                <w:sz w:val="18"/>
                <w:szCs w:val="18"/>
                <w:lang w:eastAsia="uk-UA"/>
              </w:rPr>
              <w:t>номер двигуна:</w:t>
            </w:r>
          </w:p>
        </w:tc>
        <w:tc>
          <w:tcPr>
            <w:tcW w:w="1646" w:type="dxa"/>
            <w:gridSpan w:val="6"/>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pPr>
          </w:p>
        </w:tc>
        <w:tc>
          <w:tcPr>
            <w:tcW w:w="1006" w:type="dxa"/>
            <w:gridSpan w:val="4"/>
            <w:tcBorders>
              <w:left w:val="single" w:sz="6" w:space="0" w:color="auto"/>
              <w:bottom w:val="single" w:sz="6" w:space="0" w:color="auto"/>
              <w:right w:val="single" w:sz="6" w:space="0" w:color="auto"/>
            </w:tcBorders>
          </w:tcPr>
          <w:p w:rsidR="00213ABB" w:rsidRDefault="00213ABB" w:rsidP="007E692E">
            <w:pPr>
              <w:spacing w:line="240" w:lineRule="exact"/>
              <w:ind w:right="-108"/>
            </w:pPr>
            <w:r w:rsidRPr="00213ABB">
              <w:rPr>
                <w:color w:val="2A2928"/>
                <w:sz w:val="18"/>
                <w:szCs w:val="18"/>
                <w:lang w:eastAsia="uk-UA"/>
              </w:rPr>
              <w:t>робочий об`єм:</w:t>
            </w:r>
          </w:p>
        </w:tc>
        <w:tc>
          <w:tcPr>
            <w:tcW w:w="1188" w:type="dxa"/>
            <w:gridSpan w:val="5"/>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pPr>
          </w:p>
        </w:tc>
        <w:tc>
          <w:tcPr>
            <w:tcW w:w="914" w:type="dxa"/>
            <w:gridSpan w:val="3"/>
            <w:tcBorders>
              <w:left w:val="single" w:sz="6" w:space="0" w:color="auto"/>
              <w:bottom w:val="single" w:sz="6" w:space="0" w:color="auto"/>
              <w:right w:val="single" w:sz="6" w:space="0" w:color="auto"/>
            </w:tcBorders>
          </w:tcPr>
          <w:p w:rsidR="00213ABB" w:rsidRDefault="00213ABB" w:rsidP="007E692E">
            <w:pPr>
              <w:spacing w:line="240" w:lineRule="exact"/>
              <w:ind w:right="-108"/>
            </w:pPr>
            <w:r w:rsidRPr="00213ABB">
              <w:rPr>
                <w:color w:val="2A2928"/>
                <w:sz w:val="18"/>
                <w:szCs w:val="18"/>
                <w:lang w:eastAsia="uk-UA"/>
              </w:rPr>
              <w:t>вид палива:</w:t>
            </w:r>
          </w:p>
        </w:tc>
        <w:tc>
          <w:tcPr>
            <w:tcW w:w="1089" w:type="dxa"/>
            <w:gridSpan w:val="4"/>
            <w:tcBorders>
              <w:top w:val="single" w:sz="6" w:space="0" w:color="auto"/>
              <w:left w:val="single" w:sz="6" w:space="0" w:color="auto"/>
              <w:bottom w:val="single" w:sz="6" w:space="0" w:color="auto"/>
              <w:right w:val="single" w:sz="6" w:space="0" w:color="auto"/>
            </w:tcBorders>
          </w:tcPr>
          <w:p w:rsidR="00213ABB" w:rsidRDefault="00213ABB" w:rsidP="007E692E">
            <w:pPr>
              <w:spacing w:line="240" w:lineRule="exact"/>
            </w:pPr>
          </w:p>
        </w:tc>
      </w:tr>
      <w:tr w:rsidR="00213ABB" w:rsidTr="007E692E">
        <w:tblPrEx>
          <w:tblCellMar>
            <w:top w:w="0" w:type="dxa"/>
            <w:bottom w:w="0" w:type="dxa"/>
          </w:tblCellMar>
        </w:tblPrEx>
        <w:tc>
          <w:tcPr>
            <w:tcW w:w="10441" w:type="dxa"/>
            <w:gridSpan w:val="34"/>
          </w:tcPr>
          <w:p w:rsidR="00213ABB" w:rsidRDefault="00213ABB" w:rsidP="007E692E">
            <w:pPr>
              <w:spacing w:line="240" w:lineRule="exact"/>
              <w:jc w:val="center"/>
              <w:rPr>
                <w:sz w:val="18"/>
                <w:lang w:val="uk-UA"/>
              </w:rPr>
            </w:pPr>
            <w:r>
              <w:rPr>
                <w:sz w:val="18"/>
              </w:rPr>
              <w:t>заповнюється під час сертифікації ДТЗ</w:t>
            </w:r>
          </w:p>
          <w:p w:rsidR="00213ABB" w:rsidRPr="00161FD8" w:rsidRDefault="00213ABB" w:rsidP="007E692E">
            <w:pPr>
              <w:spacing w:line="240" w:lineRule="exact"/>
              <w:ind w:right="-143"/>
              <w:rPr>
                <w:sz w:val="18"/>
                <w:szCs w:val="18"/>
              </w:rPr>
            </w:pPr>
            <w:r w:rsidRPr="00161FD8">
              <w:rPr>
                <w:color w:val="2A2928"/>
                <w:sz w:val="18"/>
                <w:szCs w:val="18"/>
                <w:lang w:eastAsia="uk-UA"/>
              </w:rPr>
              <w:t>Клас автобуса згідно з Правилами ЄЕК ООН N 36-03, Правилами ЄЕК ООН N 107-01 та Правилами ЄЕК ООН N 52-01</w:t>
            </w:r>
            <w:r>
              <w:rPr>
                <w:color w:val="2A2928"/>
                <w:sz w:val="18"/>
                <w:szCs w:val="18"/>
                <w:lang w:eastAsia="uk-UA"/>
              </w:rPr>
              <w:t xml:space="preserve">: </w:t>
            </w:r>
          </w:p>
          <w:p w:rsidR="00213ABB" w:rsidRPr="00161FD8" w:rsidRDefault="00213ABB" w:rsidP="007E692E">
            <w:pPr>
              <w:spacing w:line="240" w:lineRule="exact"/>
              <w:rPr>
                <w:color w:val="2A2928"/>
                <w:sz w:val="18"/>
                <w:szCs w:val="18"/>
                <w:lang w:eastAsia="uk-UA"/>
              </w:rPr>
            </w:pPr>
            <w:r w:rsidRPr="00161FD8">
              <w:rPr>
                <w:color w:val="2A2928"/>
                <w:sz w:val="18"/>
                <w:szCs w:val="18"/>
                <w:lang w:eastAsia="uk-UA"/>
              </w:rPr>
              <w:t>ДТЗ відповідає рівню екологічних норм(зазначити відповідне):</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43"/>
              <w:gridCol w:w="1425"/>
              <w:gridCol w:w="1425"/>
              <w:gridCol w:w="1425"/>
              <w:gridCol w:w="1425"/>
              <w:gridCol w:w="1425"/>
              <w:gridCol w:w="1447"/>
            </w:tblGrid>
            <w:tr w:rsidR="00213ABB" w:rsidRPr="006028C3" w:rsidTr="007E692E">
              <w:trPr>
                <w:tblCellSpacing w:w="22" w:type="dxa"/>
              </w:trPr>
              <w:tc>
                <w:tcPr>
                  <w:tcW w:w="8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ЄВРО-0</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ЄВРО-1</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ЄВРО-2</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ЄВРО-3</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ЄВРО-4</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ЄВРО-5</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ЄВРО-6</w:t>
                  </w:r>
                </w:p>
              </w:tc>
            </w:tr>
            <w:tr w:rsidR="00213ABB" w:rsidRPr="006028C3" w:rsidTr="007E692E">
              <w:trPr>
                <w:tblCellSpacing w:w="22" w:type="dxa"/>
              </w:trPr>
              <w:tc>
                <w:tcPr>
                  <w:tcW w:w="8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c>
                <w:tcPr>
                  <w:tcW w:w="700" w:type="pct"/>
                  <w:tcMar>
                    <w:top w:w="0" w:type="dxa"/>
                    <w:left w:w="0" w:type="dxa"/>
                    <w:bottom w:w="0" w:type="dxa"/>
                    <w:right w:w="0" w:type="dxa"/>
                  </w:tcMar>
                  <w:hideMark/>
                </w:tcPr>
                <w:p w:rsidR="00213ABB" w:rsidRPr="00161FD8" w:rsidRDefault="00213ABB" w:rsidP="007E692E">
                  <w:pPr>
                    <w:jc w:val="both"/>
                    <w:rPr>
                      <w:sz w:val="18"/>
                      <w:szCs w:val="18"/>
                      <w:lang w:eastAsia="uk-UA"/>
                    </w:rPr>
                  </w:pPr>
                  <w:r w:rsidRPr="00161FD8">
                    <w:rPr>
                      <w:sz w:val="18"/>
                      <w:szCs w:val="18"/>
                      <w:lang w:eastAsia="uk-UA"/>
                    </w:rPr>
                    <w:t> </w:t>
                  </w:r>
                </w:p>
              </w:tc>
            </w:tr>
          </w:tbl>
          <w:p w:rsidR="00213ABB" w:rsidRPr="00161FD8" w:rsidRDefault="00213ABB" w:rsidP="007E692E">
            <w:pPr>
              <w:jc w:val="both"/>
              <w:rPr>
                <w:color w:val="2A2928"/>
                <w:sz w:val="18"/>
                <w:szCs w:val="18"/>
                <w:lang w:eastAsia="uk-UA"/>
              </w:rPr>
            </w:pPr>
            <w:r w:rsidRPr="00161FD8">
              <w:rPr>
                <w:color w:val="2A2928"/>
                <w:sz w:val="18"/>
                <w:szCs w:val="18"/>
                <w:lang w:eastAsia="uk-UA"/>
              </w:rPr>
              <w:t>2. Заявник зобов'язується:</w:t>
            </w:r>
          </w:p>
          <w:p w:rsidR="00213ABB" w:rsidRPr="00161FD8" w:rsidRDefault="00213ABB" w:rsidP="007E692E">
            <w:pPr>
              <w:jc w:val="both"/>
              <w:rPr>
                <w:color w:val="2A2928"/>
                <w:sz w:val="18"/>
                <w:szCs w:val="18"/>
                <w:lang w:eastAsia="uk-UA"/>
              </w:rPr>
            </w:pPr>
            <w:r w:rsidRPr="00161FD8">
              <w:rPr>
                <w:color w:val="2A2928"/>
                <w:sz w:val="18"/>
                <w:szCs w:val="18"/>
                <w:lang w:eastAsia="uk-UA"/>
              </w:rPr>
              <w:t>- виконувати всі вимоги, установлені для сертифікації ДТЗ;</w:t>
            </w:r>
          </w:p>
          <w:p w:rsidR="00213ABB" w:rsidRPr="00161FD8" w:rsidRDefault="00213ABB" w:rsidP="007E692E">
            <w:pPr>
              <w:jc w:val="both"/>
              <w:rPr>
                <w:color w:val="2A2928"/>
                <w:sz w:val="18"/>
                <w:szCs w:val="18"/>
                <w:lang w:eastAsia="uk-UA"/>
              </w:rPr>
            </w:pPr>
            <w:r w:rsidRPr="00161FD8">
              <w:rPr>
                <w:color w:val="2A2928"/>
                <w:sz w:val="18"/>
                <w:szCs w:val="18"/>
                <w:lang w:eastAsia="uk-UA"/>
              </w:rPr>
              <w:t>- сплатити всі витрати для проведення сертифікації.</w:t>
            </w:r>
          </w:p>
          <w:p w:rsidR="00213ABB" w:rsidRPr="00161FD8" w:rsidRDefault="00213ABB" w:rsidP="007E692E">
            <w:pPr>
              <w:jc w:val="both"/>
              <w:rPr>
                <w:color w:val="2A2928"/>
                <w:sz w:val="18"/>
                <w:szCs w:val="18"/>
                <w:lang w:eastAsia="uk-UA"/>
              </w:rPr>
            </w:pPr>
            <w:r w:rsidRPr="00161FD8">
              <w:rPr>
                <w:color w:val="2A2928"/>
                <w:sz w:val="18"/>
                <w:szCs w:val="18"/>
                <w:lang w:eastAsia="uk-UA"/>
              </w:rPr>
              <w:t>3. До заявки додаються:</w:t>
            </w:r>
          </w:p>
          <w:p w:rsidR="00213ABB" w:rsidRPr="00161FD8" w:rsidRDefault="00213ABB" w:rsidP="007E692E">
            <w:pPr>
              <w:jc w:val="both"/>
              <w:rPr>
                <w:color w:val="2A2928"/>
                <w:sz w:val="18"/>
                <w:szCs w:val="18"/>
                <w:lang w:eastAsia="uk-UA"/>
              </w:rPr>
            </w:pPr>
            <w:r w:rsidRPr="00161FD8">
              <w:rPr>
                <w:color w:val="2A2928"/>
                <w:sz w:val="18"/>
                <w:szCs w:val="18"/>
                <w:lang w:eastAsia="uk-UA"/>
              </w:rPr>
              <w:t>- документ про реєстрацію ДТЗ, проведену раніше;</w:t>
            </w:r>
          </w:p>
          <w:p w:rsidR="00213ABB" w:rsidRPr="00161FD8" w:rsidRDefault="00213ABB" w:rsidP="007E692E">
            <w:pPr>
              <w:jc w:val="both"/>
              <w:rPr>
                <w:color w:val="2A2928"/>
                <w:sz w:val="18"/>
                <w:szCs w:val="18"/>
                <w:lang w:eastAsia="uk-UA"/>
              </w:rPr>
            </w:pPr>
            <w:r w:rsidRPr="00161FD8">
              <w:rPr>
                <w:color w:val="2A2928"/>
                <w:sz w:val="18"/>
                <w:szCs w:val="18"/>
                <w:lang w:eastAsia="uk-UA"/>
              </w:rPr>
              <w:t>- контракт на поставку або договір купівлі-продажу (для ДТЗ, що ввозяться з-за кордону);</w:t>
            </w:r>
          </w:p>
          <w:p w:rsidR="00213ABB" w:rsidRPr="00161FD8" w:rsidRDefault="00213ABB" w:rsidP="007E692E">
            <w:pPr>
              <w:jc w:val="both"/>
              <w:rPr>
                <w:color w:val="2A2928"/>
                <w:sz w:val="18"/>
                <w:szCs w:val="18"/>
                <w:lang w:eastAsia="uk-UA"/>
              </w:rPr>
            </w:pPr>
            <w:r w:rsidRPr="00161FD8">
              <w:rPr>
                <w:color w:val="2A2928"/>
                <w:sz w:val="18"/>
                <w:szCs w:val="18"/>
                <w:lang w:eastAsia="uk-UA"/>
              </w:rPr>
              <w:t>- фінансовий документ (інвойс, рахунок-фактура, довідка-рахунок тощо) (для ДТЗ, що ввозяться з-за кордону);</w:t>
            </w:r>
          </w:p>
          <w:p w:rsidR="00213ABB" w:rsidRPr="00161FD8" w:rsidRDefault="00213ABB" w:rsidP="007E692E">
            <w:pPr>
              <w:jc w:val="both"/>
              <w:rPr>
                <w:color w:val="2A2928"/>
                <w:sz w:val="18"/>
                <w:szCs w:val="18"/>
                <w:lang w:eastAsia="uk-UA"/>
              </w:rPr>
            </w:pPr>
            <w:r w:rsidRPr="00161FD8">
              <w:rPr>
                <w:color w:val="2A2928"/>
                <w:sz w:val="18"/>
                <w:szCs w:val="18"/>
                <w:lang w:eastAsia="uk-UA"/>
              </w:rPr>
              <w:t>- супровідний документ (митна декларація, ПП, ПД, CMR тощо) (для ДТЗ, що ввозяться з-за кордону);</w:t>
            </w:r>
          </w:p>
          <w:p w:rsidR="00213ABB" w:rsidRPr="00161FD8" w:rsidRDefault="00213ABB" w:rsidP="007E692E">
            <w:pPr>
              <w:jc w:val="both"/>
              <w:rPr>
                <w:color w:val="2A2928"/>
                <w:sz w:val="18"/>
                <w:szCs w:val="18"/>
                <w:lang w:eastAsia="uk-UA"/>
              </w:rPr>
            </w:pPr>
            <w:r w:rsidRPr="00161FD8">
              <w:rPr>
                <w:color w:val="2A2928"/>
                <w:sz w:val="18"/>
                <w:szCs w:val="18"/>
                <w:lang w:eastAsia="uk-UA"/>
              </w:rPr>
              <w:t>- копія свідоцтва платника податку на додану вартість (тільки для юридичних осіб);</w:t>
            </w:r>
          </w:p>
          <w:p w:rsidR="00213ABB" w:rsidRPr="00161FD8" w:rsidRDefault="00213ABB" w:rsidP="007E692E">
            <w:pPr>
              <w:jc w:val="both"/>
              <w:rPr>
                <w:color w:val="2A2928"/>
                <w:sz w:val="18"/>
                <w:szCs w:val="18"/>
                <w:lang w:eastAsia="uk-UA"/>
              </w:rPr>
            </w:pPr>
            <w:r w:rsidRPr="00161FD8">
              <w:rPr>
                <w:color w:val="2A2928"/>
                <w:sz w:val="18"/>
                <w:szCs w:val="18"/>
                <w:lang w:eastAsia="uk-UA"/>
              </w:rPr>
              <w:t>- копія паспорта та довідки про присвоєння ідентифікаційного номера (для фізичної особи);</w:t>
            </w:r>
          </w:p>
          <w:p w:rsidR="00213ABB" w:rsidRPr="00161FD8" w:rsidRDefault="00213ABB" w:rsidP="007E692E">
            <w:pPr>
              <w:jc w:val="both"/>
              <w:rPr>
                <w:color w:val="2A2928"/>
                <w:sz w:val="18"/>
                <w:szCs w:val="18"/>
                <w:lang w:eastAsia="uk-UA"/>
              </w:rPr>
            </w:pPr>
            <w:r w:rsidRPr="00161FD8">
              <w:rPr>
                <w:color w:val="2A2928"/>
                <w:sz w:val="18"/>
                <w:szCs w:val="18"/>
                <w:lang w:eastAsia="uk-UA"/>
              </w:rPr>
              <w:t>- документ про погодження переобладнання ДТЗ, виданий спеціально уповноваженою організацією, або копія технічних умов на відповідний вид переобладнання (для ДТЗ, конструкцію яких змінено під час переобладнання);</w:t>
            </w:r>
          </w:p>
          <w:p w:rsidR="00213ABB" w:rsidRPr="00161FD8" w:rsidRDefault="00213ABB" w:rsidP="007E692E">
            <w:pPr>
              <w:spacing w:line="240" w:lineRule="exact"/>
              <w:rPr>
                <w:sz w:val="18"/>
                <w:szCs w:val="18"/>
              </w:rPr>
            </w:pPr>
            <w:r w:rsidRPr="00161FD8">
              <w:rPr>
                <w:color w:val="2A2928"/>
                <w:sz w:val="18"/>
                <w:szCs w:val="18"/>
                <w:lang w:eastAsia="uk-UA"/>
              </w:rPr>
              <w:t>- протоколи випробувань (за наявності).</w:t>
            </w:r>
          </w:p>
          <w:p w:rsidR="00213ABB" w:rsidRPr="00213ABB" w:rsidRDefault="00213ABB" w:rsidP="007E692E">
            <w:pPr>
              <w:spacing w:line="240" w:lineRule="exact"/>
              <w:jc w:val="center"/>
              <w:rPr>
                <w:sz w:val="18"/>
              </w:rPr>
            </w:pPr>
          </w:p>
        </w:tc>
      </w:tr>
      <w:tr w:rsidR="00213ABB" w:rsidTr="007E692E">
        <w:tblPrEx>
          <w:tblCellMar>
            <w:top w:w="0" w:type="dxa"/>
            <w:bottom w:w="0" w:type="dxa"/>
          </w:tblCellMar>
        </w:tblPrEx>
        <w:trPr>
          <w:trHeight w:val="5449"/>
        </w:trPr>
        <w:tc>
          <w:tcPr>
            <w:tcW w:w="10441" w:type="dxa"/>
            <w:gridSpan w:val="34"/>
          </w:tcPr>
          <w:p w:rsidR="00213ABB" w:rsidRDefault="00213ABB" w:rsidP="007E692E">
            <w:pPr>
              <w:spacing w:line="240" w:lineRule="exact"/>
              <w:rPr>
                <w:color w:val="2A2928"/>
                <w:sz w:val="18"/>
                <w:szCs w:val="18"/>
                <w:lang w:val="uk-UA" w:eastAsia="uk-UA"/>
              </w:rPr>
            </w:pPr>
            <w:r w:rsidRPr="00161FD8">
              <w:rPr>
                <w:color w:val="2A2928"/>
                <w:sz w:val="18"/>
                <w:szCs w:val="18"/>
                <w:lang w:eastAsia="uk-UA"/>
              </w:rPr>
              <w:t>4. Додаткові відомості:</w:t>
            </w:r>
            <w:r w:rsidRPr="00161FD8">
              <w:rPr>
                <w:color w:val="2A2928"/>
                <w:sz w:val="18"/>
                <w:szCs w:val="18"/>
                <w:lang w:eastAsia="uk-UA"/>
              </w:rPr>
              <w:br/>
              <w:t xml:space="preserve">чи заявляли цю продукцію в інші органи із </w:t>
            </w:r>
            <w:r>
              <w:rPr>
                <w:color w:val="2A2928"/>
                <w:sz w:val="18"/>
                <w:szCs w:val="18"/>
                <w:lang w:eastAsia="uk-UA"/>
              </w:rPr>
              <w:t xml:space="preserve">сертифікації в Україні </w:t>
            </w:r>
            <w:r w:rsidRPr="00161FD8">
              <w:rPr>
                <w:color w:val="2A2928"/>
                <w:sz w:val="18"/>
                <w:szCs w:val="18"/>
                <w:lang w:eastAsia="uk-UA"/>
              </w:rPr>
              <w:t xml:space="preserve"> так / ні</w:t>
            </w:r>
          </w:p>
          <w:p w:rsidR="00213ABB" w:rsidRDefault="00213ABB" w:rsidP="007E692E">
            <w:pPr>
              <w:spacing w:line="240" w:lineRule="exact"/>
              <w:rPr>
                <w:color w:val="2A2928"/>
                <w:sz w:val="18"/>
                <w:szCs w:val="18"/>
                <w:lang w:val="uk-UA" w:eastAsia="uk-UA"/>
              </w:rPr>
            </w:pPr>
            <w:r w:rsidRPr="00161FD8">
              <w:rPr>
                <w:color w:val="2A2928"/>
                <w:sz w:val="18"/>
                <w:szCs w:val="18"/>
                <w:lang w:eastAsia="uk-UA"/>
              </w:rPr>
              <w:t>наявність сертифіката затвердження типу;</w:t>
            </w:r>
            <w:r w:rsidRPr="00161FD8">
              <w:rPr>
                <w:color w:val="2A2928"/>
                <w:sz w:val="18"/>
                <w:szCs w:val="18"/>
                <w:lang w:eastAsia="uk-UA"/>
              </w:rPr>
              <w:br/>
              <w:t>наявність настанови (або інструкції)</w:t>
            </w:r>
            <w:r w:rsidRPr="00161FD8">
              <w:rPr>
                <w:color w:val="2A2928"/>
                <w:sz w:val="18"/>
                <w:szCs w:val="18"/>
                <w:lang w:eastAsia="uk-UA"/>
              </w:rPr>
              <w:br/>
              <w:t>з експлуатації.</w:t>
            </w:r>
          </w:p>
          <w:tbl>
            <w:tblPr>
              <w:tblW w:w="0" w:type="auto"/>
              <w:tblLayout w:type="fixed"/>
              <w:tblLook w:val="0000" w:firstRow="0" w:lastRow="0" w:firstColumn="0" w:lastColumn="0" w:noHBand="0" w:noVBand="0"/>
            </w:tblPr>
            <w:tblGrid>
              <w:gridCol w:w="3565"/>
              <w:gridCol w:w="3218"/>
              <w:gridCol w:w="3658"/>
            </w:tblGrid>
            <w:tr w:rsidR="00213ABB" w:rsidTr="007E692E">
              <w:tblPrEx>
                <w:tblCellMar>
                  <w:top w:w="0" w:type="dxa"/>
                  <w:bottom w:w="0" w:type="dxa"/>
                </w:tblCellMar>
              </w:tblPrEx>
              <w:tc>
                <w:tcPr>
                  <w:tcW w:w="3565" w:type="dxa"/>
                </w:tcPr>
                <w:p w:rsidR="00213ABB" w:rsidRDefault="00213ABB" w:rsidP="007E692E">
                  <w:pPr>
                    <w:spacing w:line="240" w:lineRule="exact"/>
                    <w:rPr>
                      <w:b/>
                      <w:color w:val="2A2928"/>
                      <w:lang w:val="uk-UA" w:eastAsia="uk-UA"/>
                    </w:rPr>
                  </w:pPr>
                </w:p>
                <w:p w:rsidR="00213ABB" w:rsidRPr="00161FD8" w:rsidRDefault="00213ABB" w:rsidP="007E692E">
                  <w:pPr>
                    <w:spacing w:line="240" w:lineRule="exact"/>
                    <w:rPr>
                      <w:b/>
                    </w:rPr>
                  </w:pPr>
                  <w:r w:rsidRPr="00161FD8">
                    <w:rPr>
                      <w:b/>
                      <w:color w:val="2A2928"/>
                      <w:lang w:eastAsia="uk-UA"/>
                    </w:rPr>
                    <w:t>Керівник юридичної</w:t>
                  </w:r>
                  <w:r w:rsidRPr="00161FD8">
                    <w:rPr>
                      <w:b/>
                      <w:color w:val="2A2928"/>
                      <w:lang w:eastAsia="uk-UA"/>
                    </w:rPr>
                    <w:br/>
                    <w:t>особи або фізична</w:t>
                  </w:r>
                  <w:r w:rsidRPr="00161FD8">
                    <w:rPr>
                      <w:b/>
                      <w:color w:val="2A2928"/>
                      <w:lang w:eastAsia="uk-UA"/>
                    </w:rPr>
                    <w:br/>
                    <w:t xml:space="preserve">особа </w:t>
                  </w:r>
                </w:p>
              </w:tc>
              <w:tc>
                <w:tcPr>
                  <w:tcW w:w="3218" w:type="dxa"/>
                </w:tcPr>
                <w:p w:rsidR="00213ABB" w:rsidRPr="00213ABB" w:rsidRDefault="00213ABB" w:rsidP="007E692E">
                  <w:pPr>
                    <w:spacing w:line="240" w:lineRule="exact"/>
                    <w:jc w:val="center"/>
                    <w:rPr>
                      <w:sz w:val="18"/>
                    </w:rPr>
                  </w:pPr>
                </w:p>
                <w:p w:rsidR="00213ABB" w:rsidRPr="00213ABB" w:rsidRDefault="00213ABB" w:rsidP="007E692E">
                  <w:pPr>
                    <w:spacing w:line="240" w:lineRule="exact"/>
                    <w:jc w:val="center"/>
                    <w:rPr>
                      <w:sz w:val="18"/>
                    </w:rPr>
                  </w:pPr>
                </w:p>
                <w:p w:rsidR="00213ABB" w:rsidRPr="00213ABB" w:rsidRDefault="00213ABB" w:rsidP="007E692E">
                  <w:pPr>
                    <w:spacing w:line="240" w:lineRule="exact"/>
                    <w:jc w:val="center"/>
                    <w:rPr>
                      <w:sz w:val="18"/>
                    </w:rPr>
                  </w:pPr>
                  <w:r w:rsidRPr="00213ABB">
                    <w:rPr>
                      <w:sz w:val="18"/>
                    </w:rPr>
                    <w:t>__________________</w:t>
                  </w:r>
                </w:p>
                <w:p w:rsidR="00213ABB" w:rsidRPr="00213ABB" w:rsidRDefault="00213ABB" w:rsidP="007E692E">
                  <w:pPr>
                    <w:spacing w:line="240" w:lineRule="exact"/>
                    <w:jc w:val="center"/>
                    <w:rPr>
                      <w:sz w:val="18"/>
                    </w:rPr>
                  </w:pPr>
                  <w:r w:rsidRPr="00213ABB">
                    <w:rPr>
                      <w:sz w:val="18"/>
                    </w:rPr>
                    <w:t>пiдпис</w:t>
                  </w:r>
                </w:p>
              </w:tc>
              <w:tc>
                <w:tcPr>
                  <w:tcW w:w="3658" w:type="dxa"/>
                  <w:tcBorders>
                    <w:left w:val="nil"/>
                  </w:tcBorders>
                </w:tcPr>
                <w:p w:rsidR="00213ABB" w:rsidRPr="00213ABB" w:rsidRDefault="00213ABB" w:rsidP="007E692E">
                  <w:pPr>
                    <w:spacing w:line="240" w:lineRule="exact"/>
                    <w:jc w:val="center"/>
                    <w:rPr>
                      <w:sz w:val="18"/>
                    </w:rPr>
                  </w:pPr>
                </w:p>
                <w:p w:rsidR="00213ABB" w:rsidRPr="00213ABB" w:rsidRDefault="00213ABB" w:rsidP="007E692E">
                  <w:pPr>
                    <w:spacing w:line="240" w:lineRule="exact"/>
                    <w:jc w:val="center"/>
                    <w:rPr>
                      <w:sz w:val="18"/>
                    </w:rPr>
                  </w:pPr>
                </w:p>
                <w:p w:rsidR="00213ABB" w:rsidRPr="00213ABB" w:rsidRDefault="00213ABB" w:rsidP="007E692E">
                  <w:pPr>
                    <w:spacing w:line="240" w:lineRule="exact"/>
                    <w:jc w:val="center"/>
                    <w:rPr>
                      <w:sz w:val="18"/>
                    </w:rPr>
                  </w:pPr>
                  <w:r w:rsidRPr="00213ABB">
                    <w:rPr>
                      <w:sz w:val="18"/>
                    </w:rPr>
                    <w:t xml:space="preserve">_____________________ </w:t>
                  </w:r>
                </w:p>
                <w:p w:rsidR="00213ABB" w:rsidRPr="00213ABB" w:rsidRDefault="00213ABB" w:rsidP="007E692E">
                  <w:pPr>
                    <w:spacing w:line="240" w:lineRule="exact"/>
                    <w:jc w:val="center"/>
                    <w:rPr>
                      <w:sz w:val="18"/>
                    </w:rPr>
                  </w:pPr>
                  <w:r w:rsidRPr="00213ABB">
                    <w:rPr>
                      <w:sz w:val="18"/>
                    </w:rPr>
                    <w:t>прізвище, ініціали</w:t>
                  </w:r>
                </w:p>
              </w:tc>
            </w:tr>
            <w:tr w:rsidR="00213ABB" w:rsidTr="007E692E">
              <w:tblPrEx>
                <w:tblCellMar>
                  <w:top w:w="0" w:type="dxa"/>
                  <w:bottom w:w="0" w:type="dxa"/>
                </w:tblCellMar>
              </w:tblPrEx>
              <w:tc>
                <w:tcPr>
                  <w:tcW w:w="3565" w:type="dxa"/>
                </w:tcPr>
                <w:p w:rsidR="00213ABB" w:rsidRDefault="00213ABB" w:rsidP="007E692E">
                  <w:pPr>
                    <w:spacing w:line="180" w:lineRule="exact"/>
                    <w:rPr>
                      <w:b/>
                    </w:rPr>
                  </w:pPr>
                </w:p>
              </w:tc>
              <w:tc>
                <w:tcPr>
                  <w:tcW w:w="3218" w:type="dxa"/>
                </w:tcPr>
                <w:p w:rsidR="00213ABB" w:rsidRPr="00213ABB" w:rsidRDefault="00213ABB" w:rsidP="007E692E">
                  <w:pPr>
                    <w:spacing w:line="180" w:lineRule="exact"/>
                    <w:jc w:val="center"/>
                    <w:rPr>
                      <w:sz w:val="18"/>
                    </w:rPr>
                  </w:pPr>
                </w:p>
              </w:tc>
              <w:tc>
                <w:tcPr>
                  <w:tcW w:w="3658" w:type="dxa"/>
                </w:tcPr>
                <w:p w:rsidR="00213ABB" w:rsidRPr="00213ABB" w:rsidRDefault="00213ABB" w:rsidP="007E692E">
                  <w:pPr>
                    <w:spacing w:line="180" w:lineRule="exact"/>
                    <w:jc w:val="center"/>
                    <w:rPr>
                      <w:sz w:val="18"/>
                    </w:rPr>
                  </w:pPr>
                </w:p>
              </w:tc>
            </w:tr>
            <w:tr w:rsidR="00213ABB" w:rsidTr="007E692E">
              <w:tblPrEx>
                <w:tblCellMar>
                  <w:top w:w="0" w:type="dxa"/>
                  <w:bottom w:w="0" w:type="dxa"/>
                </w:tblCellMar>
              </w:tblPrEx>
              <w:tc>
                <w:tcPr>
                  <w:tcW w:w="3565" w:type="dxa"/>
                </w:tcPr>
                <w:p w:rsidR="00213ABB" w:rsidRDefault="00213ABB" w:rsidP="007E692E">
                  <w:pPr>
                    <w:spacing w:line="240" w:lineRule="exact"/>
                    <w:rPr>
                      <w:b/>
                    </w:rPr>
                  </w:pPr>
                  <w:r>
                    <w:rPr>
                      <w:b/>
                    </w:rPr>
                    <w:t>Головний бухгалтер</w:t>
                  </w:r>
                </w:p>
                <w:p w:rsidR="00213ABB" w:rsidRDefault="00213ABB" w:rsidP="007E692E">
                  <w:pPr>
                    <w:spacing w:line="240" w:lineRule="exact"/>
                    <w:rPr>
                      <w:b/>
                    </w:rPr>
                  </w:pPr>
                  <w:r>
                    <w:rPr>
                      <w:sz w:val="18"/>
                    </w:rPr>
                    <w:t>(тільки для організацій)</w:t>
                  </w:r>
                </w:p>
              </w:tc>
              <w:tc>
                <w:tcPr>
                  <w:tcW w:w="3218" w:type="dxa"/>
                </w:tcPr>
                <w:p w:rsidR="00213ABB" w:rsidRPr="00213ABB" w:rsidRDefault="00213ABB" w:rsidP="007E692E">
                  <w:pPr>
                    <w:spacing w:line="240" w:lineRule="exact"/>
                    <w:jc w:val="center"/>
                    <w:rPr>
                      <w:sz w:val="18"/>
                    </w:rPr>
                  </w:pPr>
                  <w:r w:rsidRPr="00213ABB">
                    <w:rPr>
                      <w:sz w:val="18"/>
                    </w:rPr>
                    <w:t>__________________</w:t>
                  </w:r>
                </w:p>
                <w:p w:rsidR="00213ABB" w:rsidRPr="00213ABB" w:rsidRDefault="00213ABB" w:rsidP="007E692E">
                  <w:pPr>
                    <w:spacing w:line="240" w:lineRule="exact"/>
                    <w:jc w:val="center"/>
                    <w:rPr>
                      <w:sz w:val="18"/>
                    </w:rPr>
                  </w:pPr>
                  <w:r w:rsidRPr="00213ABB">
                    <w:rPr>
                      <w:sz w:val="18"/>
                    </w:rPr>
                    <w:t>пiдпис</w:t>
                  </w:r>
                </w:p>
              </w:tc>
              <w:tc>
                <w:tcPr>
                  <w:tcW w:w="3658" w:type="dxa"/>
                  <w:tcBorders>
                    <w:left w:val="nil"/>
                  </w:tcBorders>
                </w:tcPr>
                <w:p w:rsidR="00213ABB" w:rsidRPr="00213ABB" w:rsidRDefault="00213ABB" w:rsidP="007E692E">
                  <w:pPr>
                    <w:spacing w:line="240" w:lineRule="exact"/>
                    <w:jc w:val="center"/>
                    <w:rPr>
                      <w:sz w:val="18"/>
                    </w:rPr>
                  </w:pPr>
                  <w:r w:rsidRPr="00213ABB">
                    <w:rPr>
                      <w:sz w:val="18"/>
                    </w:rPr>
                    <w:t xml:space="preserve">______________________ </w:t>
                  </w:r>
                </w:p>
                <w:p w:rsidR="00213ABB" w:rsidRPr="00213ABB" w:rsidRDefault="00213ABB" w:rsidP="007E692E">
                  <w:pPr>
                    <w:spacing w:line="240" w:lineRule="exact"/>
                    <w:jc w:val="center"/>
                    <w:rPr>
                      <w:sz w:val="18"/>
                    </w:rPr>
                  </w:pPr>
                  <w:r w:rsidRPr="00213ABB">
                    <w:rPr>
                      <w:sz w:val="18"/>
                    </w:rPr>
                    <w:t>прізвище, ініціали</w:t>
                  </w:r>
                </w:p>
              </w:tc>
            </w:tr>
          </w:tbl>
          <w:p w:rsidR="00213ABB" w:rsidRDefault="00213ABB" w:rsidP="007E692E">
            <w:pPr>
              <w:numPr>
                <w:ilvl w:val="0"/>
                <w:numId w:val="1"/>
              </w:numPr>
              <w:spacing w:line="180" w:lineRule="exact"/>
            </w:pPr>
            <w:r>
              <w:t>*</w:t>
            </w:r>
          </w:p>
          <w:p w:rsidR="00213ABB" w:rsidRDefault="00213ABB" w:rsidP="007E692E">
            <w:pPr>
              <w:numPr>
                <w:ilvl w:val="0"/>
                <w:numId w:val="1"/>
              </w:numPr>
              <w:spacing w:line="180" w:lineRule="exact"/>
              <w:rPr>
                <w:sz w:val="16"/>
                <w:szCs w:val="16"/>
              </w:rPr>
            </w:pPr>
            <w:r w:rsidRPr="00161FD8">
              <w:rPr>
                <w:sz w:val="16"/>
                <w:szCs w:val="16"/>
              </w:rPr>
              <w:t>"_____"____________ 201  р</w:t>
            </w:r>
          </w:p>
          <w:p w:rsidR="00213ABB" w:rsidRPr="00161FD8" w:rsidRDefault="00213ABB" w:rsidP="007E692E">
            <w:pPr>
              <w:numPr>
                <w:ilvl w:val="0"/>
                <w:numId w:val="1"/>
              </w:numPr>
              <w:spacing w:line="180" w:lineRule="exact"/>
              <w:rPr>
                <w:sz w:val="16"/>
                <w:szCs w:val="16"/>
              </w:rPr>
            </w:pPr>
            <w:r>
              <w:rPr>
                <w:sz w:val="16"/>
                <w:szCs w:val="16"/>
              </w:rPr>
              <w:t>м.п.</w:t>
            </w: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Default="00213ABB" w:rsidP="007E692E">
            <w:pPr>
              <w:spacing w:line="240" w:lineRule="exact"/>
              <w:rPr>
                <w:lang w:val="uk-UA"/>
              </w:rPr>
            </w:pPr>
          </w:p>
          <w:p w:rsidR="00213ABB" w:rsidRPr="00213ABB" w:rsidRDefault="00213ABB" w:rsidP="007E692E">
            <w:pPr>
              <w:spacing w:line="240" w:lineRule="exact"/>
              <w:rPr>
                <w:lang w:val="uk-UA"/>
              </w:rPr>
            </w:pPr>
          </w:p>
        </w:tc>
      </w:tr>
    </w:tbl>
    <w:p w:rsidR="00213ABB" w:rsidRDefault="00213ABB" w:rsidP="00BF0D68">
      <w:pPr>
        <w:jc w:val="center"/>
        <w:rPr>
          <w:b/>
          <w:color w:val="C00000"/>
          <w:lang w:val="uk-UA"/>
        </w:rPr>
      </w:pPr>
    </w:p>
    <w:p w:rsidR="00213ABB" w:rsidRDefault="00CD7118" w:rsidP="00213ABB">
      <w:pPr>
        <w:ind w:left="5954"/>
        <w:jc w:val="right"/>
        <w:rPr>
          <w:sz w:val="22"/>
          <w:szCs w:val="22"/>
          <w:lang w:val="uk-UA"/>
        </w:rPr>
      </w:pPr>
      <w:r>
        <w:rPr>
          <w:sz w:val="22"/>
          <w:szCs w:val="22"/>
        </w:rPr>
        <w:t xml:space="preserve">    </w:t>
      </w:r>
      <w:r w:rsidR="00213ABB">
        <w:rPr>
          <w:sz w:val="22"/>
          <w:szCs w:val="22"/>
          <w:lang w:val="uk-UA"/>
        </w:rPr>
        <w:t>ТФ 21-23-1/3</w:t>
      </w:r>
    </w:p>
    <w:p w:rsidR="00213ABB" w:rsidRPr="00213ABB" w:rsidRDefault="00213ABB" w:rsidP="00213ABB">
      <w:pPr>
        <w:ind w:left="5954"/>
        <w:jc w:val="right"/>
        <w:rPr>
          <w:sz w:val="22"/>
          <w:szCs w:val="22"/>
          <w:lang w:val="uk-UA"/>
        </w:rPr>
      </w:pPr>
    </w:p>
    <w:p w:rsidR="00BF0D68" w:rsidRDefault="00213ABB" w:rsidP="00BF0D68">
      <w:pPr>
        <w:ind w:left="5954"/>
        <w:rPr>
          <w:sz w:val="22"/>
          <w:szCs w:val="22"/>
          <w:lang w:val="uk-UA"/>
        </w:rPr>
      </w:pPr>
      <w:r>
        <w:rPr>
          <w:sz w:val="22"/>
          <w:szCs w:val="22"/>
          <w:lang w:val="uk-UA"/>
        </w:rPr>
        <w:t xml:space="preserve">     </w:t>
      </w:r>
      <w:r w:rsidR="00BF0D68">
        <w:rPr>
          <w:sz w:val="22"/>
          <w:szCs w:val="22"/>
        </w:rPr>
        <w:t xml:space="preserve">Керівнику </w:t>
      </w:r>
      <w:r w:rsidR="00BF0D68">
        <w:rPr>
          <w:sz w:val="22"/>
          <w:szCs w:val="22"/>
          <w:lang w:val="uk-UA"/>
        </w:rPr>
        <w:t>ООВ/ОС</w:t>
      </w:r>
    </w:p>
    <w:p w:rsidR="00BF0D68" w:rsidRDefault="00BF0D68" w:rsidP="00BF0D68">
      <w:pPr>
        <w:jc w:val="right"/>
        <w:rPr>
          <w:sz w:val="22"/>
          <w:szCs w:val="22"/>
          <w:lang w:val="uk-UA"/>
        </w:rPr>
      </w:pPr>
      <w:r>
        <w:rPr>
          <w:sz w:val="22"/>
          <w:szCs w:val="22"/>
          <w:lang w:val="uk-UA"/>
        </w:rPr>
        <w:t>ДП «ДНІПРОСТАНДАРТМЕТРОЛОГІЯ»</w:t>
      </w:r>
    </w:p>
    <w:p w:rsidR="00BF0D68" w:rsidRPr="00BF0D68" w:rsidRDefault="00BF0D68" w:rsidP="00BF0D68">
      <w:pPr>
        <w:jc w:val="right"/>
        <w:rPr>
          <w:sz w:val="24"/>
          <w:szCs w:val="24"/>
          <w:lang w:val="uk-UA"/>
        </w:rPr>
      </w:pPr>
    </w:p>
    <w:p w:rsidR="00213ABB" w:rsidRPr="00161FD8" w:rsidRDefault="00213ABB" w:rsidP="00213ABB">
      <w:pPr>
        <w:numPr>
          <w:ilvl w:val="0"/>
          <w:numId w:val="1"/>
        </w:numPr>
        <w:spacing w:line="220" w:lineRule="exact"/>
        <w:jc w:val="center"/>
        <w:rPr>
          <w:sz w:val="22"/>
          <w:szCs w:val="22"/>
        </w:rPr>
      </w:pPr>
      <w:r w:rsidRPr="00161FD8">
        <w:rPr>
          <w:sz w:val="22"/>
          <w:szCs w:val="22"/>
        </w:rPr>
        <w:t>З А Я В К А</w:t>
      </w:r>
    </w:p>
    <w:p w:rsidR="005E4DF0" w:rsidRDefault="00213ABB" w:rsidP="005E4DF0">
      <w:pPr>
        <w:pStyle w:val="19"/>
        <w:spacing w:before="0" w:after="0" w:line="240" w:lineRule="auto"/>
        <w:rPr>
          <w:b w:val="0"/>
          <w:sz w:val="24"/>
          <w:szCs w:val="24"/>
        </w:rPr>
      </w:pPr>
      <w:r w:rsidRPr="00213ABB">
        <w:rPr>
          <w:b w:val="0"/>
          <w:sz w:val="24"/>
          <w:szCs w:val="24"/>
        </w:rPr>
        <w:t xml:space="preserve">на проведення </w:t>
      </w:r>
      <w:r w:rsidR="00BF0D68">
        <w:rPr>
          <w:b w:val="0"/>
          <w:sz w:val="24"/>
          <w:szCs w:val="24"/>
        </w:rPr>
        <w:t>роб</w:t>
      </w:r>
      <w:r>
        <w:rPr>
          <w:b w:val="0"/>
          <w:sz w:val="24"/>
          <w:szCs w:val="24"/>
        </w:rPr>
        <w:t>іт</w:t>
      </w:r>
      <w:r w:rsidR="00BF0D68">
        <w:rPr>
          <w:b w:val="0"/>
          <w:sz w:val="24"/>
          <w:szCs w:val="24"/>
        </w:rPr>
        <w:t xml:space="preserve"> для видачі сертифіката відповідності на запасні (складові) частини</w:t>
      </w:r>
    </w:p>
    <w:p w:rsidR="00182104" w:rsidRDefault="00182104" w:rsidP="005E4DF0">
      <w:pPr>
        <w:pStyle w:val="19"/>
        <w:spacing w:before="0" w:after="0" w:line="240" w:lineRule="auto"/>
        <w:rPr>
          <w:sz w:val="24"/>
          <w:szCs w:val="24"/>
        </w:rPr>
      </w:pPr>
    </w:p>
    <w:p w:rsidR="005E4DF0" w:rsidRDefault="005E4DF0" w:rsidP="005E4DF0">
      <w:pPr>
        <w:tabs>
          <w:tab w:val="left" w:pos="10206"/>
        </w:tabs>
        <w:ind w:firstLine="284"/>
        <w:rPr>
          <w:sz w:val="16"/>
          <w:szCs w:val="16"/>
        </w:rPr>
      </w:pPr>
      <w:r>
        <w:rPr>
          <w:sz w:val="24"/>
          <w:szCs w:val="24"/>
        </w:rPr>
        <w:t xml:space="preserve">1 Заявник </w:t>
      </w:r>
      <w:r>
        <w:rPr>
          <w:sz w:val="24"/>
          <w:szCs w:val="24"/>
          <w:u w:val="single"/>
        </w:rPr>
        <w:tab/>
      </w:r>
    </w:p>
    <w:p w:rsidR="005E4DF0" w:rsidRDefault="005E4DF0" w:rsidP="005E4DF0">
      <w:pPr>
        <w:jc w:val="center"/>
        <w:rPr>
          <w:sz w:val="24"/>
          <w:szCs w:val="24"/>
          <w:u w:val="single"/>
        </w:rPr>
      </w:pPr>
      <w:r>
        <w:rPr>
          <w:sz w:val="16"/>
          <w:szCs w:val="16"/>
        </w:rPr>
        <w:t>(назва підприємства-заявника (підприємства виготовлювача або</w:t>
      </w:r>
    </w:p>
    <w:p w:rsidR="005E4DF0" w:rsidRDefault="005E4DF0" w:rsidP="005E4DF0">
      <w:pPr>
        <w:tabs>
          <w:tab w:val="left" w:pos="10206"/>
        </w:tabs>
        <w:rPr>
          <w:sz w:val="16"/>
          <w:szCs w:val="16"/>
        </w:rPr>
      </w:pPr>
      <w:r>
        <w:rPr>
          <w:sz w:val="24"/>
          <w:szCs w:val="24"/>
          <w:u w:val="single"/>
        </w:rPr>
        <w:tab/>
      </w:r>
    </w:p>
    <w:p w:rsidR="005E4DF0" w:rsidRDefault="005E4DF0" w:rsidP="005E4DF0">
      <w:pPr>
        <w:jc w:val="center"/>
        <w:rPr>
          <w:sz w:val="24"/>
          <w:szCs w:val="24"/>
        </w:rPr>
      </w:pPr>
      <w:r>
        <w:rPr>
          <w:sz w:val="16"/>
          <w:szCs w:val="16"/>
        </w:rPr>
        <w:t>постачальника), його повна адреса (юридична та адреса виробництва), код ЄДРПОУ)</w:t>
      </w:r>
    </w:p>
    <w:p w:rsidR="005E4DF0" w:rsidRDefault="005E4DF0" w:rsidP="005E4DF0">
      <w:pPr>
        <w:tabs>
          <w:tab w:val="left" w:pos="10205"/>
          <w:tab w:val="left" w:pos="10772"/>
        </w:tabs>
        <w:rPr>
          <w:sz w:val="16"/>
          <w:szCs w:val="16"/>
        </w:rPr>
      </w:pPr>
      <w:r>
        <w:rPr>
          <w:sz w:val="24"/>
          <w:szCs w:val="24"/>
        </w:rPr>
        <w:t xml:space="preserve">в особі </w:t>
      </w:r>
      <w:r>
        <w:rPr>
          <w:sz w:val="24"/>
          <w:szCs w:val="24"/>
          <w:u w:val="single"/>
        </w:rPr>
        <w:tab/>
      </w:r>
    </w:p>
    <w:p w:rsidR="005E4DF0" w:rsidRDefault="005E4DF0" w:rsidP="005E4DF0">
      <w:pPr>
        <w:jc w:val="center"/>
        <w:rPr>
          <w:sz w:val="24"/>
          <w:szCs w:val="24"/>
        </w:rPr>
      </w:pPr>
      <w:r>
        <w:rPr>
          <w:sz w:val="16"/>
          <w:szCs w:val="16"/>
        </w:rPr>
        <w:t>(посада, прізвище, ім’я та по батькові керівника)</w:t>
      </w:r>
    </w:p>
    <w:p w:rsidR="005E4DF0" w:rsidRDefault="005E4DF0" w:rsidP="005E4DF0">
      <w:pPr>
        <w:tabs>
          <w:tab w:val="left" w:pos="10205"/>
          <w:tab w:val="left" w:pos="10772"/>
        </w:tabs>
        <w:rPr>
          <w:sz w:val="24"/>
          <w:szCs w:val="24"/>
          <w:u w:val="single"/>
        </w:rPr>
      </w:pPr>
      <w:r>
        <w:rPr>
          <w:sz w:val="24"/>
          <w:szCs w:val="24"/>
        </w:rPr>
        <w:t>заявляє під свою виключну юридичну відповідальність, що</w:t>
      </w:r>
      <w:r>
        <w:rPr>
          <w:sz w:val="24"/>
          <w:szCs w:val="24"/>
          <w:u w:val="single"/>
        </w:rPr>
        <w:tab/>
      </w:r>
    </w:p>
    <w:p w:rsidR="005E4DF0" w:rsidRDefault="005E4DF0" w:rsidP="005E4DF0">
      <w:pPr>
        <w:tabs>
          <w:tab w:val="left" w:pos="10205"/>
          <w:tab w:val="left" w:pos="10772"/>
        </w:tabs>
        <w:rPr>
          <w:sz w:val="16"/>
          <w:szCs w:val="16"/>
        </w:rPr>
      </w:pPr>
      <w:r>
        <w:rPr>
          <w:sz w:val="24"/>
          <w:szCs w:val="24"/>
          <w:u w:val="single"/>
        </w:rPr>
        <w:tab/>
      </w:r>
    </w:p>
    <w:p w:rsidR="005E4DF0" w:rsidRDefault="005E4DF0" w:rsidP="005E4DF0">
      <w:pPr>
        <w:jc w:val="center"/>
        <w:rPr>
          <w:sz w:val="24"/>
          <w:szCs w:val="24"/>
        </w:rPr>
      </w:pPr>
      <w:r>
        <w:rPr>
          <w:sz w:val="16"/>
          <w:szCs w:val="16"/>
        </w:rPr>
        <w:t>(назва продукції, код ДКПП, код УКТ ЗЕД)</w:t>
      </w:r>
    </w:p>
    <w:p w:rsidR="005E4DF0" w:rsidRDefault="005E4DF0" w:rsidP="005E4DF0">
      <w:pPr>
        <w:pStyle w:val="1a"/>
        <w:keepNext w:val="0"/>
        <w:keepLines w:val="0"/>
        <w:tabs>
          <w:tab w:val="left" w:pos="10205"/>
        </w:tabs>
        <w:spacing w:before="0" w:after="0"/>
        <w:rPr>
          <w:sz w:val="16"/>
          <w:szCs w:val="16"/>
        </w:rPr>
      </w:pPr>
      <w:r>
        <w:rPr>
          <w:rFonts w:ascii="Times New Roman" w:hAnsi="Times New Roman" w:cs="Times New Roman"/>
          <w:b w:val="0"/>
          <w:sz w:val="24"/>
          <w:szCs w:val="24"/>
        </w:rPr>
        <w:t xml:space="preserve">виготовлена у вигляді </w:t>
      </w:r>
      <w:r>
        <w:rPr>
          <w:rFonts w:ascii="Times New Roman" w:hAnsi="Times New Roman" w:cs="Times New Roman"/>
          <w:b w:val="0"/>
          <w:sz w:val="24"/>
          <w:szCs w:val="24"/>
          <w:u w:val="single"/>
        </w:rPr>
        <w:tab/>
      </w:r>
    </w:p>
    <w:p w:rsidR="005E4DF0" w:rsidRPr="00BF0D68" w:rsidRDefault="005E4DF0" w:rsidP="003A40F8">
      <w:pPr>
        <w:ind w:left="2160"/>
        <w:jc w:val="center"/>
        <w:rPr>
          <w:sz w:val="24"/>
          <w:szCs w:val="24"/>
          <w:lang w:val="uk-UA"/>
        </w:rPr>
      </w:pPr>
      <w:r>
        <w:rPr>
          <w:sz w:val="16"/>
          <w:szCs w:val="16"/>
        </w:rPr>
        <w:t xml:space="preserve">      (якщо партії, то вказувати кількість, дату виготовлення, фасовка,</w:t>
      </w:r>
      <w:r w:rsidR="003A40F8">
        <w:rPr>
          <w:sz w:val="16"/>
          <w:szCs w:val="16"/>
          <w:lang w:val="uk-UA"/>
        </w:rPr>
        <w:t xml:space="preserve"> </w:t>
      </w:r>
      <w:r w:rsidR="00BF0D68">
        <w:rPr>
          <w:sz w:val="16"/>
          <w:szCs w:val="16"/>
        </w:rPr>
        <w:t>товаро - транспортні документи</w:t>
      </w:r>
      <w:r w:rsidR="00BF0D68">
        <w:rPr>
          <w:sz w:val="16"/>
          <w:szCs w:val="16"/>
          <w:lang w:val="uk-UA"/>
        </w:rPr>
        <w:t>)</w:t>
      </w:r>
    </w:p>
    <w:p w:rsidR="005E4DF0" w:rsidRDefault="005E4DF0" w:rsidP="005E4DF0">
      <w:pPr>
        <w:tabs>
          <w:tab w:val="left" w:pos="10205"/>
        </w:tabs>
        <w:rPr>
          <w:sz w:val="16"/>
          <w:szCs w:val="16"/>
        </w:rPr>
      </w:pPr>
      <w:r>
        <w:rPr>
          <w:sz w:val="24"/>
          <w:szCs w:val="24"/>
        </w:rPr>
        <w:t xml:space="preserve">відповідає вимогам </w:t>
      </w:r>
      <w:r>
        <w:rPr>
          <w:sz w:val="24"/>
          <w:szCs w:val="24"/>
          <w:u w:val="single"/>
        </w:rPr>
        <w:tab/>
      </w:r>
    </w:p>
    <w:p w:rsidR="005E4DF0" w:rsidRDefault="005E4DF0" w:rsidP="005E4DF0">
      <w:pPr>
        <w:jc w:val="center"/>
        <w:rPr>
          <w:sz w:val="24"/>
          <w:szCs w:val="24"/>
        </w:rPr>
      </w:pPr>
      <w:r>
        <w:rPr>
          <w:sz w:val="16"/>
          <w:szCs w:val="16"/>
        </w:rPr>
        <w:t>(позначення та назва нормативних документів)</w:t>
      </w:r>
    </w:p>
    <w:p w:rsidR="005E4DF0" w:rsidRDefault="005E4DF0" w:rsidP="005E4DF0">
      <w:pPr>
        <w:tabs>
          <w:tab w:val="left" w:pos="10205"/>
        </w:tabs>
        <w:ind w:firstLine="284"/>
        <w:rPr>
          <w:sz w:val="24"/>
          <w:szCs w:val="24"/>
          <w:u w:val="single"/>
        </w:rPr>
      </w:pPr>
      <w:r>
        <w:rPr>
          <w:sz w:val="24"/>
          <w:szCs w:val="24"/>
        </w:rPr>
        <w:t>2 Випробування з метою сертифікації прошу провести в</w:t>
      </w:r>
      <w:r>
        <w:rPr>
          <w:b/>
          <w:sz w:val="24"/>
          <w:szCs w:val="24"/>
        </w:rPr>
        <w:t xml:space="preserve"> </w:t>
      </w:r>
      <w:r>
        <w:rPr>
          <w:sz w:val="24"/>
          <w:szCs w:val="24"/>
          <w:u w:val="single"/>
        </w:rPr>
        <w:tab/>
      </w:r>
    </w:p>
    <w:p w:rsidR="005E4DF0" w:rsidRDefault="005E4DF0" w:rsidP="005E4DF0">
      <w:pPr>
        <w:tabs>
          <w:tab w:val="left" w:pos="10205"/>
        </w:tabs>
        <w:rPr>
          <w:sz w:val="16"/>
          <w:szCs w:val="16"/>
        </w:rPr>
      </w:pPr>
      <w:r>
        <w:rPr>
          <w:sz w:val="24"/>
          <w:szCs w:val="24"/>
          <w:u w:val="single"/>
        </w:rPr>
        <w:tab/>
      </w:r>
    </w:p>
    <w:p w:rsidR="005E4DF0" w:rsidRDefault="005E4DF0" w:rsidP="005E4DF0">
      <w:pPr>
        <w:pStyle w:val="19"/>
        <w:spacing w:before="0" w:after="0" w:line="240" w:lineRule="auto"/>
        <w:rPr>
          <w:sz w:val="24"/>
          <w:szCs w:val="24"/>
          <w:u w:val="single"/>
        </w:rPr>
      </w:pPr>
      <w:r>
        <w:rPr>
          <w:b w:val="0"/>
          <w:sz w:val="16"/>
          <w:szCs w:val="16"/>
        </w:rPr>
        <w:t>(назва акредитованої (атестованої) випробувальної</w:t>
      </w:r>
    </w:p>
    <w:p w:rsidR="005E4DF0" w:rsidRDefault="005E4DF0" w:rsidP="005E4DF0">
      <w:pPr>
        <w:tabs>
          <w:tab w:val="left" w:pos="10205"/>
        </w:tabs>
        <w:rPr>
          <w:sz w:val="16"/>
          <w:szCs w:val="16"/>
        </w:rPr>
      </w:pPr>
      <w:r>
        <w:rPr>
          <w:sz w:val="24"/>
          <w:szCs w:val="24"/>
          <w:u w:val="single"/>
        </w:rPr>
        <w:tab/>
      </w:r>
    </w:p>
    <w:p w:rsidR="005E4DF0" w:rsidRDefault="005E4DF0" w:rsidP="005E4DF0">
      <w:pPr>
        <w:pStyle w:val="19"/>
        <w:spacing w:before="0" w:after="0" w:line="240" w:lineRule="auto"/>
        <w:rPr>
          <w:b w:val="0"/>
          <w:sz w:val="24"/>
          <w:szCs w:val="24"/>
        </w:rPr>
      </w:pPr>
      <w:r>
        <w:rPr>
          <w:b w:val="0"/>
          <w:sz w:val="16"/>
          <w:szCs w:val="16"/>
        </w:rPr>
        <w:t>лабораторії (центру) та адреса. В разі відсутності відомостей цей пункт не наводиться)</w:t>
      </w:r>
    </w:p>
    <w:p w:rsidR="005E4DF0" w:rsidRPr="003A40F8" w:rsidRDefault="00182104" w:rsidP="005E4DF0">
      <w:pPr>
        <w:pStyle w:val="19"/>
        <w:tabs>
          <w:tab w:val="left" w:pos="4503"/>
          <w:tab w:val="left" w:pos="10205"/>
        </w:tabs>
        <w:spacing w:before="0" w:after="0" w:line="240" w:lineRule="auto"/>
        <w:ind w:firstLine="284"/>
        <w:jc w:val="both"/>
        <w:rPr>
          <w:b w:val="0"/>
          <w:color w:val="000000"/>
          <w:sz w:val="20"/>
        </w:rPr>
      </w:pPr>
      <w:r w:rsidRPr="003A40F8">
        <w:rPr>
          <w:b w:val="0"/>
          <w:color w:val="000000"/>
          <w:sz w:val="20"/>
        </w:rPr>
        <w:t xml:space="preserve">До заявки додають наступні документи: </w:t>
      </w:r>
    </w:p>
    <w:p w:rsidR="006B0925" w:rsidRPr="003A40F8" w:rsidRDefault="006B0925" w:rsidP="003A40F8">
      <w:pPr>
        <w:pStyle w:val="af7"/>
        <w:suppressAutoHyphens w:val="0"/>
        <w:spacing w:beforeAutospacing="1" w:after="0"/>
        <w:rPr>
          <w:color w:val="000000"/>
          <w:sz w:val="20"/>
          <w:szCs w:val="20"/>
          <w:lang w:val="uk-UA"/>
        </w:rPr>
      </w:pPr>
      <w:r w:rsidRPr="003A40F8">
        <w:rPr>
          <w:color w:val="000000"/>
          <w:sz w:val="20"/>
          <w:szCs w:val="20"/>
          <w:lang w:val="uk-UA"/>
        </w:rPr>
        <w:t xml:space="preserve">- </w:t>
      </w:r>
      <w:r w:rsidR="003A40F8" w:rsidRPr="003A40F8">
        <w:rPr>
          <w:color w:val="000000"/>
          <w:sz w:val="20"/>
          <w:szCs w:val="20"/>
          <w:lang w:val="uk-UA"/>
        </w:rPr>
        <w:t>д</w:t>
      </w:r>
      <w:r w:rsidRPr="003A40F8">
        <w:rPr>
          <w:color w:val="000000"/>
          <w:sz w:val="20"/>
          <w:szCs w:val="20"/>
          <w:lang w:val="uk-UA"/>
        </w:rPr>
        <w:t>овідка про адресу та реквізити заявника (виробника), в тому числі податкові (облікова картка)</w:t>
      </w:r>
      <w:r w:rsidR="003A40F8" w:rsidRPr="003A40F8">
        <w:rPr>
          <w:color w:val="000000"/>
          <w:sz w:val="20"/>
          <w:szCs w:val="20"/>
          <w:lang w:val="uk-UA"/>
        </w:rPr>
        <w:t xml:space="preserve"> (паспорт та ідентифікаційний номер для фізичної особи)</w:t>
      </w:r>
      <w:r w:rsidRPr="003A40F8">
        <w:rPr>
          <w:color w:val="000000"/>
          <w:sz w:val="20"/>
          <w:szCs w:val="20"/>
          <w:lang w:val="uk-UA"/>
        </w:rPr>
        <w:t>.</w:t>
      </w:r>
    </w:p>
    <w:p w:rsidR="006B0925" w:rsidRPr="003A40F8" w:rsidRDefault="003A40F8" w:rsidP="003A40F8">
      <w:pPr>
        <w:suppressAutoHyphens w:val="0"/>
        <w:spacing w:before="100" w:beforeAutospacing="1"/>
        <w:rPr>
          <w:color w:val="000000"/>
          <w:lang w:val="uk-UA"/>
        </w:rPr>
      </w:pPr>
      <w:r w:rsidRPr="003A40F8">
        <w:rPr>
          <w:color w:val="000000"/>
          <w:lang w:val="uk-UA"/>
        </w:rPr>
        <w:t>- н</w:t>
      </w:r>
      <w:r w:rsidR="006B0925" w:rsidRPr="003A40F8">
        <w:rPr>
          <w:color w:val="000000"/>
          <w:lang w:val="uk-UA"/>
        </w:rPr>
        <w:t>ормативний документ, за яким продукція виготовляється в Україні (ГОСТ, ДСТУ, ТУ).</w:t>
      </w:r>
    </w:p>
    <w:p w:rsidR="006B0925" w:rsidRPr="003A40F8" w:rsidRDefault="003A40F8" w:rsidP="003A40F8">
      <w:pPr>
        <w:suppressAutoHyphens w:val="0"/>
        <w:spacing w:before="100" w:beforeAutospacing="1"/>
        <w:rPr>
          <w:color w:val="000000"/>
          <w:lang w:val="uk-UA"/>
        </w:rPr>
      </w:pPr>
      <w:r w:rsidRPr="003A40F8">
        <w:rPr>
          <w:color w:val="000000"/>
          <w:lang w:val="uk-UA"/>
        </w:rPr>
        <w:t>- д</w:t>
      </w:r>
      <w:r w:rsidR="006B0925" w:rsidRPr="003A40F8">
        <w:rPr>
          <w:color w:val="000000"/>
          <w:lang w:val="uk-UA"/>
        </w:rPr>
        <w:t>окумент, що підтверджує якість продукції, із зазначенням кількості в партії, терміну її виготовлення та кінцевого терміну її реалізації.</w:t>
      </w:r>
    </w:p>
    <w:p w:rsidR="006B0925" w:rsidRPr="003A40F8" w:rsidRDefault="003A40F8" w:rsidP="003A40F8">
      <w:pPr>
        <w:suppressAutoHyphens w:val="0"/>
        <w:spacing w:before="100" w:beforeAutospacing="1"/>
        <w:rPr>
          <w:color w:val="000000"/>
          <w:lang w:val="uk-UA"/>
        </w:rPr>
      </w:pPr>
      <w:r w:rsidRPr="003A40F8">
        <w:rPr>
          <w:color w:val="000000"/>
          <w:lang w:val="uk-UA"/>
        </w:rPr>
        <w:t>- т</w:t>
      </w:r>
      <w:r w:rsidR="006B0925" w:rsidRPr="003A40F8">
        <w:rPr>
          <w:color w:val="000000"/>
          <w:lang w:val="uk-UA"/>
        </w:rPr>
        <w:t>ехнічн</w:t>
      </w:r>
      <w:r>
        <w:rPr>
          <w:color w:val="000000"/>
          <w:lang w:val="uk-UA"/>
        </w:rPr>
        <w:t>а,</w:t>
      </w:r>
      <w:r w:rsidRPr="003A40F8">
        <w:rPr>
          <w:color w:val="000000"/>
          <w:lang w:val="uk-UA"/>
        </w:rPr>
        <w:t xml:space="preserve"> експлуатаційна документація</w:t>
      </w:r>
      <w:r>
        <w:rPr>
          <w:color w:val="000000"/>
          <w:lang w:val="uk-UA"/>
        </w:rPr>
        <w:t xml:space="preserve"> та т.ін</w:t>
      </w:r>
      <w:r w:rsidR="006B0925" w:rsidRPr="003A40F8">
        <w:rPr>
          <w:color w:val="000000"/>
          <w:lang w:val="uk-UA"/>
        </w:rPr>
        <w:t>.</w:t>
      </w:r>
    </w:p>
    <w:p w:rsidR="006B0925" w:rsidRPr="003A40F8" w:rsidRDefault="003A40F8" w:rsidP="003A40F8">
      <w:pPr>
        <w:suppressAutoHyphens w:val="0"/>
        <w:spacing w:before="100" w:beforeAutospacing="1"/>
        <w:rPr>
          <w:color w:val="000000"/>
          <w:lang w:val="uk-UA"/>
        </w:rPr>
      </w:pPr>
      <w:r w:rsidRPr="003A40F8">
        <w:rPr>
          <w:color w:val="000000"/>
          <w:lang w:val="uk-UA"/>
        </w:rPr>
        <w:t>- д</w:t>
      </w:r>
      <w:r w:rsidR="006B0925" w:rsidRPr="003A40F8">
        <w:rPr>
          <w:color w:val="000000"/>
          <w:lang w:val="uk-UA"/>
        </w:rPr>
        <w:t>оговір (контракт) на поставку продукції з комплектом специфікацій (в разі експорту).</w:t>
      </w:r>
    </w:p>
    <w:p w:rsidR="006B0925" w:rsidRPr="003A40F8" w:rsidRDefault="003A40F8" w:rsidP="003A40F8">
      <w:pPr>
        <w:suppressAutoHyphens w:val="0"/>
        <w:spacing w:before="100" w:beforeAutospacing="1"/>
        <w:rPr>
          <w:color w:val="000000"/>
          <w:lang w:val="uk-UA"/>
        </w:rPr>
      </w:pPr>
      <w:r w:rsidRPr="003A40F8">
        <w:rPr>
          <w:color w:val="000000"/>
          <w:lang w:val="uk-UA"/>
        </w:rPr>
        <w:t>- т</w:t>
      </w:r>
      <w:r w:rsidR="006B0925" w:rsidRPr="003A40F8">
        <w:rPr>
          <w:color w:val="000000"/>
          <w:lang w:val="uk-UA"/>
        </w:rPr>
        <w:t>оваросупроводжувальна документація (інвойс, сертифікат походження товару, CMR</w:t>
      </w:r>
      <w:r>
        <w:rPr>
          <w:color w:val="000000"/>
          <w:lang w:val="uk-UA"/>
        </w:rPr>
        <w:t xml:space="preserve"> тощо</w:t>
      </w:r>
      <w:r w:rsidR="006B0925" w:rsidRPr="003A40F8">
        <w:rPr>
          <w:color w:val="000000"/>
          <w:lang w:val="uk-UA"/>
        </w:rPr>
        <w:t>).</w:t>
      </w:r>
    </w:p>
    <w:p w:rsidR="003A40F8" w:rsidRPr="003A40F8" w:rsidRDefault="003A40F8" w:rsidP="003A40F8">
      <w:pPr>
        <w:pStyle w:val="1f"/>
        <w:spacing w:line="276" w:lineRule="auto"/>
        <w:jc w:val="both"/>
        <w:rPr>
          <w:rFonts w:ascii="Times New Roman" w:hAnsi="Times New Roman" w:cs="Times New Roman"/>
        </w:rPr>
      </w:pPr>
      <w:r w:rsidRPr="003A40F8">
        <w:rPr>
          <w:rFonts w:ascii="Times New Roman" w:hAnsi="Times New Roman" w:cs="Times New Roman"/>
        </w:rPr>
        <w:t xml:space="preserve">- креслення, технічні описи складових частин, конструкторська та технологічна або організаційно-методична документація; </w:t>
      </w:r>
    </w:p>
    <w:p w:rsidR="003A40F8" w:rsidRPr="003A40F8" w:rsidRDefault="003A40F8" w:rsidP="003A40F8">
      <w:pPr>
        <w:pStyle w:val="1f"/>
        <w:spacing w:line="276" w:lineRule="auto"/>
        <w:jc w:val="both"/>
        <w:rPr>
          <w:rFonts w:ascii="Times New Roman" w:hAnsi="Times New Roman" w:cs="Times New Roman"/>
        </w:rPr>
      </w:pPr>
      <w:r w:rsidRPr="003A40F8">
        <w:rPr>
          <w:rFonts w:ascii="Times New Roman" w:hAnsi="Times New Roman" w:cs="Times New Roman"/>
        </w:rPr>
        <w:t xml:space="preserve">- копія протоколів останніх випробувань продукції, що сертифікується; </w:t>
      </w:r>
    </w:p>
    <w:p w:rsidR="003A40F8" w:rsidRPr="003A40F8" w:rsidRDefault="003A40F8" w:rsidP="003A40F8">
      <w:pPr>
        <w:pStyle w:val="1f"/>
        <w:spacing w:line="276" w:lineRule="auto"/>
        <w:jc w:val="both"/>
        <w:rPr>
          <w:rFonts w:ascii="Times New Roman" w:hAnsi="Times New Roman" w:cs="Times New Roman"/>
        </w:rPr>
      </w:pPr>
      <w:r w:rsidRPr="003A40F8">
        <w:rPr>
          <w:rFonts w:ascii="Times New Roman" w:hAnsi="Times New Roman" w:cs="Times New Roman"/>
        </w:rPr>
        <w:t>- копія сертифікатів відповідності за окремими властивостями (характеристиками), отриманих раніше в українських ООВ/ОС або в органах інших країн; копії протоколів сертифікаційних випробувань, раніше проведених в акредитованих випробувальних лабораторіях (центрах) України або в лабораторіях інших країн (для розгляду можливості їх визнання)</w:t>
      </w:r>
      <w:r>
        <w:rPr>
          <w:rFonts w:ascii="Times New Roman" w:hAnsi="Times New Roman" w:cs="Times New Roman"/>
        </w:rPr>
        <w:t>.</w:t>
      </w:r>
      <w:r w:rsidRPr="003A40F8">
        <w:rPr>
          <w:rFonts w:ascii="Times New Roman" w:hAnsi="Times New Roman" w:cs="Times New Roman"/>
        </w:rPr>
        <w:t xml:space="preserve"> </w:t>
      </w:r>
    </w:p>
    <w:p w:rsidR="005E4DF0" w:rsidRDefault="005E4DF0" w:rsidP="005E4DF0">
      <w:pPr>
        <w:rPr>
          <w:sz w:val="16"/>
          <w:szCs w:val="16"/>
          <w:lang w:val="uk-UA"/>
        </w:rPr>
      </w:pPr>
      <w:r>
        <w:rPr>
          <w:i/>
          <w:sz w:val="24"/>
          <w:szCs w:val="24"/>
          <w:lang w:val="uk-UA"/>
        </w:rPr>
        <w:t xml:space="preserve">Керівник підприємства </w:t>
      </w:r>
      <w:r>
        <w:rPr>
          <w:i/>
          <w:sz w:val="24"/>
          <w:szCs w:val="24"/>
          <w:lang w:val="uk-UA"/>
        </w:rPr>
        <w:tab/>
      </w:r>
      <w:r>
        <w:rPr>
          <w:i/>
          <w:sz w:val="24"/>
          <w:szCs w:val="24"/>
          <w:lang w:val="uk-UA"/>
        </w:rPr>
        <w:tab/>
      </w:r>
      <w:r>
        <w:rPr>
          <w:i/>
          <w:sz w:val="24"/>
          <w:szCs w:val="24"/>
          <w:u w:val="single"/>
          <w:lang w:val="uk-UA"/>
        </w:rPr>
        <w:tab/>
      </w:r>
      <w:r>
        <w:rPr>
          <w:i/>
          <w:sz w:val="24"/>
          <w:szCs w:val="24"/>
          <w:u w:val="single"/>
          <w:lang w:val="uk-UA"/>
        </w:rPr>
        <w:tab/>
      </w:r>
      <w:r>
        <w:rPr>
          <w:i/>
          <w:sz w:val="24"/>
          <w:szCs w:val="24"/>
          <w:u w:val="single"/>
          <w:lang w:val="uk-UA"/>
        </w:rPr>
        <w:tab/>
      </w:r>
      <w:r>
        <w:rPr>
          <w:i/>
          <w:sz w:val="24"/>
          <w:szCs w:val="24"/>
          <w:lang w:val="uk-UA"/>
        </w:rPr>
        <w:tab/>
      </w:r>
      <w:r>
        <w:rPr>
          <w:i/>
          <w:sz w:val="24"/>
          <w:szCs w:val="24"/>
          <w:lang w:val="uk-UA"/>
        </w:rPr>
        <w:tab/>
      </w:r>
      <w:r>
        <w:rPr>
          <w:i/>
          <w:sz w:val="24"/>
          <w:szCs w:val="24"/>
          <w:u w:val="single"/>
          <w:lang w:val="uk-UA"/>
        </w:rPr>
        <w:tab/>
      </w:r>
      <w:r>
        <w:rPr>
          <w:i/>
          <w:sz w:val="24"/>
          <w:szCs w:val="24"/>
          <w:u w:val="single"/>
          <w:lang w:val="uk-UA"/>
        </w:rPr>
        <w:tab/>
      </w:r>
      <w:r>
        <w:rPr>
          <w:i/>
          <w:sz w:val="24"/>
          <w:szCs w:val="24"/>
          <w:u w:val="single"/>
          <w:lang w:val="uk-UA"/>
        </w:rPr>
        <w:tab/>
      </w:r>
    </w:p>
    <w:p w:rsidR="005E4DF0" w:rsidRDefault="005E4DF0" w:rsidP="005E4DF0">
      <w:pPr>
        <w:ind w:left="3600" w:firstLine="720"/>
        <w:rPr>
          <w:lang w:val="uk-UA"/>
        </w:rPr>
      </w:pPr>
      <w:r>
        <w:rPr>
          <w:sz w:val="16"/>
          <w:szCs w:val="16"/>
          <w:lang w:val="uk-UA"/>
        </w:rPr>
        <w:t xml:space="preserve">(підпис) </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(ініціали та прізвище)</w:t>
      </w:r>
    </w:p>
    <w:p w:rsidR="00BF0D68" w:rsidRDefault="005E4DF0" w:rsidP="005E4DF0">
      <w:pPr>
        <w:pStyle w:val="19"/>
        <w:tabs>
          <w:tab w:val="left" w:pos="284"/>
          <w:tab w:val="left" w:pos="6804"/>
        </w:tabs>
        <w:spacing w:before="0" w:after="0" w:line="240" w:lineRule="auto"/>
        <w:jc w:val="both"/>
        <w:rPr>
          <w:b w:val="0"/>
          <w:sz w:val="20"/>
        </w:rPr>
      </w:pPr>
      <w:r>
        <w:tab/>
      </w:r>
      <w:r>
        <w:tab/>
      </w:r>
    </w:p>
    <w:p w:rsidR="005E4DF0" w:rsidRDefault="005E4DF0" w:rsidP="005E4DF0">
      <w:pPr>
        <w:pStyle w:val="19"/>
        <w:tabs>
          <w:tab w:val="left" w:pos="284"/>
          <w:tab w:val="left" w:pos="6804"/>
        </w:tabs>
        <w:spacing w:before="0" w:after="0" w:line="240" w:lineRule="auto"/>
        <w:jc w:val="both"/>
        <w:rPr>
          <w:b w:val="0"/>
          <w:sz w:val="16"/>
          <w:szCs w:val="16"/>
        </w:rPr>
      </w:pPr>
      <w:r>
        <w:rPr>
          <w:b w:val="0"/>
          <w:sz w:val="20"/>
        </w:rPr>
        <w:t>Виконавець</w:t>
      </w:r>
    </w:p>
    <w:p w:rsidR="005E4DF0" w:rsidRDefault="005E4DF0" w:rsidP="005E4DF0">
      <w:pPr>
        <w:pStyle w:val="19"/>
        <w:tabs>
          <w:tab w:val="left" w:pos="284"/>
          <w:tab w:val="left" w:pos="6804"/>
        </w:tabs>
        <w:spacing w:before="0" w:after="0" w:line="240" w:lineRule="auto"/>
        <w:jc w:val="both"/>
        <w:rPr>
          <w:b w:val="0"/>
          <w:sz w:val="16"/>
          <w:szCs w:val="16"/>
        </w:rPr>
      </w:pPr>
      <w:r>
        <w:rPr>
          <w:b w:val="0"/>
          <w:sz w:val="16"/>
          <w:szCs w:val="16"/>
        </w:rPr>
        <w:t>(</w:t>
      </w:r>
      <w:r>
        <w:rPr>
          <w:b w:val="0"/>
          <w:i/>
          <w:sz w:val="16"/>
          <w:szCs w:val="16"/>
        </w:rPr>
        <w:t>Прізвище, телефон</w:t>
      </w:r>
      <w:r>
        <w:rPr>
          <w:b w:val="0"/>
          <w:sz w:val="16"/>
          <w:szCs w:val="16"/>
        </w:rPr>
        <w:t>)</w:t>
      </w:r>
    </w:p>
    <w:p w:rsidR="005E4DF0" w:rsidRDefault="005E4DF0" w:rsidP="005E4DF0">
      <w:pPr>
        <w:pStyle w:val="19"/>
        <w:tabs>
          <w:tab w:val="left" w:pos="284"/>
          <w:tab w:val="left" w:pos="6804"/>
        </w:tabs>
        <w:spacing w:before="0" w:after="0" w:line="240" w:lineRule="auto"/>
        <w:jc w:val="both"/>
        <w:rPr>
          <w:b w:val="0"/>
          <w:sz w:val="16"/>
          <w:szCs w:val="16"/>
        </w:rPr>
      </w:pPr>
    </w:p>
    <w:p w:rsidR="009C7DFA" w:rsidRPr="0060631C" w:rsidRDefault="00E6391C" w:rsidP="009C7DFA">
      <w:pPr>
        <w:pStyle w:val="3"/>
        <w:jc w:val="right"/>
        <w:rPr>
          <w:rFonts w:ascii="Times New Roman" w:hAnsi="Times New Roman" w:cs="Times New Roman"/>
          <w:b w:val="0"/>
          <w:sz w:val="24"/>
          <w:szCs w:val="24"/>
          <w:lang w:val="uk-UA"/>
        </w:rPr>
      </w:pPr>
      <w:r w:rsidRPr="00E6391C">
        <w:rPr>
          <w:rFonts w:ascii="Times New Roman" w:hAnsi="Times New Roman" w:cs="Times New Roman"/>
          <w:b w:val="0"/>
          <w:sz w:val="24"/>
          <w:szCs w:val="24"/>
          <w:lang w:val="uk-UA"/>
        </w:rPr>
        <w:t>ТФ 21-23-</w:t>
      </w:r>
      <w:r w:rsidR="005708B7" w:rsidRPr="0060631C">
        <w:rPr>
          <w:rFonts w:ascii="Times New Roman" w:hAnsi="Times New Roman" w:cs="Times New Roman"/>
          <w:b w:val="0"/>
          <w:sz w:val="24"/>
          <w:szCs w:val="24"/>
          <w:lang w:val="uk-UA"/>
        </w:rPr>
        <w:t>2</w:t>
      </w:r>
    </w:p>
    <w:p w:rsidR="00064AFC" w:rsidRPr="00D548EE" w:rsidRDefault="00064AFC" w:rsidP="00064AFC">
      <w:pPr>
        <w:pStyle w:val="5"/>
        <w:jc w:val="center"/>
        <w:rPr>
          <w:b w:val="0"/>
          <w:bCs w:val="0"/>
          <w:i w:val="0"/>
          <w:sz w:val="20"/>
          <w:szCs w:val="20"/>
        </w:rPr>
      </w:pPr>
      <w:r w:rsidRPr="00D548EE">
        <w:rPr>
          <w:b w:val="0"/>
          <w:bCs w:val="0"/>
          <w:i w:val="0"/>
          <w:sz w:val="20"/>
          <w:szCs w:val="20"/>
          <w:lang w:val="uk-UA"/>
        </w:rPr>
        <w:t>Орган з сертифікації</w:t>
      </w:r>
      <w:r w:rsidR="00E12125">
        <w:rPr>
          <w:b w:val="0"/>
          <w:bCs w:val="0"/>
          <w:i w:val="0"/>
          <w:sz w:val="20"/>
          <w:szCs w:val="20"/>
          <w:lang w:val="uk-UA"/>
        </w:rPr>
        <w:t xml:space="preserve">/оцінки відповідності </w:t>
      </w:r>
      <w:r w:rsidRPr="00D548EE">
        <w:rPr>
          <w:b w:val="0"/>
          <w:bCs w:val="0"/>
          <w:i w:val="0"/>
          <w:sz w:val="20"/>
          <w:szCs w:val="20"/>
          <w:lang w:val="uk-UA"/>
        </w:rPr>
        <w:t xml:space="preserve">Державного підприємства “Дніпропетровський регіональний державний науково-технічний центр стандартизації, метрології та сертифікації", 49044, м. Дніпро, вул. </w:t>
      </w:r>
      <w:r w:rsidRPr="00D548EE">
        <w:rPr>
          <w:b w:val="0"/>
          <w:bCs w:val="0"/>
          <w:i w:val="0"/>
          <w:sz w:val="20"/>
          <w:szCs w:val="20"/>
        </w:rPr>
        <w:t>Барикадна, 23.</w:t>
      </w:r>
    </w:p>
    <w:p w:rsidR="0087771A" w:rsidRPr="001B21B9" w:rsidRDefault="00064AFC" w:rsidP="0087771A">
      <w:pPr>
        <w:pStyle w:val="6"/>
        <w:rPr>
          <w:sz w:val="24"/>
          <w:szCs w:val="24"/>
        </w:rPr>
      </w:pPr>
      <w:r>
        <w:rPr>
          <w:b w:val="0"/>
          <w:bCs w:val="0"/>
          <w:sz w:val="32"/>
          <w:szCs w:val="32"/>
        </w:rPr>
        <w:t xml:space="preserve">РІШЕННЯ </w:t>
      </w:r>
      <w:r w:rsidR="0087771A" w:rsidRPr="001B21B9">
        <w:rPr>
          <w:b w:val="0"/>
          <w:bCs w:val="0"/>
          <w:sz w:val="24"/>
          <w:szCs w:val="24"/>
        </w:rPr>
        <w:t>№ ____________від _________</w:t>
      </w:r>
    </w:p>
    <w:p w:rsidR="0087771A" w:rsidRPr="0087771A" w:rsidRDefault="00064AFC" w:rsidP="00064AFC">
      <w:pPr>
        <w:pStyle w:val="6"/>
        <w:rPr>
          <w:sz w:val="24"/>
          <w:szCs w:val="24"/>
        </w:rPr>
      </w:pPr>
      <w:r w:rsidRPr="001B21B9">
        <w:rPr>
          <w:b w:val="0"/>
          <w:bCs w:val="0"/>
          <w:sz w:val="24"/>
          <w:szCs w:val="24"/>
        </w:rPr>
        <w:t xml:space="preserve">на проведення робіт для видачі сертифіката </w:t>
      </w:r>
      <w:r w:rsidRPr="004B6C9C">
        <w:rPr>
          <w:b w:val="0"/>
          <w:bCs w:val="0"/>
          <w:sz w:val="24"/>
          <w:szCs w:val="24"/>
        </w:rPr>
        <w:t xml:space="preserve">відповідності </w:t>
      </w:r>
      <w:r w:rsidR="00E12125">
        <w:rPr>
          <w:b w:val="0"/>
          <w:bCs w:val="0"/>
          <w:sz w:val="24"/>
          <w:szCs w:val="24"/>
        </w:rPr>
        <w:t>щодо індивідуального затвердження</w:t>
      </w:r>
    </w:p>
    <w:p w:rsidR="00064AFC" w:rsidRPr="001B21B9" w:rsidRDefault="00064AFC" w:rsidP="00064AFC">
      <w:pPr>
        <w:pStyle w:val="western"/>
        <w:spacing w:after="0"/>
        <w:jc w:val="center"/>
      </w:pPr>
      <w:r w:rsidRPr="001B21B9">
        <w:t xml:space="preserve">за заявкою № __________ від ______ </w:t>
      </w:r>
    </w:p>
    <w:p w:rsidR="00064AFC" w:rsidRPr="001B21B9" w:rsidRDefault="00064AFC" w:rsidP="00064AFC">
      <w:pPr>
        <w:pStyle w:val="western"/>
        <w:spacing w:after="0"/>
      </w:pPr>
      <w:r w:rsidRPr="001B21B9">
        <w:t>Розглянувши заявку</w:t>
      </w:r>
      <w:r w:rsidRPr="001B21B9">
        <w:rPr>
          <w:u w:val="single"/>
        </w:rPr>
        <w:t>____________________________________________________________</w:t>
      </w:r>
    </w:p>
    <w:p w:rsidR="00064AFC" w:rsidRDefault="00064AFC" w:rsidP="00D548EE">
      <w:pPr>
        <w:pStyle w:val="western"/>
        <w:spacing w:before="0" w:beforeAutospacing="0" w:after="0"/>
        <w:jc w:val="center"/>
      </w:pPr>
      <w:r>
        <w:rPr>
          <w:sz w:val="12"/>
          <w:szCs w:val="12"/>
        </w:rPr>
        <w:t>(найменування підприємства – виготовлювача</w:t>
      </w:r>
      <w:r>
        <w:rPr>
          <w:sz w:val="12"/>
          <w:szCs w:val="12"/>
          <w:lang w:val="uk-UA"/>
        </w:rPr>
        <w:t xml:space="preserve"> </w:t>
      </w:r>
      <w:r>
        <w:rPr>
          <w:sz w:val="12"/>
          <w:szCs w:val="12"/>
        </w:rPr>
        <w:t>чи постачальника продукції)</w:t>
      </w:r>
    </w:p>
    <w:p w:rsidR="00064AFC" w:rsidRPr="001B21B9" w:rsidRDefault="00064AFC" w:rsidP="00064AFC">
      <w:pPr>
        <w:pStyle w:val="western"/>
        <w:spacing w:after="0"/>
        <w:rPr>
          <w:sz w:val="20"/>
          <w:szCs w:val="20"/>
        </w:rPr>
      </w:pPr>
      <w:r w:rsidRPr="001B21B9">
        <w:t>на проведення робіт з сертифікації</w:t>
      </w:r>
      <w:r w:rsidRPr="001B21B9">
        <w:rPr>
          <w:sz w:val="20"/>
          <w:szCs w:val="20"/>
        </w:rPr>
        <w:t xml:space="preserve"> ____________________________________________</w:t>
      </w:r>
      <w:r w:rsidR="00497A5B">
        <w:rPr>
          <w:sz w:val="20"/>
          <w:szCs w:val="20"/>
          <w:lang w:val="uk-UA"/>
        </w:rPr>
        <w:t>__________</w:t>
      </w:r>
      <w:r w:rsidRPr="001B21B9">
        <w:rPr>
          <w:sz w:val="20"/>
          <w:szCs w:val="20"/>
        </w:rPr>
        <w:t>___</w:t>
      </w:r>
    </w:p>
    <w:p w:rsidR="00064AFC" w:rsidRDefault="00064AFC" w:rsidP="00D548EE">
      <w:pPr>
        <w:pStyle w:val="western"/>
        <w:spacing w:before="0" w:beforeAutospacing="0" w:after="0"/>
        <w:ind w:left="720" w:firstLine="720"/>
        <w:jc w:val="center"/>
      </w:pPr>
      <w:r>
        <w:rPr>
          <w:sz w:val="12"/>
          <w:szCs w:val="12"/>
        </w:rPr>
        <w:t>(назва продукції, код ДКПП, код УКТ ЗЕД для імпортної продукції)</w:t>
      </w:r>
    </w:p>
    <w:p w:rsidR="00064AFC" w:rsidRPr="001B21B9" w:rsidRDefault="00064AFC" w:rsidP="00064AFC">
      <w:pPr>
        <w:pStyle w:val="western"/>
        <w:spacing w:after="0"/>
      </w:pPr>
      <w:r w:rsidRPr="001B21B9">
        <w:t>повідомляємо:</w:t>
      </w:r>
    </w:p>
    <w:p w:rsidR="00064AFC" w:rsidRDefault="001B21B9" w:rsidP="00FA0045">
      <w:pPr>
        <w:pStyle w:val="western"/>
        <w:spacing w:after="0"/>
        <w:rPr>
          <w:lang w:val="uk-UA"/>
        </w:rPr>
      </w:pPr>
      <w:r w:rsidRPr="001B21B9">
        <w:rPr>
          <w:lang w:val="uk-UA"/>
        </w:rPr>
        <w:t xml:space="preserve">1 </w:t>
      </w:r>
      <w:r w:rsidR="00064AFC" w:rsidRPr="001B21B9">
        <w:t xml:space="preserve">Роботи будуть проведені на відповідність </w:t>
      </w:r>
      <w:r w:rsidR="00EB2909">
        <w:rPr>
          <w:lang w:val="uk-UA"/>
        </w:rPr>
        <w:t>продукції</w:t>
      </w:r>
      <w:r w:rsidR="00064AFC" w:rsidRPr="001B21B9">
        <w:t xml:space="preserve"> вимогам: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544"/>
        <w:gridCol w:w="2272"/>
        <w:gridCol w:w="1843"/>
        <w:gridCol w:w="1666"/>
      </w:tblGrid>
      <w:tr w:rsidR="00DD47B3" w:rsidRPr="00F126C4" w:rsidTr="00F126C4">
        <w:tc>
          <w:tcPr>
            <w:tcW w:w="529" w:type="dxa"/>
            <w:shd w:val="clear" w:color="auto" w:fill="auto"/>
          </w:tcPr>
          <w:p w:rsidR="00DD47B3" w:rsidRPr="00F126C4" w:rsidRDefault="00DD47B3" w:rsidP="00F126C4">
            <w:pPr>
              <w:suppressAutoHyphens w:val="0"/>
              <w:spacing w:before="100" w:beforeAutospacing="1" w:line="288" w:lineRule="auto"/>
              <w:jc w:val="center"/>
              <w:rPr>
                <w:color w:val="000000"/>
                <w:szCs w:val="24"/>
                <w:lang w:eastAsia="ru-RU"/>
              </w:rPr>
            </w:pPr>
            <w:r w:rsidRPr="00F126C4">
              <w:rPr>
                <w:color w:val="000000"/>
                <w:szCs w:val="24"/>
                <w:lang w:eastAsia="ru-RU"/>
              </w:rPr>
              <w:t>№</w:t>
            </w:r>
          </w:p>
          <w:p w:rsidR="00DD47B3" w:rsidRPr="00F126C4" w:rsidRDefault="00DD47B3" w:rsidP="00F126C4">
            <w:pPr>
              <w:suppressAutoHyphens w:val="0"/>
              <w:spacing w:before="100" w:beforeAutospacing="1" w:after="142" w:line="288" w:lineRule="auto"/>
              <w:jc w:val="center"/>
              <w:rPr>
                <w:color w:val="000000"/>
                <w:szCs w:val="24"/>
                <w:lang w:eastAsia="ru-RU"/>
              </w:rPr>
            </w:pPr>
            <w:r w:rsidRPr="00F126C4">
              <w:rPr>
                <w:b/>
                <w:bCs/>
                <w:color w:val="000000"/>
                <w:lang w:eastAsia="ru-RU"/>
              </w:rPr>
              <w:t>п/п</w:t>
            </w:r>
          </w:p>
        </w:tc>
        <w:tc>
          <w:tcPr>
            <w:tcW w:w="3544" w:type="dxa"/>
            <w:shd w:val="clear" w:color="auto" w:fill="auto"/>
          </w:tcPr>
          <w:p w:rsidR="00DD47B3" w:rsidRPr="00F126C4" w:rsidRDefault="00DD47B3" w:rsidP="00F126C4">
            <w:pPr>
              <w:suppressAutoHyphens w:val="0"/>
              <w:spacing w:before="100" w:beforeAutospacing="1" w:after="142" w:line="288" w:lineRule="auto"/>
              <w:ind w:left="-96" w:right="-79"/>
              <w:jc w:val="center"/>
              <w:rPr>
                <w:color w:val="000000"/>
                <w:szCs w:val="24"/>
                <w:lang w:eastAsia="ru-RU"/>
              </w:rPr>
            </w:pPr>
            <w:r w:rsidRPr="00F126C4">
              <w:rPr>
                <w:b/>
                <w:bCs/>
                <w:color w:val="000000"/>
                <w:lang w:eastAsia="ru-RU"/>
              </w:rPr>
              <w:t>Найменування об'єктів затвердження</w:t>
            </w:r>
          </w:p>
        </w:tc>
        <w:tc>
          <w:tcPr>
            <w:tcW w:w="2272" w:type="dxa"/>
            <w:shd w:val="clear" w:color="auto" w:fill="auto"/>
          </w:tcPr>
          <w:p w:rsidR="00DD47B3" w:rsidRPr="00F126C4" w:rsidRDefault="00DD47B3" w:rsidP="00F126C4">
            <w:pPr>
              <w:suppressAutoHyphens w:val="0"/>
              <w:spacing w:before="100" w:beforeAutospacing="1" w:after="142" w:line="288" w:lineRule="auto"/>
              <w:ind w:left="-96" w:right="-79"/>
              <w:jc w:val="center"/>
              <w:rPr>
                <w:color w:val="000000"/>
                <w:szCs w:val="24"/>
                <w:lang w:eastAsia="ru-RU"/>
              </w:rPr>
            </w:pPr>
            <w:r w:rsidRPr="00F126C4">
              <w:rPr>
                <w:b/>
                <w:bCs/>
                <w:color w:val="000000"/>
                <w:lang w:eastAsia="ru-RU"/>
              </w:rPr>
              <w:t>Познака технічного припису</w:t>
            </w:r>
            <w:r w:rsidRPr="00F126C4">
              <w:rPr>
                <w:b/>
                <w:bCs/>
                <w:color w:val="000000"/>
                <w:lang w:val="uk-UA" w:eastAsia="ru-RU"/>
              </w:rPr>
              <w:t>/</w:t>
            </w:r>
            <w:r w:rsidRPr="00F126C4">
              <w:rPr>
                <w:b/>
                <w:bCs/>
                <w:color w:val="000000"/>
                <w:lang w:eastAsia="ru-RU"/>
              </w:rPr>
              <w:t>Правил ЄЕК ООН/нормативний документ, вимоги</w:t>
            </w:r>
          </w:p>
        </w:tc>
        <w:tc>
          <w:tcPr>
            <w:tcW w:w="1843" w:type="dxa"/>
            <w:shd w:val="clear" w:color="auto" w:fill="auto"/>
          </w:tcPr>
          <w:p w:rsidR="00DD47B3" w:rsidRPr="00F126C4" w:rsidRDefault="00DD47B3" w:rsidP="00F126C4">
            <w:pPr>
              <w:suppressAutoHyphens w:val="0"/>
              <w:spacing w:before="100" w:beforeAutospacing="1" w:after="142" w:line="288" w:lineRule="auto"/>
              <w:ind w:left="-96" w:right="-79"/>
              <w:jc w:val="center"/>
              <w:rPr>
                <w:color w:val="000000"/>
                <w:szCs w:val="24"/>
                <w:lang w:eastAsia="ru-RU"/>
              </w:rPr>
            </w:pPr>
            <w:r w:rsidRPr="00F126C4">
              <w:rPr>
                <w:b/>
                <w:bCs/>
                <w:color w:val="000000"/>
                <w:lang w:eastAsia="ru-RU"/>
              </w:rPr>
              <w:t>Познака вимог до документів, необхідних для підтвердження відповідності *</w:t>
            </w:r>
          </w:p>
        </w:tc>
        <w:tc>
          <w:tcPr>
            <w:tcW w:w="1666" w:type="dxa"/>
            <w:shd w:val="clear" w:color="auto" w:fill="auto"/>
          </w:tcPr>
          <w:p w:rsidR="00DD47B3" w:rsidRPr="00F126C4" w:rsidRDefault="00DD47B3" w:rsidP="00F126C4">
            <w:pPr>
              <w:jc w:val="center"/>
              <w:rPr>
                <w:b/>
                <w:bCs/>
                <w:color w:val="000000"/>
                <w:lang w:val="uk-UA" w:eastAsia="ru-RU"/>
              </w:rPr>
            </w:pPr>
            <w:r w:rsidRPr="00F126C4">
              <w:rPr>
                <w:b/>
                <w:bCs/>
                <w:color w:val="000000"/>
                <w:lang w:val="uk-UA" w:eastAsia="ru-RU"/>
              </w:rPr>
              <w:t>Виконавець</w:t>
            </w:r>
          </w:p>
        </w:tc>
      </w:tr>
      <w:tr w:rsidR="00DD47B3" w:rsidRPr="00F126C4" w:rsidTr="00F126C4">
        <w:tc>
          <w:tcPr>
            <w:tcW w:w="529" w:type="dxa"/>
            <w:shd w:val="clear" w:color="auto" w:fill="auto"/>
          </w:tcPr>
          <w:p w:rsidR="00DD47B3" w:rsidRDefault="00DD47B3" w:rsidP="00F126C4">
            <w:pPr>
              <w:jc w:val="center"/>
            </w:pPr>
            <w:r w:rsidRPr="00F126C4">
              <w:rPr>
                <w:lang w:val="uk-UA"/>
              </w:rPr>
              <w:t>1</w:t>
            </w:r>
          </w:p>
        </w:tc>
        <w:tc>
          <w:tcPr>
            <w:tcW w:w="3544" w:type="dxa"/>
            <w:shd w:val="clear" w:color="auto" w:fill="auto"/>
          </w:tcPr>
          <w:p w:rsidR="00DD47B3" w:rsidRPr="00F126C4" w:rsidRDefault="00DD47B3" w:rsidP="007F6824">
            <w:pPr>
              <w:rPr>
                <w:szCs w:val="24"/>
                <w:lang w:eastAsia="ru-RU"/>
              </w:rPr>
            </w:pPr>
          </w:p>
        </w:tc>
        <w:tc>
          <w:tcPr>
            <w:tcW w:w="2272" w:type="dxa"/>
            <w:shd w:val="clear" w:color="auto" w:fill="auto"/>
          </w:tcPr>
          <w:p w:rsidR="00DD47B3" w:rsidRPr="00F126C4" w:rsidRDefault="00DD47B3" w:rsidP="007F6824">
            <w:pPr>
              <w:rPr>
                <w:color w:val="C00000"/>
                <w:szCs w:val="24"/>
                <w:lang w:val="en-US" w:eastAsia="ru-RU"/>
              </w:rPr>
            </w:pPr>
          </w:p>
        </w:tc>
        <w:tc>
          <w:tcPr>
            <w:tcW w:w="1843" w:type="dxa"/>
            <w:shd w:val="clear" w:color="auto" w:fill="auto"/>
          </w:tcPr>
          <w:p w:rsidR="00DD47B3" w:rsidRPr="00F126C4" w:rsidRDefault="00DD47B3" w:rsidP="00F126C4">
            <w:pPr>
              <w:suppressAutoHyphens w:val="0"/>
              <w:spacing w:before="100" w:beforeAutospacing="1" w:after="142" w:line="288" w:lineRule="auto"/>
              <w:rPr>
                <w:color w:val="000000"/>
                <w:szCs w:val="24"/>
                <w:lang w:val="uk-UA" w:eastAsia="ru-RU"/>
              </w:rPr>
            </w:pPr>
          </w:p>
        </w:tc>
        <w:tc>
          <w:tcPr>
            <w:tcW w:w="1666" w:type="dxa"/>
            <w:shd w:val="clear" w:color="auto" w:fill="auto"/>
          </w:tcPr>
          <w:p w:rsidR="00DD47B3" w:rsidRPr="00F126C4" w:rsidRDefault="00DD47B3" w:rsidP="00F126C4">
            <w:pPr>
              <w:jc w:val="both"/>
              <w:rPr>
                <w:bCs/>
                <w:color w:val="000000"/>
                <w:lang w:eastAsia="ru-RU"/>
              </w:rPr>
            </w:pPr>
          </w:p>
        </w:tc>
      </w:tr>
      <w:tr w:rsidR="00DD47B3" w:rsidRPr="00F126C4" w:rsidTr="00F126C4">
        <w:tc>
          <w:tcPr>
            <w:tcW w:w="529" w:type="dxa"/>
            <w:shd w:val="clear" w:color="auto" w:fill="auto"/>
          </w:tcPr>
          <w:p w:rsidR="00DD47B3" w:rsidRPr="00F126C4" w:rsidRDefault="00DD47B3" w:rsidP="00F126C4">
            <w:pPr>
              <w:suppressAutoHyphens w:val="0"/>
              <w:spacing w:before="100" w:beforeAutospacing="1" w:after="142" w:line="288" w:lineRule="auto"/>
              <w:jc w:val="center"/>
              <w:rPr>
                <w:color w:val="000000"/>
                <w:szCs w:val="24"/>
                <w:lang w:eastAsia="ru-RU"/>
              </w:rPr>
            </w:pPr>
            <w:r w:rsidRPr="00F126C4">
              <w:rPr>
                <w:color w:val="000000"/>
                <w:lang w:eastAsia="ru-RU"/>
              </w:rPr>
              <w:t>2</w:t>
            </w:r>
          </w:p>
        </w:tc>
        <w:tc>
          <w:tcPr>
            <w:tcW w:w="3544" w:type="dxa"/>
            <w:shd w:val="clear" w:color="auto" w:fill="auto"/>
          </w:tcPr>
          <w:p w:rsidR="00DD47B3" w:rsidRPr="00F126C4" w:rsidRDefault="00DD47B3" w:rsidP="007F6824">
            <w:pPr>
              <w:rPr>
                <w:szCs w:val="24"/>
                <w:lang w:eastAsia="ru-RU"/>
              </w:rPr>
            </w:pPr>
          </w:p>
        </w:tc>
        <w:tc>
          <w:tcPr>
            <w:tcW w:w="2272" w:type="dxa"/>
            <w:shd w:val="clear" w:color="auto" w:fill="auto"/>
          </w:tcPr>
          <w:p w:rsidR="00DD47B3" w:rsidRPr="00F126C4" w:rsidRDefault="00DD47B3" w:rsidP="007F6824">
            <w:pPr>
              <w:rPr>
                <w:szCs w:val="24"/>
                <w:lang w:eastAsia="ru-RU"/>
              </w:rPr>
            </w:pPr>
          </w:p>
        </w:tc>
        <w:tc>
          <w:tcPr>
            <w:tcW w:w="1843" w:type="dxa"/>
            <w:shd w:val="clear" w:color="auto" w:fill="auto"/>
          </w:tcPr>
          <w:p w:rsidR="00DD47B3" w:rsidRPr="00F126C4" w:rsidRDefault="00DD47B3" w:rsidP="00F126C4">
            <w:pPr>
              <w:suppressAutoHyphens w:val="0"/>
              <w:spacing w:before="100" w:beforeAutospacing="1" w:after="142" w:line="288" w:lineRule="auto"/>
              <w:rPr>
                <w:color w:val="000000"/>
                <w:szCs w:val="24"/>
                <w:lang w:val="uk-UA" w:eastAsia="ru-RU"/>
              </w:rPr>
            </w:pPr>
          </w:p>
        </w:tc>
        <w:tc>
          <w:tcPr>
            <w:tcW w:w="1666" w:type="dxa"/>
            <w:shd w:val="clear" w:color="auto" w:fill="auto"/>
          </w:tcPr>
          <w:p w:rsidR="00DD47B3" w:rsidRDefault="00DD47B3" w:rsidP="007F6824"/>
        </w:tc>
      </w:tr>
      <w:tr w:rsidR="00DD47B3" w:rsidRPr="00F126C4" w:rsidTr="00F126C4">
        <w:tc>
          <w:tcPr>
            <w:tcW w:w="529" w:type="dxa"/>
            <w:shd w:val="clear" w:color="auto" w:fill="auto"/>
          </w:tcPr>
          <w:p w:rsidR="00DD47B3" w:rsidRPr="00F126C4" w:rsidRDefault="00DD47B3" w:rsidP="00F126C4">
            <w:pPr>
              <w:suppressAutoHyphens w:val="0"/>
              <w:spacing w:before="100" w:beforeAutospacing="1" w:after="142" w:line="288" w:lineRule="auto"/>
              <w:jc w:val="center"/>
              <w:rPr>
                <w:color w:val="000000"/>
                <w:lang w:eastAsia="ru-RU"/>
              </w:rPr>
            </w:pPr>
            <w:r w:rsidRPr="00F126C4">
              <w:rPr>
                <w:color w:val="000000"/>
                <w:lang w:eastAsia="ru-RU"/>
              </w:rPr>
              <w:t>3</w:t>
            </w:r>
          </w:p>
        </w:tc>
        <w:tc>
          <w:tcPr>
            <w:tcW w:w="3544" w:type="dxa"/>
            <w:shd w:val="clear" w:color="auto" w:fill="auto"/>
          </w:tcPr>
          <w:p w:rsidR="00DD47B3" w:rsidRPr="00F126C4" w:rsidRDefault="00DD47B3" w:rsidP="007F6824">
            <w:pPr>
              <w:rPr>
                <w:szCs w:val="24"/>
                <w:lang w:eastAsia="ru-RU"/>
              </w:rPr>
            </w:pPr>
          </w:p>
        </w:tc>
        <w:tc>
          <w:tcPr>
            <w:tcW w:w="2272" w:type="dxa"/>
            <w:shd w:val="clear" w:color="auto" w:fill="auto"/>
          </w:tcPr>
          <w:p w:rsidR="00DD47B3" w:rsidRPr="00F126C4" w:rsidRDefault="00DD47B3" w:rsidP="007F6824">
            <w:pPr>
              <w:rPr>
                <w:szCs w:val="24"/>
                <w:lang w:eastAsia="ru-RU"/>
              </w:rPr>
            </w:pPr>
          </w:p>
        </w:tc>
        <w:tc>
          <w:tcPr>
            <w:tcW w:w="1843" w:type="dxa"/>
            <w:shd w:val="clear" w:color="auto" w:fill="auto"/>
          </w:tcPr>
          <w:p w:rsidR="00DD47B3" w:rsidRPr="00F126C4" w:rsidRDefault="00DD47B3" w:rsidP="00F126C4">
            <w:pPr>
              <w:suppressAutoHyphens w:val="0"/>
              <w:spacing w:before="100" w:beforeAutospacing="1" w:after="142" w:line="288" w:lineRule="auto"/>
              <w:rPr>
                <w:color w:val="000000"/>
                <w:szCs w:val="24"/>
                <w:lang w:val="uk-UA" w:eastAsia="ru-RU"/>
              </w:rPr>
            </w:pPr>
          </w:p>
        </w:tc>
        <w:tc>
          <w:tcPr>
            <w:tcW w:w="1666" w:type="dxa"/>
            <w:shd w:val="clear" w:color="auto" w:fill="auto"/>
          </w:tcPr>
          <w:p w:rsidR="00DD47B3" w:rsidRDefault="00DD47B3" w:rsidP="007F6824"/>
        </w:tc>
      </w:tr>
      <w:tr w:rsidR="00DD47B3" w:rsidRPr="00F126C4" w:rsidTr="00F126C4">
        <w:tc>
          <w:tcPr>
            <w:tcW w:w="529" w:type="dxa"/>
            <w:shd w:val="clear" w:color="auto" w:fill="auto"/>
          </w:tcPr>
          <w:p w:rsidR="00DD47B3" w:rsidRPr="00F126C4" w:rsidRDefault="00DD47B3" w:rsidP="00F126C4">
            <w:pPr>
              <w:suppressAutoHyphens w:val="0"/>
              <w:spacing w:before="100" w:beforeAutospacing="1" w:after="142" w:line="288" w:lineRule="auto"/>
              <w:jc w:val="center"/>
              <w:rPr>
                <w:color w:val="000000"/>
                <w:lang w:eastAsia="ru-RU"/>
              </w:rPr>
            </w:pPr>
            <w:r w:rsidRPr="00F126C4">
              <w:rPr>
                <w:color w:val="000000"/>
                <w:lang w:eastAsia="ru-RU"/>
              </w:rPr>
              <w:t>n</w:t>
            </w:r>
          </w:p>
        </w:tc>
        <w:tc>
          <w:tcPr>
            <w:tcW w:w="3544" w:type="dxa"/>
            <w:shd w:val="clear" w:color="auto" w:fill="auto"/>
          </w:tcPr>
          <w:p w:rsidR="00DD47B3" w:rsidRPr="00F126C4" w:rsidRDefault="00DD47B3" w:rsidP="007F6824">
            <w:pPr>
              <w:rPr>
                <w:szCs w:val="24"/>
                <w:lang w:eastAsia="ru-RU"/>
              </w:rPr>
            </w:pPr>
          </w:p>
        </w:tc>
        <w:tc>
          <w:tcPr>
            <w:tcW w:w="2272" w:type="dxa"/>
            <w:shd w:val="clear" w:color="auto" w:fill="auto"/>
          </w:tcPr>
          <w:p w:rsidR="00DD47B3" w:rsidRPr="00F126C4" w:rsidRDefault="00DD47B3" w:rsidP="007F6824">
            <w:pPr>
              <w:rPr>
                <w:color w:val="C00000"/>
                <w:szCs w:val="24"/>
                <w:lang w:eastAsia="ru-RU"/>
              </w:rPr>
            </w:pPr>
          </w:p>
        </w:tc>
        <w:tc>
          <w:tcPr>
            <w:tcW w:w="1843" w:type="dxa"/>
            <w:shd w:val="clear" w:color="auto" w:fill="auto"/>
          </w:tcPr>
          <w:p w:rsidR="00DD47B3" w:rsidRPr="00F126C4" w:rsidRDefault="00DD47B3" w:rsidP="00F126C4">
            <w:pPr>
              <w:suppressAutoHyphens w:val="0"/>
              <w:spacing w:before="100" w:beforeAutospacing="1" w:after="142" w:line="288" w:lineRule="auto"/>
              <w:rPr>
                <w:color w:val="000000"/>
                <w:szCs w:val="24"/>
                <w:lang w:val="uk-UA" w:eastAsia="ru-RU"/>
              </w:rPr>
            </w:pPr>
          </w:p>
        </w:tc>
        <w:tc>
          <w:tcPr>
            <w:tcW w:w="1666" w:type="dxa"/>
            <w:shd w:val="clear" w:color="auto" w:fill="auto"/>
          </w:tcPr>
          <w:p w:rsidR="00DD47B3" w:rsidRDefault="00DD47B3" w:rsidP="007F6824"/>
        </w:tc>
      </w:tr>
    </w:tbl>
    <w:p w:rsidR="00497A5B" w:rsidRDefault="00497A5B" w:rsidP="00497A5B">
      <w:pPr>
        <w:ind w:firstLine="720"/>
        <w:rPr>
          <w:color w:val="000000"/>
          <w:sz w:val="24"/>
          <w:szCs w:val="24"/>
          <w:lang w:val="uk-UA" w:eastAsia="ru-RU"/>
        </w:rPr>
      </w:pPr>
    </w:p>
    <w:p w:rsidR="00BF197F" w:rsidRDefault="00BF197F" w:rsidP="00497A5B">
      <w:pPr>
        <w:ind w:firstLine="720"/>
        <w:rPr>
          <w:color w:val="000000"/>
          <w:sz w:val="24"/>
          <w:szCs w:val="24"/>
          <w:lang w:val="uk-UA" w:eastAsia="ru-RU"/>
        </w:rPr>
      </w:pPr>
    </w:p>
    <w:p w:rsidR="00497A5B" w:rsidRDefault="00497A5B" w:rsidP="00497A5B">
      <w:pPr>
        <w:ind w:firstLine="720"/>
        <w:rPr>
          <w:color w:val="000000"/>
          <w:sz w:val="24"/>
          <w:szCs w:val="24"/>
          <w:lang w:val="uk-UA" w:eastAsia="ru-RU"/>
        </w:rPr>
      </w:pPr>
      <w:r w:rsidRPr="00497A5B">
        <w:rPr>
          <w:color w:val="000000"/>
          <w:sz w:val="24"/>
          <w:szCs w:val="24"/>
          <w:lang w:eastAsia="ru-RU"/>
        </w:rPr>
        <w:t>2. План діяльності з оцінювання:</w:t>
      </w:r>
    </w:p>
    <w:p w:rsidR="00497A5B" w:rsidRPr="00497A5B" w:rsidRDefault="00497A5B" w:rsidP="00497A5B">
      <w:pPr>
        <w:ind w:firstLine="720"/>
        <w:rPr>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37"/>
        <w:gridCol w:w="2942"/>
      </w:tblGrid>
      <w:tr w:rsidR="00497A5B" w:rsidRPr="00F126C4" w:rsidTr="00F126C4">
        <w:tc>
          <w:tcPr>
            <w:tcW w:w="675" w:type="dxa"/>
            <w:shd w:val="clear" w:color="auto" w:fill="auto"/>
          </w:tcPr>
          <w:p w:rsidR="00497A5B" w:rsidRPr="00F126C4" w:rsidRDefault="00497A5B" w:rsidP="00F126C4">
            <w:pPr>
              <w:jc w:val="center"/>
              <w:rPr>
                <w:color w:val="000000"/>
                <w:sz w:val="24"/>
                <w:szCs w:val="24"/>
                <w:lang w:eastAsia="ru-RU"/>
              </w:rPr>
            </w:pPr>
            <w:r w:rsidRPr="00F126C4">
              <w:rPr>
                <w:color w:val="000000"/>
                <w:sz w:val="24"/>
                <w:szCs w:val="24"/>
                <w:lang w:eastAsia="ru-RU"/>
              </w:rPr>
              <w:t>№ з/п</w:t>
            </w:r>
          </w:p>
        </w:tc>
        <w:tc>
          <w:tcPr>
            <w:tcW w:w="6237" w:type="dxa"/>
            <w:shd w:val="clear" w:color="auto" w:fill="auto"/>
          </w:tcPr>
          <w:p w:rsidR="00497A5B" w:rsidRPr="00F126C4" w:rsidRDefault="00497A5B" w:rsidP="00F126C4">
            <w:pPr>
              <w:jc w:val="center"/>
              <w:rPr>
                <w:color w:val="000000"/>
                <w:sz w:val="24"/>
                <w:szCs w:val="24"/>
                <w:lang w:eastAsia="ru-RU"/>
              </w:rPr>
            </w:pPr>
            <w:r w:rsidRPr="00F126C4">
              <w:rPr>
                <w:color w:val="000000"/>
                <w:sz w:val="24"/>
                <w:szCs w:val="24"/>
                <w:lang w:eastAsia="ru-RU"/>
              </w:rPr>
              <w:t>Вид робіт</w:t>
            </w:r>
          </w:p>
        </w:tc>
        <w:tc>
          <w:tcPr>
            <w:tcW w:w="2942" w:type="dxa"/>
            <w:shd w:val="clear" w:color="auto" w:fill="auto"/>
          </w:tcPr>
          <w:p w:rsidR="00497A5B" w:rsidRPr="00F126C4" w:rsidRDefault="00497A5B" w:rsidP="00F126C4">
            <w:pPr>
              <w:jc w:val="center"/>
              <w:rPr>
                <w:color w:val="000000"/>
                <w:sz w:val="24"/>
                <w:szCs w:val="24"/>
                <w:lang w:eastAsia="ru-RU"/>
              </w:rPr>
            </w:pPr>
            <w:r w:rsidRPr="00F126C4">
              <w:rPr>
                <w:color w:val="000000"/>
                <w:sz w:val="24"/>
                <w:szCs w:val="24"/>
                <w:lang w:eastAsia="ru-RU"/>
              </w:rPr>
              <w:t>Виконавець</w:t>
            </w:r>
          </w:p>
        </w:tc>
      </w:tr>
      <w:tr w:rsidR="00497A5B" w:rsidRPr="00F126C4" w:rsidTr="00F126C4">
        <w:tc>
          <w:tcPr>
            <w:tcW w:w="675"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1</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експертиза наданої документації</w:t>
            </w:r>
          </w:p>
        </w:tc>
        <w:tc>
          <w:tcPr>
            <w:tcW w:w="2942" w:type="dxa"/>
            <w:shd w:val="clear" w:color="auto" w:fill="auto"/>
          </w:tcPr>
          <w:p w:rsidR="00497A5B" w:rsidRPr="00F126C4" w:rsidRDefault="00497A5B" w:rsidP="00694D6C">
            <w:pPr>
              <w:rPr>
                <w:color w:val="000000"/>
                <w:sz w:val="24"/>
                <w:szCs w:val="24"/>
                <w:lang w:eastAsia="ru-RU"/>
              </w:rPr>
            </w:pPr>
          </w:p>
        </w:tc>
      </w:tr>
      <w:tr w:rsidR="00497A5B" w:rsidRPr="00F126C4" w:rsidTr="00F126C4">
        <w:tc>
          <w:tcPr>
            <w:tcW w:w="675" w:type="dxa"/>
            <w:shd w:val="clear" w:color="auto" w:fill="auto"/>
          </w:tcPr>
          <w:p w:rsidR="00497A5B" w:rsidRPr="00F126C4" w:rsidRDefault="00BF197F" w:rsidP="00694D6C">
            <w:pPr>
              <w:rPr>
                <w:color w:val="000000"/>
                <w:sz w:val="24"/>
                <w:szCs w:val="24"/>
                <w:lang w:val="uk-UA" w:eastAsia="ru-RU"/>
              </w:rPr>
            </w:pPr>
            <w:r w:rsidRPr="00F126C4">
              <w:rPr>
                <w:color w:val="000000"/>
                <w:sz w:val="24"/>
                <w:szCs w:val="24"/>
                <w:lang w:val="uk-UA" w:eastAsia="ru-RU"/>
              </w:rPr>
              <w:t>2</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 xml:space="preserve">відбір </w:t>
            </w:r>
            <w:r w:rsidR="004B6C9C" w:rsidRPr="00F126C4">
              <w:rPr>
                <w:color w:val="000000"/>
                <w:sz w:val="24"/>
                <w:szCs w:val="24"/>
                <w:lang w:val="uk-UA" w:eastAsia="ru-RU"/>
              </w:rPr>
              <w:t>продукції</w:t>
            </w:r>
            <w:r w:rsidRPr="00F126C4">
              <w:rPr>
                <w:color w:val="000000"/>
                <w:sz w:val="24"/>
                <w:szCs w:val="24"/>
                <w:lang w:eastAsia="ru-RU"/>
              </w:rPr>
              <w:t xml:space="preserve"> для випробувань</w:t>
            </w:r>
          </w:p>
        </w:tc>
        <w:tc>
          <w:tcPr>
            <w:tcW w:w="2942" w:type="dxa"/>
            <w:shd w:val="clear" w:color="auto" w:fill="auto"/>
          </w:tcPr>
          <w:p w:rsidR="00497A5B" w:rsidRPr="00F126C4" w:rsidRDefault="00497A5B" w:rsidP="00694D6C">
            <w:pPr>
              <w:rPr>
                <w:color w:val="000000"/>
                <w:sz w:val="24"/>
                <w:szCs w:val="24"/>
                <w:lang w:eastAsia="ru-RU"/>
              </w:rPr>
            </w:pPr>
          </w:p>
        </w:tc>
      </w:tr>
      <w:tr w:rsidR="00497A5B" w:rsidRPr="00F126C4" w:rsidTr="00F126C4">
        <w:tc>
          <w:tcPr>
            <w:tcW w:w="675" w:type="dxa"/>
            <w:shd w:val="clear" w:color="auto" w:fill="auto"/>
          </w:tcPr>
          <w:p w:rsidR="00497A5B" w:rsidRPr="00F126C4" w:rsidRDefault="00BF197F" w:rsidP="00694D6C">
            <w:pPr>
              <w:rPr>
                <w:color w:val="000000"/>
                <w:sz w:val="24"/>
                <w:szCs w:val="24"/>
                <w:lang w:val="uk-UA" w:eastAsia="ru-RU"/>
              </w:rPr>
            </w:pPr>
            <w:r w:rsidRPr="00F126C4">
              <w:rPr>
                <w:color w:val="000000"/>
                <w:sz w:val="24"/>
                <w:szCs w:val="24"/>
                <w:lang w:val="uk-UA" w:eastAsia="ru-RU"/>
              </w:rPr>
              <w:t>3</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 xml:space="preserve">ідентифікація </w:t>
            </w:r>
            <w:r w:rsidR="004B6C9C" w:rsidRPr="00F126C4">
              <w:rPr>
                <w:color w:val="000000"/>
                <w:sz w:val="24"/>
                <w:szCs w:val="24"/>
                <w:lang w:val="uk-UA" w:eastAsia="ru-RU"/>
              </w:rPr>
              <w:t>продукції</w:t>
            </w:r>
            <w:r w:rsidR="004B6C9C" w:rsidRPr="00F126C4">
              <w:rPr>
                <w:color w:val="000000"/>
                <w:sz w:val="24"/>
                <w:szCs w:val="24"/>
                <w:lang w:eastAsia="ru-RU"/>
              </w:rPr>
              <w:t xml:space="preserve"> </w:t>
            </w:r>
            <w:r w:rsidRPr="00F126C4">
              <w:rPr>
                <w:color w:val="000000"/>
                <w:sz w:val="24"/>
                <w:szCs w:val="24"/>
                <w:lang w:eastAsia="ru-RU"/>
              </w:rPr>
              <w:t>для випробувань</w:t>
            </w:r>
          </w:p>
        </w:tc>
        <w:tc>
          <w:tcPr>
            <w:tcW w:w="2942" w:type="dxa"/>
            <w:shd w:val="clear" w:color="auto" w:fill="auto"/>
          </w:tcPr>
          <w:p w:rsidR="00497A5B" w:rsidRPr="00F126C4" w:rsidRDefault="00497A5B" w:rsidP="00694D6C">
            <w:pPr>
              <w:rPr>
                <w:color w:val="000000"/>
                <w:sz w:val="24"/>
                <w:szCs w:val="24"/>
                <w:lang w:eastAsia="ru-RU"/>
              </w:rPr>
            </w:pPr>
          </w:p>
        </w:tc>
      </w:tr>
      <w:tr w:rsidR="00497A5B" w:rsidRPr="00F126C4" w:rsidTr="00F126C4">
        <w:tc>
          <w:tcPr>
            <w:tcW w:w="675" w:type="dxa"/>
            <w:shd w:val="clear" w:color="auto" w:fill="auto"/>
          </w:tcPr>
          <w:p w:rsidR="00497A5B" w:rsidRPr="00F126C4" w:rsidRDefault="00BF197F" w:rsidP="00694D6C">
            <w:pPr>
              <w:rPr>
                <w:color w:val="000000"/>
                <w:sz w:val="24"/>
                <w:szCs w:val="24"/>
                <w:lang w:val="uk-UA" w:eastAsia="ru-RU"/>
              </w:rPr>
            </w:pPr>
            <w:r w:rsidRPr="00F126C4">
              <w:rPr>
                <w:color w:val="000000"/>
                <w:sz w:val="24"/>
                <w:szCs w:val="24"/>
                <w:lang w:val="uk-UA" w:eastAsia="ru-RU"/>
              </w:rPr>
              <w:t>4</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 xml:space="preserve">випробування </w:t>
            </w:r>
            <w:r w:rsidR="004B6C9C" w:rsidRPr="00F126C4">
              <w:rPr>
                <w:color w:val="000000"/>
                <w:sz w:val="24"/>
                <w:szCs w:val="24"/>
                <w:lang w:val="uk-UA" w:eastAsia="ru-RU"/>
              </w:rPr>
              <w:t>продукції</w:t>
            </w:r>
          </w:p>
        </w:tc>
        <w:tc>
          <w:tcPr>
            <w:tcW w:w="2942" w:type="dxa"/>
            <w:shd w:val="clear" w:color="auto" w:fill="auto"/>
          </w:tcPr>
          <w:p w:rsidR="00497A5B" w:rsidRPr="00F126C4" w:rsidRDefault="00497A5B" w:rsidP="00694D6C">
            <w:pPr>
              <w:rPr>
                <w:color w:val="000000"/>
                <w:sz w:val="24"/>
                <w:szCs w:val="24"/>
                <w:lang w:eastAsia="ru-RU"/>
              </w:rPr>
            </w:pPr>
          </w:p>
        </w:tc>
      </w:tr>
      <w:tr w:rsidR="00497A5B" w:rsidRPr="00F126C4" w:rsidTr="00F126C4">
        <w:tc>
          <w:tcPr>
            <w:tcW w:w="675" w:type="dxa"/>
            <w:shd w:val="clear" w:color="auto" w:fill="auto"/>
          </w:tcPr>
          <w:p w:rsidR="00497A5B" w:rsidRPr="00F126C4" w:rsidRDefault="00BF197F" w:rsidP="00694D6C">
            <w:pPr>
              <w:rPr>
                <w:color w:val="000000"/>
                <w:sz w:val="24"/>
                <w:szCs w:val="24"/>
                <w:lang w:val="uk-UA" w:eastAsia="ru-RU"/>
              </w:rPr>
            </w:pPr>
            <w:r w:rsidRPr="00F126C4">
              <w:rPr>
                <w:color w:val="000000"/>
                <w:sz w:val="24"/>
                <w:szCs w:val="24"/>
                <w:lang w:val="uk-UA" w:eastAsia="ru-RU"/>
              </w:rPr>
              <w:t>5</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контроль за проведенням випробувань</w:t>
            </w:r>
          </w:p>
        </w:tc>
        <w:tc>
          <w:tcPr>
            <w:tcW w:w="2942" w:type="dxa"/>
            <w:shd w:val="clear" w:color="auto" w:fill="auto"/>
          </w:tcPr>
          <w:p w:rsidR="00497A5B" w:rsidRPr="00F126C4" w:rsidRDefault="00497A5B" w:rsidP="00694D6C">
            <w:pPr>
              <w:rPr>
                <w:color w:val="000000"/>
                <w:sz w:val="24"/>
                <w:szCs w:val="24"/>
                <w:lang w:eastAsia="ru-RU"/>
              </w:rPr>
            </w:pPr>
          </w:p>
        </w:tc>
      </w:tr>
      <w:tr w:rsidR="00497A5B" w:rsidRPr="00F126C4" w:rsidTr="00F126C4">
        <w:tc>
          <w:tcPr>
            <w:tcW w:w="675" w:type="dxa"/>
            <w:shd w:val="clear" w:color="auto" w:fill="auto"/>
          </w:tcPr>
          <w:p w:rsidR="00497A5B" w:rsidRPr="00F126C4" w:rsidRDefault="00BF197F" w:rsidP="00694D6C">
            <w:pPr>
              <w:rPr>
                <w:color w:val="000000"/>
                <w:sz w:val="24"/>
                <w:szCs w:val="24"/>
                <w:lang w:val="uk-UA" w:eastAsia="ru-RU"/>
              </w:rPr>
            </w:pPr>
            <w:r w:rsidRPr="00F126C4">
              <w:rPr>
                <w:color w:val="000000"/>
                <w:sz w:val="24"/>
                <w:szCs w:val="24"/>
                <w:lang w:val="uk-UA" w:eastAsia="ru-RU"/>
              </w:rPr>
              <w:t>6</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 xml:space="preserve">аналізування даних та прийняття рішення щодо можливості видачі сертифіката відповідності щодо індивідуального затвердження типу </w:t>
            </w:r>
            <w:r w:rsidR="004B6C9C" w:rsidRPr="00F126C4">
              <w:rPr>
                <w:color w:val="000000"/>
                <w:sz w:val="24"/>
                <w:szCs w:val="24"/>
                <w:lang w:val="uk-UA" w:eastAsia="ru-RU"/>
              </w:rPr>
              <w:t>продукції</w:t>
            </w:r>
          </w:p>
        </w:tc>
        <w:tc>
          <w:tcPr>
            <w:tcW w:w="2942" w:type="dxa"/>
            <w:shd w:val="clear" w:color="auto" w:fill="auto"/>
          </w:tcPr>
          <w:p w:rsidR="00497A5B" w:rsidRPr="00F126C4" w:rsidRDefault="00497A5B" w:rsidP="00694D6C">
            <w:pPr>
              <w:rPr>
                <w:color w:val="000000"/>
                <w:sz w:val="24"/>
                <w:szCs w:val="24"/>
                <w:lang w:eastAsia="ru-RU"/>
              </w:rPr>
            </w:pPr>
          </w:p>
        </w:tc>
      </w:tr>
      <w:tr w:rsidR="00497A5B" w:rsidRPr="00F126C4" w:rsidTr="00F126C4">
        <w:tc>
          <w:tcPr>
            <w:tcW w:w="675" w:type="dxa"/>
            <w:shd w:val="clear" w:color="auto" w:fill="auto"/>
          </w:tcPr>
          <w:p w:rsidR="00497A5B" w:rsidRPr="00F126C4" w:rsidRDefault="00BF197F" w:rsidP="00694D6C">
            <w:pPr>
              <w:rPr>
                <w:color w:val="000000"/>
                <w:sz w:val="24"/>
                <w:szCs w:val="24"/>
                <w:lang w:val="uk-UA" w:eastAsia="ru-RU"/>
              </w:rPr>
            </w:pPr>
            <w:r w:rsidRPr="00F126C4">
              <w:rPr>
                <w:color w:val="000000"/>
                <w:sz w:val="24"/>
                <w:szCs w:val="24"/>
                <w:lang w:val="uk-UA" w:eastAsia="ru-RU"/>
              </w:rPr>
              <w:t>7</w:t>
            </w:r>
          </w:p>
        </w:tc>
        <w:tc>
          <w:tcPr>
            <w:tcW w:w="6237" w:type="dxa"/>
            <w:shd w:val="clear" w:color="auto" w:fill="auto"/>
          </w:tcPr>
          <w:p w:rsidR="00497A5B" w:rsidRPr="00F126C4" w:rsidRDefault="00497A5B" w:rsidP="00694D6C">
            <w:pPr>
              <w:rPr>
                <w:color w:val="000000"/>
                <w:sz w:val="24"/>
                <w:szCs w:val="24"/>
                <w:lang w:eastAsia="ru-RU"/>
              </w:rPr>
            </w:pPr>
            <w:r w:rsidRPr="00F126C4">
              <w:rPr>
                <w:color w:val="000000"/>
                <w:sz w:val="24"/>
                <w:szCs w:val="24"/>
                <w:lang w:eastAsia="ru-RU"/>
              </w:rPr>
              <w:t xml:space="preserve">видача сертифіката відповідності щодо індивідуального затвердження типу </w:t>
            </w:r>
            <w:r w:rsidR="004B6C9C" w:rsidRPr="00F126C4">
              <w:rPr>
                <w:color w:val="000000"/>
                <w:sz w:val="24"/>
                <w:szCs w:val="24"/>
                <w:lang w:val="uk-UA" w:eastAsia="ru-RU"/>
              </w:rPr>
              <w:t>продукції</w:t>
            </w:r>
          </w:p>
          <w:p w:rsidR="00497A5B" w:rsidRPr="00F126C4" w:rsidRDefault="00497A5B" w:rsidP="00694D6C">
            <w:pPr>
              <w:rPr>
                <w:color w:val="000000"/>
                <w:sz w:val="24"/>
                <w:szCs w:val="24"/>
                <w:lang w:eastAsia="ru-RU"/>
              </w:rPr>
            </w:pPr>
            <w:r w:rsidRPr="00F126C4">
              <w:rPr>
                <w:color w:val="000000"/>
                <w:sz w:val="24"/>
                <w:szCs w:val="24"/>
                <w:lang w:eastAsia="ru-RU"/>
              </w:rPr>
              <w:t>(у разі позитивних результатів пп. 1-</w:t>
            </w:r>
            <w:r w:rsidR="00BF197F" w:rsidRPr="00F126C4">
              <w:rPr>
                <w:color w:val="000000"/>
                <w:sz w:val="24"/>
                <w:szCs w:val="24"/>
                <w:lang w:val="uk-UA" w:eastAsia="ru-RU"/>
              </w:rPr>
              <w:t>6</w:t>
            </w:r>
            <w:r w:rsidRPr="00F126C4">
              <w:rPr>
                <w:color w:val="000000"/>
                <w:sz w:val="24"/>
                <w:szCs w:val="24"/>
                <w:lang w:eastAsia="ru-RU"/>
              </w:rPr>
              <w:t>)</w:t>
            </w:r>
          </w:p>
        </w:tc>
        <w:tc>
          <w:tcPr>
            <w:tcW w:w="2942" w:type="dxa"/>
            <w:shd w:val="clear" w:color="auto" w:fill="auto"/>
          </w:tcPr>
          <w:p w:rsidR="00497A5B" w:rsidRPr="00F126C4" w:rsidRDefault="00497A5B" w:rsidP="00694D6C">
            <w:pPr>
              <w:rPr>
                <w:color w:val="000000"/>
                <w:sz w:val="24"/>
                <w:szCs w:val="24"/>
                <w:lang w:eastAsia="ru-RU"/>
              </w:rPr>
            </w:pPr>
          </w:p>
        </w:tc>
      </w:tr>
    </w:tbl>
    <w:p w:rsidR="00064AFC" w:rsidRPr="001B21B9" w:rsidRDefault="00BF197F" w:rsidP="00BF197F">
      <w:pPr>
        <w:pStyle w:val="western"/>
        <w:spacing w:after="0"/>
        <w:ind w:firstLine="720"/>
      </w:pPr>
      <w:r>
        <w:rPr>
          <w:lang w:val="uk-UA"/>
        </w:rPr>
        <w:t>3</w:t>
      </w:r>
      <w:r w:rsidR="00064AFC" w:rsidRPr="001B21B9">
        <w:t>. Роботи проводяться на підставі господарського договору.</w:t>
      </w:r>
    </w:p>
    <w:p w:rsidR="00497A5B" w:rsidRPr="00BF197F" w:rsidRDefault="00BF197F" w:rsidP="00BF197F">
      <w:pPr>
        <w:ind w:firstLine="708"/>
        <w:jc w:val="both"/>
        <w:rPr>
          <w:color w:val="000000"/>
          <w:sz w:val="24"/>
          <w:szCs w:val="24"/>
          <w:lang w:val="uk-UA" w:eastAsia="ru-RU"/>
        </w:rPr>
      </w:pPr>
      <w:r>
        <w:rPr>
          <w:color w:val="000000"/>
          <w:sz w:val="24"/>
          <w:szCs w:val="24"/>
          <w:lang w:val="uk-UA" w:eastAsia="ru-RU"/>
        </w:rPr>
        <w:t>4</w:t>
      </w:r>
      <w:r w:rsidR="00064AFC" w:rsidRPr="00BF197F">
        <w:rPr>
          <w:color w:val="000000"/>
          <w:sz w:val="24"/>
          <w:szCs w:val="24"/>
          <w:lang w:val="uk-UA" w:eastAsia="ru-RU"/>
        </w:rPr>
        <w:t xml:space="preserve">. </w:t>
      </w:r>
      <w:r w:rsidR="00497A5B" w:rsidRPr="00BF197F">
        <w:rPr>
          <w:color w:val="000000"/>
          <w:sz w:val="24"/>
          <w:szCs w:val="24"/>
          <w:lang w:val="uk-UA" w:eastAsia="ru-RU"/>
        </w:rPr>
        <w:t xml:space="preserve">У разі незгоди з прийнятим ОС/ООВ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 </w:t>
      </w:r>
    </w:p>
    <w:p w:rsidR="00497A5B" w:rsidRPr="00497A5B" w:rsidRDefault="00497A5B" w:rsidP="00497A5B">
      <w:pPr>
        <w:ind w:firstLine="708"/>
        <w:jc w:val="both"/>
        <w:rPr>
          <w:color w:val="000000"/>
          <w:sz w:val="24"/>
          <w:szCs w:val="24"/>
          <w:lang w:eastAsia="ru-RU"/>
        </w:rPr>
      </w:pPr>
      <w:r w:rsidRPr="00497A5B">
        <w:rPr>
          <w:color w:val="000000"/>
          <w:sz w:val="24"/>
          <w:szCs w:val="24"/>
          <w:lang w:eastAsia="ru-RU"/>
        </w:rPr>
        <w:t xml:space="preserve">Підпис заявника свідчить про те, що він узгодив всі субпідрядні організації для проведення робіт з оцінювання відповідності та усі розбіжності у розумінні між органом з оцінки відповідності/органом сертифікації і заявником усунені. </w:t>
      </w:r>
    </w:p>
    <w:p w:rsidR="00497A5B" w:rsidRDefault="00497A5B" w:rsidP="00497A5B">
      <w:pPr>
        <w:ind w:left="708"/>
        <w:jc w:val="both"/>
        <w:rPr>
          <w:szCs w:val="24"/>
          <w:lang w:val="uk-UA"/>
        </w:rPr>
      </w:pPr>
    </w:p>
    <w:p w:rsidR="00497A5B" w:rsidRPr="00981733" w:rsidRDefault="00497A5B" w:rsidP="00497A5B">
      <w:pPr>
        <w:ind w:left="708"/>
        <w:jc w:val="both"/>
        <w:rPr>
          <w:szCs w:val="24"/>
          <w:lang w:val="uk-UA"/>
        </w:rPr>
      </w:pPr>
    </w:p>
    <w:p w:rsidR="00497A5B" w:rsidRDefault="00497A5B" w:rsidP="00497A5B">
      <w:pPr>
        <w:ind w:firstLine="567"/>
        <w:jc w:val="both"/>
        <w:rPr>
          <w:sz w:val="14"/>
          <w:szCs w:val="14"/>
          <w:lang w:val="uk-UA"/>
        </w:rPr>
      </w:pPr>
      <w:r w:rsidRPr="00497A5B">
        <w:rPr>
          <w:color w:val="000000"/>
          <w:sz w:val="24"/>
          <w:szCs w:val="24"/>
          <w:lang w:eastAsia="ru-RU"/>
        </w:rPr>
        <w:t xml:space="preserve">Керівник </w:t>
      </w:r>
      <w:r>
        <w:rPr>
          <w:color w:val="000000"/>
          <w:sz w:val="24"/>
          <w:szCs w:val="24"/>
          <w:lang w:val="uk-UA" w:eastAsia="ru-RU"/>
        </w:rPr>
        <w:t>ОС/ООВ</w:t>
      </w:r>
      <w:r>
        <w:rPr>
          <w:szCs w:val="24"/>
          <w:lang w:val="uk-UA"/>
        </w:rPr>
        <w:tab/>
      </w:r>
      <w:r w:rsidRPr="00981733">
        <w:rPr>
          <w:szCs w:val="24"/>
          <w:lang w:val="uk-UA"/>
        </w:rPr>
        <w:tab/>
      </w:r>
      <w:r>
        <w:rPr>
          <w:szCs w:val="24"/>
          <w:lang w:val="uk-UA"/>
        </w:rPr>
        <w:tab/>
      </w:r>
      <w:r>
        <w:rPr>
          <w:szCs w:val="24"/>
          <w:lang w:val="uk-UA"/>
        </w:rPr>
        <w:tab/>
      </w:r>
      <w:r w:rsidRPr="00981733">
        <w:rPr>
          <w:szCs w:val="24"/>
          <w:lang w:val="uk-UA"/>
        </w:rPr>
        <w:tab/>
        <w:t>_____________</w:t>
      </w:r>
      <w:r w:rsidRPr="00981733">
        <w:rPr>
          <w:szCs w:val="24"/>
          <w:lang w:val="uk-UA"/>
        </w:rPr>
        <w:tab/>
        <w:t>______________</w:t>
      </w:r>
      <w:r>
        <w:rPr>
          <w:szCs w:val="24"/>
          <w:lang w:val="uk-UA"/>
        </w:rPr>
        <w:t>_________</w:t>
      </w:r>
    </w:p>
    <w:p w:rsidR="00497A5B" w:rsidRPr="00981733" w:rsidRDefault="00497A5B" w:rsidP="00497A5B">
      <w:pPr>
        <w:ind w:firstLine="567"/>
        <w:jc w:val="both"/>
        <w:rPr>
          <w:szCs w:val="24"/>
          <w:lang w:val="uk-UA"/>
        </w:rPr>
      </w:pP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t xml:space="preserve">(підпис) </w:t>
      </w:r>
      <w:r>
        <w:rPr>
          <w:sz w:val="14"/>
          <w:szCs w:val="14"/>
          <w:lang w:val="uk-UA"/>
        </w:rPr>
        <w:tab/>
      </w:r>
      <w:r>
        <w:rPr>
          <w:sz w:val="14"/>
          <w:szCs w:val="14"/>
          <w:lang w:val="uk-UA"/>
        </w:rPr>
        <w:tab/>
      </w:r>
      <w:r>
        <w:rPr>
          <w:sz w:val="14"/>
          <w:szCs w:val="14"/>
          <w:lang w:val="uk-UA"/>
        </w:rPr>
        <w:tab/>
        <w:t>(ІБП)</w:t>
      </w:r>
    </w:p>
    <w:p w:rsidR="00497A5B" w:rsidRDefault="00497A5B" w:rsidP="00497A5B">
      <w:pPr>
        <w:ind w:firstLine="567"/>
        <w:jc w:val="both"/>
        <w:rPr>
          <w:sz w:val="18"/>
          <w:szCs w:val="18"/>
          <w:lang w:val="uk-UA"/>
        </w:rPr>
      </w:pPr>
    </w:p>
    <w:p w:rsidR="00497A5B" w:rsidRDefault="00497A5B" w:rsidP="00497A5B">
      <w:pPr>
        <w:ind w:firstLine="567"/>
        <w:jc w:val="both"/>
        <w:rPr>
          <w:sz w:val="18"/>
          <w:szCs w:val="18"/>
          <w:lang w:val="uk-UA"/>
        </w:rPr>
      </w:pPr>
    </w:p>
    <w:p w:rsidR="00497A5B" w:rsidRDefault="00497A5B" w:rsidP="00497A5B">
      <w:pPr>
        <w:ind w:firstLine="567"/>
        <w:jc w:val="both"/>
        <w:rPr>
          <w:sz w:val="18"/>
          <w:szCs w:val="18"/>
          <w:lang w:val="uk-UA"/>
        </w:rPr>
      </w:pPr>
    </w:p>
    <w:p w:rsidR="00497A5B" w:rsidRPr="006978A8" w:rsidRDefault="00497A5B" w:rsidP="00497A5B">
      <w:pPr>
        <w:ind w:firstLine="567"/>
        <w:jc w:val="both"/>
        <w:rPr>
          <w:szCs w:val="24"/>
          <w:lang w:val="uk-UA"/>
        </w:rPr>
      </w:pPr>
      <w:r w:rsidRPr="00497A5B">
        <w:rPr>
          <w:color w:val="000000"/>
          <w:sz w:val="24"/>
          <w:szCs w:val="24"/>
          <w:lang w:eastAsia="ru-RU"/>
        </w:rPr>
        <w:t>Представник заявника ознайомлений</w:t>
      </w:r>
      <w:r w:rsidRPr="006978A8">
        <w:rPr>
          <w:szCs w:val="24"/>
          <w:lang w:val="uk-UA"/>
        </w:rPr>
        <w:t xml:space="preserve"> </w:t>
      </w:r>
      <w:r>
        <w:rPr>
          <w:szCs w:val="24"/>
          <w:lang w:val="uk-UA"/>
        </w:rPr>
        <w:tab/>
      </w:r>
      <w:r>
        <w:rPr>
          <w:szCs w:val="24"/>
          <w:lang w:val="uk-UA"/>
        </w:rPr>
        <w:tab/>
      </w:r>
      <w:r w:rsidRPr="006978A8">
        <w:rPr>
          <w:szCs w:val="24"/>
          <w:lang w:val="uk-UA"/>
        </w:rPr>
        <w:t>______________</w:t>
      </w:r>
      <w:r>
        <w:rPr>
          <w:szCs w:val="24"/>
          <w:lang w:val="uk-UA"/>
        </w:rPr>
        <w:tab/>
      </w:r>
      <w:r w:rsidRPr="006978A8">
        <w:rPr>
          <w:szCs w:val="24"/>
          <w:lang w:val="uk-UA"/>
        </w:rPr>
        <w:t xml:space="preserve"> </w:t>
      </w:r>
      <w:r w:rsidRPr="00981733">
        <w:rPr>
          <w:szCs w:val="24"/>
          <w:lang w:val="uk-UA"/>
        </w:rPr>
        <w:t>______________</w:t>
      </w:r>
      <w:r>
        <w:rPr>
          <w:szCs w:val="24"/>
          <w:lang w:val="uk-UA"/>
        </w:rPr>
        <w:t>_________</w:t>
      </w:r>
    </w:p>
    <w:p w:rsidR="00497A5B" w:rsidRDefault="00497A5B" w:rsidP="00497A5B">
      <w:pPr>
        <w:ind w:firstLine="567"/>
        <w:jc w:val="both"/>
        <w:rPr>
          <w:sz w:val="18"/>
          <w:szCs w:val="18"/>
          <w:lang w:val="uk-UA"/>
        </w:rPr>
      </w:pP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r>
      <w:r>
        <w:rPr>
          <w:sz w:val="14"/>
          <w:szCs w:val="14"/>
          <w:lang w:val="uk-UA"/>
        </w:rPr>
        <w:tab/>
        <w:t xml:space="preserve">(підпис) </w:t>
      </w:r>
      <w:r>
        <w:rPr>
          <w:sz w:val="14"/>
          <w:szCs w:val="14"/>
          <w:lang w:val="uk-UA"/>
        </w:rPr>
        <w:tab/>
      </w:r>
      <w:r>
        <w:rPr>
          <w:sz w:val="14"/>
          <w:szCs w:val="14"/>
          <w:lang w:val="uk-UA"/>
        </w:rPr>
        <w:tab/>
      </w:r>
      <w:r>
        <w:rPr>
          <w:sz w:val="14"/>
          <w:szCs w:val="14"/>
          <w:lang w:val="uk-UA"/>
        </w:rPr>
        <w:tab/>
        <w:t>(ІБП)</w:t>
      </w:r>
    </w:p>
    <w:p w:rsidR="00497A5B" w:rsidRDefault="00497A5B" w:rsidP="00497A5B">
      <w:pPr>
        <w:ind w:firstLine="567"/>
        <w:jc w:val="both"/>
        <w:rPr>
          <w:sz w:val="18"/>
          <w:szCs w:val="18"/>
          <w:lang w:val="uk-UA"/>
        </w:rPr>
      </w:pPr>
    </w:p>
    <w:p w:rsidR="00497A5B" w:rsidRDefault="00497A5B" w:rsidP="00497A5B">
      <w:pPr>
        <w:ind w:firstLine="567"/>
        <w:jc w:val="both"/>
        <w:rPr>
          <w:sz w:val="18"/>
          <w:szCs w:val="18"/>
          <w:lang w:val="uk-UA"/>
        </w:rPr>
      </w:pPr>
    </w:p>
    <w:p w:rsidR="00497A5B" w:rsidRPr="004B6C9C" w:rsidRDefault="00497A5B" w:rsidP="00497A5B">
      <w:pPr>
        <w:ind w:firstLine="567"/>
        <w:jc w:val="both"/>
        <w:rPr>
          <w:color w:val="000000"/>
          <w:sz w:val="24"/>
          <w:szCs w:val="24"/>
          <w:lang w:val="uk-UA" w:eastAsia="ru-RU"/>
        </w:rPr>
      </w:pPr>
      <w:r w:rsidRPr="004B6C9C">
        <w:rPr>
          <w:color w:val="000000"/>
          <w:sz w:val="24"/>
          <w:szCs w:val="24"/>
          <w:lang w:val="uk-UA" w:eastAsia="ru-RU"/>
        </w:rPr>
        <w:t xml:space="preserve">Виконавець </w:t>
      </w:r>
    </w:p>
    <w:p w:rsidR="00497A5B" w:rsidRDefault="00497A5B" w:rsidP="00497A5B">
      <w:pPr>
        <w:ind w:firstLine="567"/>
        <w:jc w:val="both"/>
        <w:rPr>
          <w:sz w:val="18"/>
          <w:szCs w:val="18"/>
          <w:lang w:val="uk-UA"/>
        </w:rPr>
      </w:pPr>
    </w:p>
    <w:p w:rsidR="00497A5B" w:rsidRDefault="00497A5B" w:rsidP="00497A5B">
      <w:pPr>
        <w:ind w:firstLine="567"/>
        <w:jc w:val="both"/>
        <w:rPr>
          <w:sz w:val="18"/>
          <w:szCs w:val="18"/>
          <w:lang w:val="uk-UA"/>
        </w:rPr>
      </w:pPr>
    </w:p>
    <w:p w:rsidR="00497A5B" w:rsidRDefault="00497A5B" w:rsidP="00497A5B">
      <w:pPr>
        <w:ind w:firstLine="567"/>
        <w:jc w:val="both"/>
        <w:rPr>
          <w:sz w:val="18"/>
          <w:szCs w:val="18"/>
          <w:lang w:val="uk-UA"/>
        </w:rPr>
      </w:pPr>
    </w:p>
    <w:p w:rsidR="00497A5B" w:rsidRPr="004B6C9C" w:rsidRDefault="00497A5B" w:rsidP="00497A5B">
      <w:pPr>
        <w:ind w:firstLine="567"/>
        <w:jc w:val="both"/>
        <w:rPr>
          <w:color w:val="000000"/>
          <w:sz w:val="24"/>
          <w:szCs w:val="24"/>
          <w:lang w:val="uk-UA" w:eastAsia="ru-RU"/>
        </w:rPr>
      </w:pPr>
      <w:r w:rsidRPr="004B6C9C">
        <w:rPr>
          <w:color w:val="000000"/>
          <w:sz w:val="24"/>
          <w:szCs w:val="24"/>
          <w:lang w:val="uk-UA" w:eastAsia="ru-RU"/>
        </w:rPr>
        <w:t>Перевірка здійснена</w:t>
      </w:r>
    </w:p>
    <w:p w:rsidR="00064AFC" w:rsidRPr="004B6C9C" w:rsidRDefault="00064AFC" w:rsidP="00064AFC">
      <w:pPr>
        <w:pStyle w:val="western"/>
        <w:spacing w:after="0"/>
        <w:ind w:firstLine="567"/>
        <w:rPr>
          <w:lang w:val="uk-UA"/>
        </w:rPr>
      </w:pPr>
    </w:p>
    <w:p w:rsidR="00064AFC" w:rsidRPr="004B6C9C" w:rsidRDefault="00064AFC" w:rsidP="00064AFC">
      <w:pPr>
        <w:pStyle w:val="western"/>
        <w:spacing w:after="0"/>
        <w:ind w:firstLine="567"/>
        <w:rPr>
          <w:lang w:val="uk-UA"/>
        </w:rPr>
      </w:pPr>
    </w:p>
    <w:p w:rsidR="00064AFC" w:rsidRPr="004B6C9C" w:rsidRDefault="00064AFC" w:rsidP="00064AFC">
      <w:pPr>
        <w:pStyle w:val="western"/>
        <w:spacing w:after="0"/>
        <w:ind w:firstLine="567"/>
        <w:rPr>
          <w:lang w:val="uk-UA"/>
        </w:rPr>
      </w:pPr>
      <w:r w:rsidRPr="004B6C9C">
        <w:rPr>
          <w:sz w:val="18"/>
          <w:szCs w:val="18"/>
          <w:lang w:val="uk-UA"/>
        </w:rPr>
        <w:t xml:space="preserve">*заповнюється згідно </w:t>
      </w:r>
      <w:r w:rsidR="001B21B9" w:rsidRPr="004B6C9C">
        <w:rPr>
          <w:sz w:val="18"/>
          <w:szCs w:val="18"/>
          <w:lang w:val="uk-UA"/>
        </w:rPr>
        <w:t xml:space="preserve">додатком 4 </w:t>
      </w:r>
      <w:r w:rsidR="003D2DFA" w:rsidRPr="004B6C9C">
        <w:rPr>
          <w:sz w:val="18"/>
          <w:szCs w:val="18"/>
          <w:lang w:val="uk-UA"/>
        </w:rPr>
        <w:t>Порядку затвердження конструкції транспортних засобів, їх частин та обладнання, затвердженого наказом Міністерства інфраструктури України № 521 від 17.08.2012</w:t>
      </w:r>
      <w:r w:rsidR="004B6C9C">
        <w:rPr>
          <w:sz w:val="18"/>
          <w:szCs w:val="18"/>
          <w:lang w:val="uk-UA"/>
        </w:rPr>
        <w:t>.</w:t>
      </w:r>
    </w:p>
    <w:p w:rsidR="00064AFC" w:rsidRDefault="00064AFC" w:rsidP="00064AFC">
      <w:pPr>
        <w:pStyle w:val="3"/>
        <w:numPr>
          <w:ilvl w:val="0"/>
          <w:numId w:val="0"/>
        </w:numPr>
        <w:ind w:left="720" w:hanging="720"/>
        <w:rPr>
          <w:rStyle w:val="rvts0"/>
          <w:rFonts w:ascii="Times New Roman" w:hAnsi="Times New Roman" w:cs="Times New Roman"/>
          <w:b w:val="0"/>
          <w:sz w:val="24"/>
          <w:szCs w:val="24"/>
          <w:lang w:val="uk-UA"/>
        </w:rPr>
      </w:pPr>
    </w:p>
    <w:p w:rsidR="00064AFC" w:rsidRDefault="00064AFC" w:rsidP="00064AFC">
      <w:pPr>
        <w:rPr>
          <w:lang w:val="uk-UA"/>
        </w:rPr>
      </w:pPr>
    </w:p>
    <w:p w:rsidR="00946CDA" w:rsidRDefault="00E6391C" w:rsidP="00971924">
      <w:pPr>
        <w:pStyle w:val="3"/>
        <w:pageBreakBefore/>
        <w:jc w:val="right"/>
        <w:rPr>
          <w:rFonts w:ascii="Times New Roman" w:hAnsi="Times New Roman" w:cs="Times New Roman"/>
          <w:b w:val="0"/>
          <w:sz w:val="24"/>
          <w:szCs w:val="24"/>
          <w:lang w:val="uk-UA"/>
        </w:rPr>
      </w:pPr>
      <w:r w:rsidRPr="00E6391C">
        <w:rPr>
          <w:rFonts w:ascii="Times New Roman" w:hAnsi="Times New Roman" w:cs="Times New Roman"/>
          <w:b w:val="0"/>
          <w:sz w:val="24"/>
          <w:szCs w:val="24"/>
          <w:lang w:val="uk-UA"/>
        </w:rPr>
        <w:t>ТФ 21-23-</w:t>
      </w:r>
      <w:r w:rsidR="006D2B88">
        <w:rPr>
          <w:rFonts w:ascii="Times New Roman" w:hAnsi="Times New Roman" w:cs="Times New Roman"/>
          <w:b w:val="0"/>
          <w:sz w:val="24"/>
          <w:szCs w:val="24"/>
          <w:lang w:val="uk-UA"/>
        </w:rPr>
        <w:t>3</w:t>
      </w:r>
    </w:p>
    <w:p w:rsidR="00946CDA" w:rsidRDefault="00946CDA" w:rsidP="00946CDA">
      <w:pPr>
        <w:rPr>
          <w:lang w:val="uk-UA"/>
        </w:rPr>
      </w:pPr>
    </w:p>
    <w:p w:rsidR="00946CDA" w:rsidRPr="00946CDA" w:rsidRDefault="00946CDA" w:rsidP="00946CDA">
      <w:pPr>
        <w:pStyle w:val="5"/>
        <w:jc w:val="right"/>
        <w:rPr>
          <w:rFonts w:ascii="Courier New" w:hAnsi="Courier New" w:cs="Courier New"/>
          <w:sz w:val="20"/>
          <w:lang w:val="uk-UA"/>
        </w:rPr>
      </w:pPr>
      <w:r w:rsidRPr="00946CDA">
        <w:rPr>
          <w:rFonts w:ascii="Courier New" w:hAnsi="Courier New" w:cs="Courier New"/>
          <w:b w:val="0"/>
          <w:bCs w:val="0"/>
          <w:i w:val="0"/>
          <w:sz w:val="20"/>
          <w:szCs w:val="20"/>
          <w:lang w:val="uk-UA"/>
        </w:rPr>
        <w:t>Орган з сертифікації/орган з оцінки відповідності</w:t>
      </w:r>
      <w:r w:rsidRPr="00946CDA">
        <w:rPr>
          <w:rFonts w:ascii="Courier New" w:hAnsi="Courier New" w:cs="Courier New"/>
          <w:i w:val="0"/>
          <w:sz w:val="20"/>
          <w:szCs w:val="20"/>
          <w:lang w:val="uk-UA"/>
        </w:rPr>
        <w:t xml:space="preserve"> </w:t>
      </w:r>
    </w:p>
    <w:p w:rsidR="00946CDA" w:rsidRDefault="00946CDA" w:rsidP="00946CDA">
      <w:pPr>
        <w:jc w:val="right"/>
        <w:rPr>
          <w:rFonts w:ascii="Courier New" w:hAnsi="Courier New" w:cs="Courier New"/>
        </w:rPr>
      </w:pPr>
      <w:r>
        <w:rPr>
          <w:rFonts w:ascii="Courier New" w:hAnsi="Courier New" w:cs="Courier New"/>
        </w:rPr>
        <w:t>Державного підприємства “Дніпропетровський</w:t>
      </w:r>
    </w:p>
    <w:p w:rsidR="00946CDA" w:rsidRDefault="00946CDA" w:rsidP="00946CDA">
      <w:pPr>
        <w:jc w:val="right"/>
        <w:rPr>
          <w:rFonts w:ascii="Courier New" w:hAnsi="Courier New" w:cs="Courier New"/>
        </w:rPr>
      </w:pPr>
      <w:r>
        <w:rPr>
          <w:rFonts w:ascii="Courier New" w:hAnsi="Courier New" w:cs="Courier New"/>
        </w:rPr>
        <w:t>регіональний державний науково-технічний центр</w:t>
      </w:r>
    </w:p>
    <w:p w:rsidR="00946CDA" w:rsidRDefault="00946CDA" w:rsidP="00946CDA">
      <w:pPr>
        <w:jc w:val="right"/>
        <w:rPr>
          <w:rFonts w:ascii="Courier New" w:hAnsi="Courier New" w:cs="Courier New"/>
        </w:rPr>
      </w:pPr>
      <w:r>
        <w:rPr>
          <w:rFonts w:ascii="Courier New" w:hAnsi="Courier New" w:cs="Courier New"/>
        </w:rPr>
        <w:t>стандартизації, метрології та сертифікації</w:t>
      </w:r>
    </w:p>
    <w:p w:rsidR="00946CDA" w:rsidRDefault="00946CDA" w:rsidP="00946CDA">
      <w:pPr>
        <w:jc w:val="right"/>
        <w:rPr>
          <w:rFonts w:cs="Courier New"/>
        </w:rPr>
      </w:pPr>
      <w:r>
        <w:rPr>
          <w:rFonts w:ascii="Courier New" w:hAnsi="Courier New" w:cs="Courier New"/>
        </w:rPr>
        <w:t>49044, м. Дніпро, вул. Барикадна, 23.</w:t>
      </w:r>
    </w:p>
    <w:p w:rsidR="00946CDA" w:rsidRDefault="00946CDA" w:rsidP="00946CDA">
      <w:pPr>
        <w:pStyle w:val="1f"/>
        <w:tabs>
          <w:tab w:val="left" w:pos="3420"/>
        </w:tabs>
        <w:ind w:left="3420" w:right="180"/>
        <w:jc w:val="center"/>
      </w:pPr>
    </w:p>
    <w:p w:rsidR="00946CDA" w:rsidRDefault="00946CDA" w:rsidP="00946CDA">
      <w:pPr>
        <w:pStyle w:val="HTML0"/>
      </w:pPr>
    </w:p>
    <w:p w:rsidR="00946CDA" w:rsidRDefault="00946CDA" w:rsidP="00946CDA">
      <w:pPr>
        <w:pStyle w:val="HTML0"/>
        <w:jc w:val="center"/>
      </w:pPr>
    </w:p>
    <w:p w:rsidR="00946CDA" w:rsidRDefault="00946CDA" w:rsidP="00946CDA">
      <w:pPr>
        <w:pStyle w:val="HTML0"/>
        <w:jc w:val="center"/>
      </w:pPr>
      <w:r>
        <w:t>Акт</w:t>
      </w:r>
    </w:p>
    <w:p w:rsidR="00946CDA" w:rsidRDefault="00946CDA" w:rsidP="00946CDA">
      <w:pPr>
        <w:pStyle w:val="HTML0"/>
        <w:jc w:val="center"/>
      </w:pPr>
      <w:r>
        <w:t>ідентифікації</w:t>
      </w:r>
    </w:p>
    <w:p w:rsidR="00946CDA" w:rsidRDefault="00946CDA" w:rsidP="00946CDA">
      <w:pPr>
        <w:pStyle w:val="HTML0"/>
        <w:jc w:val="center"/>
      </w:pPr>
    </w:p>
    <w:p w:rsidR="00946CDA" w:rsidRDefault="00946CDA" w:rsidP="00946CDA">
      <w:pPr>
        <w:jc w:val="both"/>
        <w:rPr>
          <w:sz w:val="14"/>
          <w:szCs w:val="14"/>
        </w:rPr>
      </w:pPr>
      <w:r>
        <w:rPr>
          <w:u w:val="single"/>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rPr>
        <w:tab/>
        <w:t xml:space="preserve">  </w:t>
      </w:r>
    </w:p>
    <w:p w:rsidR="00946CDA" w:rsidRDefault="00946CDA" w:rsidP="00946CDA">
      <w:pPr>
        <w:pStyle w:val="HTML0"/>
        <w:jc w:val="center"/>
        <w:rPr>
          <w:bCs/>
          <w:u w:val="single"/>
        </w:rPr>
      </w:pPr>
      <w:r>
        <w:rPr>
          <w:sz w:val="14"/>
          <w:szCs w:val="14"/>
        </w:rPr>
        <w:t>(назва продукції</w:t>
      </w:r>
      <w:r w:rsidR="001B21B9">
        <w:rPr>
          <w:sz w:val="14"/>
          <w:szCs w:val="14"/>
          <w:lang w:val="uk-UA"/>
        </w:rPr>
        <w:t>, кількість, виробник, код ДКПП, код УКТ ЗЕД для імпортної продукції</w:t>
      </w:r>
      <w:r>
        <w:rPr>
          <w:sz w:val="14"/>
          <w:szCs w:val="14"/>
        </w:rPr>
        <w:t>)</w:t>
      </w:r>
    </w:p>
    <w:p w:rsidR="00946CDA" w:rsidRDefault="00FA50A0" w:rsidP="00946CDA">
      <w:pPr>
        <w:ind w:right="10"/>
        <w:jc w:val="both"/>
        <w:rPr>
          <w:rFonts w:ascii="Courier New" w:hAnsi="Courier New" w:cs="Courier New"/>
          <w:color w:val="000000"/>
          <w:lang w:val="uk-UA"/>
        </w:rPr>
      </w:pPr>
      <w:r w:rsidRPr="00FA50A0">
        <w:rPr>
          <w:rFonts w:ascii="Courier New" w:hAnsi="Courier New" w:cs="Courier New"/>
          <w:color w:val="000000"/>
          <w:lang w:val="uk-UA"/>
        </w:rPr>
        <w:t>що випускається (поставляється)</w:t>
      </w:r>
      <w:r>
        <w:rPr>
          <w:rFonts w:ascii="Courier New" w:hAnsi="Courier New" w:cs="Courier New"/>
          <w:color w:val="000000"/>
          <w:lang w:val="uk-UA"/>
        </w:rPr>
        <w:t>_______________________________________________</w:t>
      </w:r>
    </w:p>
    <w:p w:rsidR="00FA50A0" w:rsidRPr="00FA50A0" w:rsidRDefault="00FA50A0" w:rsidP="00FA50A0">
      <w:pPr>
        <w:ind w:left="3600" w:right="10" w:firstLine="720"/>
        <w:jc w:val="both"/>
        <w:rPr>
          <w:rFonts w:ascii="Courier New" w:hAnsi="Courier New" w:cs="Courier New"/>
          <w:sz w:val="14"/>
          <w:szCs w:val="14"/>
          <w:lang w:val="uk-UA"/>
        </w:rPr>
      </w:pPr>
      <w:r w:rsidRPr="00FA50A0">
        <w:rPr>
          <w:rFonts w:ascii="Courier New" w:hAnsi="Courier New" w:cs="Courier New"/>
          <w:sz w:val="14"/>
          <w:szCs w:val="14"/>
          <w:lang w:val="uk-UA"/>
        </w:rPr>
        <w:t>(найменування підприємства-заявника та його розташування)</w:t>
      </w:r>
    </w:p>
    <w:p w:rsidR="00FA50A0" w:rsidRPr="005E4DF0" w:rsidRDefault="005E4DF0" w:rsidP="00FA50A0">
      <w:pPr>
        <w:pStyle w:val="HTML0"/>
        <w:pBdr>
          <w:bottom w:val="single" w:sz="12" w:space="1" w:color="auto"/>
        </w:pBdr>
        <w:jc w:val="both"/>
        <w:rPr>
          <w:sz w:val="16"/>
          <w:szCs w:val="16"/>
          <w:lang w:val="uk-UA"/>
        </w:rPr>
      </w:pPr>
      <w:r w:rsidRPr="005E4DF0">
        <w:rPr>
          <w:lang w:val="uk-UA"/>
        </w:rPr>
        <w:t xml:space="preserve">за </w:t>
      </w:r>
      <w:r w:rsidR="00946CDA" w:rsidRPr="005E4DF0">
        <w:tab/>
      </w:r>
      <w:r w:rsidR="00946CDA" w:rsidRPr="005E4DF0">
        <w:tab/>
      </w:r>
      <w:r w:rsidR="00FA50A0" w:rsidRPr="005E4DF0">
        <w:rPr>
          <w:lang w:val="uk-UA"/>
        </w:rPr>
        <w:tab/>
      </w:r>
      <w:r w:rsidR="00FA50A0" w:rsidRPr="005E4DF0">
        <w:rPr>
          <w:lang w:val="uk-UA"/>
        </w:rPr>
        <w:tab/>
      </w:r>
    </w:p>
    <w:p w:rsidR="00FA50A0" w:rsidRPr="00FA50A0" w:rsidRDefault="00FA50A0" w:rsidP="00946CDA">
      <w:pPr>
        <w:pStyle w:val="HTML0"/>
        <w:rPr>
          <w:sz w:val="16"/>
          <w:szCs w:val="16"/>
          <w:lang w:val="uk-UA"/>
        </w:rPr>
      </w:pPr>
      <w:r>
        <w:rPr>
          <w:sz w:val="16"/>
          <w:szCs w:val="16"/>
          <w:lang w:val="uk-UA"/>
        </w:rPr>
        <w:tab/>
      </w:r>
      <w:r>
        <w:rPr>
          <w:sz w:val="16"/>
          <w:szCs w:val="16"/>
          <w:lang w:val="uk-UA"/>
        </w:rPr>
        <w:tab/>
      </w:r>
      <w:r w:rsidRPr="00FA50A0">
        <w:rPr>
          <w:sz w:val="16"/>
          <w:szCs w:val="16"/>
          <w:lang w:val="uk-UA"/>
        </w:rPr>
        <w:t>(</w:t>
      </w:r>
      <w:r w:rsidR="005E4DF0">
        <w:rPr>
          <w:sz w:val="16"/>
          <w:szCs w:val="16"/>
          <w:lang w:val="uk-UA"/>
        </w:rPr>
        <w:t xml:space="preserve">НД на продукцію, </w:t>
      </w:r>
      <w:r w:rsidRPr="00FA50A0">
        <w:rPr>
          <w:sz w:val="16"/>
          <w:szCs w:val="16"/>
          <w:lang w:val="uk-UA"/>
        </w:rPr>
        <w:t>товаросупроводжувальна документація за необхідністю)</w:t>
      </w:r>
    </w:p>
    <w:p w:rsidR="00FA50A0" w:rsidRDefault="00FA50A0" w:rsidP="00946CDA">
      <w:pPr>
        <w:pStyle w:val="HTML0"/>
        <w:rPr>
          <w:u w:val="single"/>
          <w:lang w:val="uk-UA"/>
        </w:rPr>
      </w:pPr>
    </w:p>
    <w:p w:rsidR="00946CDA" w:rsidRPr="00946CDA" w:rsidRDefault="00946CDA" w:rsidP="00946CDA">
      <w:pPr>
        <w:pStyle w:val="HTML0"/>
        <w:rPr>
          <w:rFonts w:eastAsia="Courier New"/>
          <w:sz w:val="14"/>
          <w:szCs w:val="14"/>
          <w:lang w:val="uk-UA"/>
        </w:rPr>
      </w:pPr>
      <w:r>
        <w:rPr>
          <w:u w:val="single"/>
          <w:lang w:val="uk-UA"/>
        </w:rPr>
        <w:t xml:space="preserve">  </w:t>
      </w:r>
      <w:r>
        <w:rPr>
          <w:u w:val="single"/>
          <w:lang w:val="uk-UA"/>
        </w:rPr>
        <w:tab/>
      </w:r>
      <w:r>
        <w:rPr>
          <w:u w:val="single"/>
          <w:lang w:val="uk-UA"/>
        </w:rPr>
        <w:tab/>
      </w:r>
      <w:r>
        <w:t xml:space="preserve">                            </w:t>
      </w:r>
      <w:r>
        <w:tab/>
      </w:r>
      <w:r>
        <w:tab/>
      </w:r>
      <w:r>
        <w:tab/>
        <w:t xml:space="preserve">   </w:t>
      </w:r>
      <w:r>
        <w:rPr>
          <w:u w:val="single"/>
          <w:lang w:val="uk-UA"/>
        </w:rPr>
        <w:tab/>
      </w:r>
      <w:r>
        <w:rPr>
          <w:u w:val="single"/>
          <w:lang w:val="uk-UA"/>
        </w:rPr>
        <w:tab/>
      </w:r>
      <w:r w:rsidR="00507BF6">
        <w:rPr>
          <w:u w:val="single"/>
          <w:lang w:val="uk-UA"/>
        </w:rPr>
        <w:tab/>
      </w:r>
    </w:p>
    <w:p w:rsidR="00946CDA" w:rsidRDefault="00946CDA" w:rsidP="00946CDA">
      <w:pPr>
        <w:pStyle w:val="HTML0"/>
        <w:rPr>
          <w:rFonts w:eastAsia="Courier New"/>
        </w:rPr>
      </w:pPr>
      <w:r>
        <w:rPr>
          <w:rFonts w:eastAsia="Courier New"/>
          <w:sz w:val="14"/>
          <w:szCs w:val="14"/>
        </w:rPr>
        <w:t xml:space="preserve">         </w:t>
      </w:r>
      <w:r>
        <w:rPr>
          <w:sz w:val="14"/>
          <w:szCs w:val="14"/>
        </w:rPr>
        <w:t xml:space="preserve">(дата)                                                                    </w:t>
      </w:r>
      <w:r>
        <w:rPr>
          <w:sz w:val="14"/>
          <w:szCs w:val="14"/>
          <w:lang w:val="uk-UA"/>
        </w:rPr>
        <w:t xml:space="preserve">  </w:t>
      </w:r>
      <w:r>
        <w:rPr>
          <w:sz w:val="14"/>
          <w:szCs w:val="14"/>
        </w:rPr>
        <w:t xml:space="preserve">   </w:t>
      </w:r>
      <w:r>
        <w:rPr>
          <w:sz w:val="14"/>
          <w:szCs w:val="14"/>
          <w:lang w:val="uk-UA"/>
        </w:rPr>
        <w:t xml:space="preserve">    </w:t>
      </w:r>
      <w:r>
        <w:rPr>
          <w:sz w:val="14"/>
          <w:szCs w:val="14"/>
        </w:rPr>
        <w:t xml:space="preserve">      (місто)</w:t>
      </w:r>
    </w:p>
    <w:p w:rsidR="00946CDA" w:rsidRDefault="00946CDA" w:rsidP="00946CDA">
      <w:pPr>
        <w:pStyle w:val="HTML0"/>
        <w:rPr>
          <w:u w:val="single"/>
        </w:rPr>
      </w:pPr>
      <w:r>
        <w:rPr>
          <w:rFonts w:eastAsia="Courier New"/>
        </w:rPr>
        <w:t xml:space="preserve">    </w:t>
      </w:r>
      <w:r w:rsidRPr="00F33AB9">
        <w:rPr>
          <w:rFonts w:eastAsia="Courier New"/>
        </w:rPr>
        <w:tab/>
      </w:r>
      <w:r>
        <w:t>Представник</w:t>
      </w:r>
      <w:r>
        <w:rPr>
          <w:lang w:val="uk-UA"/>
        </w:rPr>
        <w:t xml:space="preserve"> (и)</w:t>
      </w:r>
      <w:r>
        <w:t xml:space="preserve"> </w:t>
      </w:r>
      <w:r w:rsidR="004B6C9C">
        <w:rPr>
          <w:lang w:val="uk-UA"/>
        </w:rPr>
        <w:t>ОС/ООВ</w:t>
      </w:r>
      <w:r>
        <w:t>:</w:t>
      </w:r>
    </w:p>
    <w:p w:rsidR="00946CDA" w:rsidRDefault="00946CDA" w:rsidP="00946CDA">
      <w:pPr>
        <w:pStyle w:val="HTML0"/>
        <w:jc w:val="both"/>
        <w:rPr>
          <w:u w:val="single"/>
          <w:lang w:val="uk-UA"/>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6CDA" w:rsidRDefault="00946CDA" w:rsidP="00946CDA">
      <w:pPr>
        <w:pStyle w:val="HTML0"/>
        <w:jc w:val="both"/>
        <w:rPr>
          <w:rFonts w:eastAsia="Courier New"/>
        </w:rPr>
      </w:pPr>
      <w:r>
        <w:t xml:space="preserve">             </w:t>
      </w:r>
      <w:r>
        <w:rPr>
          <w:rFonts w:eastAsia="Courier New"/>
          <w:sz w:val="14"/>
          <w:szCs w:val="14"/>
        </w:rPr>
        <w:t xml:space="preserve">      </w:t>
      </w:r>
      <w:r>
        <w:rPr>
          <w:sz w:val="14"/>
          <w:szCs w:val="14"/>
        </w:rPr>
        <w:t>(посада, місце роботи, прізвище, ім'я та по батькові)</w:t>
      </w:r>
    </w:p>
    <w:p w:rsidR="00946CDA" w:rsidRDefault="00946CDA" w:rsidP="00946CDA">
      <w:pPr>
        <w:pStyle w:val="HTML0"/>
        <w:rPr>
          <w:u w:val="single"/>
          <w:lang w:val="uk-UA"/>
        </w:rPr>
      </w:pPr>
      <w:r>
        <w:rPr>
          <w:rFonts w:eastAsia="Courier New"/>
        </w:rPr>
        <w:t xml:space="preserve">     </w:t>
      </w:r>
      <w:r>
        <w:t>та уповноважений представник</w:t>
      </w:r>
      <w:r>
        <w:rPr>
          <w:lang w:val="uk-UA"/>
        </w:rPr>
        <w:t xml:space="preserve"> </w:t>
      </w:r>
      <w:r>
        <w:rPr>
          <w:u w:val="single"/>
        </w:rPr>
        <w:tab/>
      </w:r>
      <w:r>
        <w:rPr>
          <w:u w:val="single"/>
        </w:rPr>
        <w:tab/>
      </w:r>
      <w:r>
        <w:rPr>
          <w:u w:val="single"/>
        </w:rPr>
        <w:tab/>
        <w:t xml:space="preserve"> </w:t>
      </w:r>
      <w:r>
        <w:rPr>
          <w:u w:val="single"/>
        </w:rPr>
        <w:tab/>
      </w:r>
      <w:r>
        <w:rPr>
          <w:u w:val="single"/>
          <w:lang w:val="uk-UA"/>
        </w:rPr>
        <w:tab/>
      </w:r>
      <w:r>
        <w:rPr>
          <w:u w:val="single"/>
          <w:lang w:val="uk-UA"/>
        </w:rPr>
        <w:tab/>
      </w:r>
      <w:r>
        <w:rPr>
          <w:u w:val="single"/>
          <w:lang w:val="uk-UA"/>
        </w:rPr>
        <w:tab/>
      </w:r>
    </w:p>
    <w:p w:rsidR="00946CDA" w:rsidRDefault="00946CDA" w:rsidP="00946CDA">
      <w:pPr>
        <w:pStyle w:val="HTML0"/>
        <w:rPr>
          <w:u w:val="single"/>
        </w:rPr>
      </w:pPr>
      <w:r>
        <w:t xml:space="preserve">                  </w:t>
      </w:r>
      <w:r>
        <w:rPr>
          <w:lang w:val="uk-UA"/>
        </w:rPr>
        <w:tab/>
      </w:r>
      <w:r>
        <w:rPr>
          <w:lang w:val="uk-UA"/>
        </w:rPr>
        <w:tab/>
      </w:r>
      <w:r>
        <w:rPr>
          <w:lang w:val="uk-UA"/>
        </w:rPr>
        <w:tab/>
      </w:r>
      <w:r>
        <w:t xml:space="preserve">    </w:t>
      </w:r>
      <w:r>
        <w:rPr>
          <w:sz w:val="14"/>
          <w:szCs w:val="14"/>
        </w:rPr>
        <w:t>(посада, прізвище, ім'я та по батькові)</w:t>
      </w:r>
    </w:p>
    <w:p w:rsidR="00946CDA" w:rsidRPr="00946CDA" w:rsidRDefault="00946CDA" w:rsidP="00946CDA">
      <w:pPr>
        <w:pStyle w:val="HTML0"/>
        <w:jc w:val="both"/>
        <w:rPr>
          <w:u w:val="single"/>
        </w:rPr>
      </w:pPr>
    </w:p>
    <w:p w:rsidR="00946CDA" w:rsidRPr="00946CDA" w:rsidRDefault="00946CDA" w:rsidP="00946CDA">
      <w:pPr>
        <w:pStyle w:val="HTML0"/>
        <w:jc w:val="both"/>
        <w:rPr>
          <w:rFonts w:eastAsia="Courier New"/>
          <w:lang w:val="uk-UA"/>
        </w:rPr>
      </w:pPr>
      <w:r w:rsidRPr="00946CDA">
        <w:rPr>
          <w:lang w:val="uk-UA"/>
        </w:rPr>
        <w:t>склали цей акт як свідчення того, що</w:t>
      </w:r>
      <w:r w:rsidRPr="00946CDA">
        <w:rPr>
          <w:u w:val="single"/>
          <w:lang w:val="uk-UA"/>
        </w:rPr>
        <w:t xml:space="preserve"> </w:t>
      </w:r>
      <w:r w:rsidRPr="00946CDA">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sidRPr="00946CDA">
        <w:rPr>
          <w:u w:val="single"/>
          <w:lang w:val="uk-UA"/>
        </w:rPr>
        <w:tab/>
      </w:r>
      <w:r w:rsidRPr="00946CDA">
        <w:rPr>
          <w:lang w:val="uk-UA"/>
        </w:rPr>
        <w:t xml:space="preserve">                         </w:t>
      </w:r>
      <w:r w:rsidRPr="00946CDA">
        <w:rPr>
          <w:lang w:val="uk-UA"/>
        </w:rPr>
        <w:tab/>
      </w:r>
      <w:r w:rsidRPr="00946CDA">
        <w:rPr>
          <w:lang w:val="uk-UA"/>
        </w:rPr>
        <w:tab/>
      </w:r>
      <w:r w:rsidRPr="00946CDA">
        <w:rPr>
          <w:lang w:val="uk-UA"/>
        </w:rPr>
        <w:tab/>
      </w:r>
      <w:r w:rsidRPr="00946CDA">
        <w:rPr>
          <w:lang w:val="uk-UA"/>
        </w:rPr>
        <w:tab/>
      </w:r>
      <w:r w:rsidRPr="00946CDA">
        <w:rPr>
          <w:lang w:val="uk-UA"/>
        </w:rPr>
        <w:tab/>
      </w:r>
      <w:r w:rsidRPr="00946CDA">
        <w:rPr>
          <w:sz w:val="14"/>
          <w:szCs w:val="14"/>
          <w:lang w:val="uk-UA"/>
        </w:rPr>
        <w:t>(назва продукції, коди)</w:t>
      </w:r>
    </w:p>
    <w:p w:rsidR="00946CDA" w:rsidRPr="00946CDA" w:rsidRDefault="00946CDA" w:rsidP="00946CDA">
      <w:pPr>
        <w:pStyle w:val="HTML0"/>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sidRPr="00946CDA">
        <w:rPr>
          <w:sz w:val="16"/>
          <w:szCs w:val="16"/>
          <w:lang w:val="uk-UA"/>
        </w:rPr>
        <w:t>(</w:t>
      </w:r>
      <w:r w:rsidRPr="006D2B88">
        <w:rPr>
          <w:sz w:val="14"/>
          <w:szCs w:val="14"/>
        </w:rPr>
        <w:t xml:space="preserve">назва продукції, </w:t>
      </w:r>
      <w:r w:rsidR="00FA50A0">
        <w:rPr>
          <w:sz w:val="14"/>
          <w:szCs w:val="14"/>
          <w:lang w:val="uk-UA"/>
        </w:rPr>
        <w:t xml:space="preserve">тип, вид, марка тощо; </w:t>
      </w:r>
      <w:r w:rsidRPr="006D2B88">
        <w:rPr>
          <w:sz w:val="14"/>
          <w:szCs w:val="14"/>
        </w:rPr>
        <w:t>коди УКТ ЗЕД</w:t>
      </w:r>
      <w:r w:rsidR="00FA50A0">
        <w:rPr>
          <w:sz w:val="14"/>
          <w:szCs w:val="14"/>
          <w:lang w:val="uk-UA"/>
        </w:rPr>
        <w:t>,</w:t>
      </w:r>
      <w:r w:rsidRPr="006D2B88">
        <w:rPr>
          <w:sz w:val="14"/>
          <w:szCs w:val="14"/>
        </w:rPr>
        <w:t xml:space="preserve"> ДКПП)</w:t>
      </w:r>
    </w:p>
    <w:p w:rsidR="00946CDA" w:rsidRDefault="00946CDA" w:rsidP="00946CDA">
      <w:pPr>
        <w:pStyle w:val="HTML0"/>
      </w:pPr>
      <w:r>
        <w:t>відповідає вимогам:</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20"/>
        <w:gridCol w:w="2055"/>
        <w:gridCol w:w="2421"/>
        <w:gridCol w:w="5429"/>
      </w:tblGrid>
      <w:tr w:rsidR="00946CDA" w:rsidRPr="003B5EA5">
        <w:trPr>
          <w:trHeight w:val="1304"/>
        </w:trPr>
        <w:tc>
          <w:tcPr>
            <w:tcW w:w="409" w:type="dxa"/>
            <w:tcBorders>
              <w:top w:val="outset" w:sz="6" w:space="0" w:color="000000"/>
              <w:left w:val="outset" w:sz="6" w:space="0" w:color="000000"/>
              <w:bottom w:val="outset" w:sz="6" w:space="0" w:color="000000"/>
              <w:right w:val="outset" w:sz="6" w:space="0" w:color="000000"/>
            </w:tcBorders>
          </w:tcPr>
          <w:p w:rsidR="00946CDA" w:rsidRPr="003B5EA5" w:rsidRDefault="00946CDA" w:rsidP="00851289">
            <w:pPr>
              <w:jc w:val="center"/>
              <w:rPr>
                <w:rFonts w:ascii="Courier New" w:hAnsi="Courier New" w:cs="Courier New"/>
                <w:color w:val="000000"/>
              </w:rPr>
            </w:pPr>
            <w:r w:rsidRPr="003B5EA5">
              <w:rPr>
                <w:rFonts w:ascii="Courier New" w:hAnsi="Courier New" w:cs="Courier New"/>
                <w:color w:val="000000"/>
              </w:rPr>
              <w:t>№ з/п</w:t>
            </w:r>
          </w:p>
        </w:tc>
        <w:tc>
          <w:tcPr>
            <w:tcW w:w="1998" w:type="dxa"/>
            <w:tcBorders>
              <w:top w:val="outset" w:sz="6" w:space="0" w:color="000000"/>
              <w:left w:val="outset" w:sz="6" w:space="0" w:color="000000"/>
              <w:bottom w:val="outset" w:sz="6" w:space="0" w:color="000000"/>
              <w:right w:val="outset" w:sz="6" w:space="0" w:color="000000"/>
            </w:tcBorders>
          </w:tcPr>
          <w:p w:rsidR="00946CDA" w:rsidRPr="003B5EA5" w:rsidRDefault="00946CDA" w:rsidP="00851289">
            <w:pPr>
              <w:jc w:val="center"/>
              <w:rPr>
                <w:rFonts w:ascii="Courier New" w:hAnsi="Courier New" w:cs="Courier New"/>
                <w:color w:val="000000"/>
              </w:rPr>
            </w:pPr>
            <w:r w:rsidRPr="003B5EA5">
              <w:rPr>
                <w:rFonts w:ascii="Courier New" w:hAnsi="Courier New" w:cs="Courier New"/>
                <w:color w:val="000000"/>
              </w:rPr>
              <w:t>Об'єкт затвердження</w:t>
            </w:r>
          </w:p>
        </w:tc>
        <w:tc>
          <w:tcPr>
            <w:tcW w:w="2354" w:type="dxa"/>
            <w:tcBorders>
              <w:top w:val="outset" w:sz="6" w:space="0" w:color="000000"/>
              <w:left w:val="outset" w:sz="6" w:space="0" w:color="000000"/>
              <w:bottom w:val="outset" w:sz="6" w:space="0" w:color="000000"/>
              <w:right w:val="outset" w:sz="6" w:space="0" w:color="000000"/>
            </w:tcBorders>
          </w:tcPr>
          <w:p w:rsidR="00946CDA" w:rsidRPr="003B5EA5" w:rsidRDefault="00946CDA" w:rsidP="00851289">
            <w:pPr>
              <w:ind w:firstLine="70"/>
              <w:jc w:val="center"/>
              <w:rPr>
                <w:rFonts w:ascii="Courier New" w:hAnsi="Courier New" w:cs="Courier New"/>
                <w:color w:val="000000"/>
              </w:rPr>
            </w:pPr>
            <w:r w:rsidRPr="003B5EA5">
              <w:rPr>
                <w:rFonts w:ascii="Courier New" w:hAnsi="Courier New" w:cs="Courier New"/>
                <w:color w:val="000000"/>
              </w:rPr>
              <w:t>Познака технічного припису, серія поправок у разі Правил ЄЕК ООН/нормативний документ, вимоги</w:t>
            </w:r>
          </w:p>
        </w:tc>
        <w:tc>
          <w:tcPr>
            <w:tcW w:w="5280" w:type="dxa"/>
            <w:tcBorders>
              <w:top w:val="outset" w:sz="6" w:space="0" w:color="000000"/>
              <w:left w:val="outset" w:sz="6" w:space="0" w:color="000000"/>
              <w:right w:val="outset" w:sz="6" w:space="0" w:color="000000"/>
            </w:tcBorders>
          </w:tcPr>
          <w:p w:rsidR="00946CDA" w:rsidRPr="003B5EA5" w:rsidRDefault="00946CDA" w:rsidP="00851289">
            <w:pPr>
              <w:jc w:val="center"/>
              <w:rPr>
                <w:rFonts w:ascii="Courier New" w:hAnsi="Courier New" w:cs="Courier New"/>
                <w:color w:val="000000"/>
              </w:rPr>
            </w:pPr>
            <w:r w:rsidRPr="006159D2">
              <w:rPr>
                <w:rFonts w:ascii="Courier New" w:hAnsi="Courier New" w:cs="Courier New"/>
                <w:color w:val="000000"/>
              </w:rPr>
              <w:t>Документи які підтверджують відповідність конструкції КТЗ вимогам нормативних документів</w:t>
            </w:r>
          </w:p>
        </w:tc>
      </w:tr>
      <w:tr w:rsidR="00946CDA" w:rsidRPr="003B5EA5">
        <w:tc>
          <w:tcPr>
            <w:tcW w:w="409" w:type="dxa"/>
            <w:tcBorders>
              <w:top w:val="outset" w:sz="6" w:space="0" w:color="000000"/>
              <w:left w:val="outset" w:sz="6" w:space="0" w:color="000000"/>
              <w:bottom w:val="outset" w:sz="6" w:space="0" w:color="000000"/>
              <w:right w:val="outset" w:sz="6" w:space="0" w:color="000000"/>
            </w:tcBorders>
          </w:tcPr>
          <w:p w:rsidR="00946CDA" w:rsidRPr="00F33AB9" w:rsidRDefault="00946CDA" w:rsidP="00851289">
            <w:pPr>
              <w:rPr>
                <w:rFonts w:ascii="Courier New" w:hAnsi="Courier New" w:cs="Courier New"/>
                <w:color w:val="000000"/>
              </w:rPr>
            </w:pPr>
          </w:p>
        </w:tc>
        <w:tc>
          <w:tcPr>
            <w:tcW w:w="1998" w:type="dxa"/>
            <w:tcBorders>
              <w:top w:val="outset" w:sz="6" w:space="0" w:color="000000"/>
              <w:left w:val="outset" w:sz="6" w:space="0" w:color="000000"/>
              <w:bottom w:val="outset" w:sz="6" w:space="0" w:color="000000"/>
              <w:right w:val="outset" w:sz="6" w:space="0" w:color="000000"/>
            </w:tcBorders>
          </w:tcPr>
          <w:p w:rsidR="00946CDA" w:rsidRPr="003B5EA5" w:rsidRDefault="00946CDA" w:rsidP="00851289">
            <w:pPr>
              <w:rPr>
                <w:rFonts w:ascii="Courier New" w:hAnsi="Courier New" w:cs="Courier New"/>
                <w:color w:val="000000"/>
              </w:rPr>
            </w:pPr>
          </w:p>
        </w:tc>
        <w:tc>
          <w:tcPr>
            <w:tcW w:w="2354" w:type="dxa"/>
            <w:tcBorders>
              <w:top w:val="outset" w:sz="6" w:space="0" w:color="000000"/>
              <w:left w:val="outset" w:sz="6" w:space="0" w:color="000000"/>
              <w:bottom w:val="outset" w:sz="6" w:space="0" w:color="000000"/>
              <w:right w:val="outset" w:sz="6" w:space="0" w:color="000000"/>
            </w:tcBorders>
          </w:tcPr>
          <w:p w:rsidR="00946CDA" w:rsidRPr="003B5EA5" w:rsidRDefault="00946CDA" w:rsidP="00851289">
            <w:pPr>
              <w:rPr>
                <w:rFonts w:ascii="Courier New" w:hAnsi="Courier New" w:cs="Courier New"/>
                <w:color w:val="000000"/>
              </w:rPr>
            </w:pPr>
          </w:p>
        </w:tc>
        <w:tc>
          <w:tcPr>
            <w:tcW w:w="5280" w:type="dxa"/>
            <w:tcBorders>
              <w:top w:val="outset" w:sz="6" w:space="0" w:color="000000"/>
              <w:left w:val="outset" w:sz="6" w:space="0" w:color="000000"/>
              <w:bottom w:val="outset" w:sz="6" w:space="0" w:color="000000"/>
              <w:right w:val="outset" w:sz="6" w:space="0" w:color="000000"/>
            </w:tcBorders>
          </w:tcPr>
          <w:p w:rsidR="00946CDA" w:rsidRPr="003B5EA5" w:rsidRDefault="00946CDA" w:rsidP="00851289">
            <w:pPr>
              <w:rPr>
                <w:rFonts w:ascii="Courier New" w:hAnsi="Courier New" w:cs="Courier New"/>
                <w:color w:val="000000"/>
              </w:rPr>
            </w:pPr>
          </w:p>
        </w:tc>
      </w:tr>
    </w:tbl>
    <w:p w:rsidR="00946CDA" w:rsidRPr="006D2B88" w:rsidRDefault="00946CDA" w:rsidP="00946CDA">
      <w:pPr>
        <w:pStyle w:val="HTML0"/>
        <w:jc w:val="both"/>
        <w:rPr>
          <w:sz w:val="14"/>
          <w:szCs w:val="14"/>
          <w:lang w:val="uk-UA"/>
        </w:rPr>
      </w:pPr>
      <w:r>
        <w:rPr>
          <w:rFonts w:eastAsia="Courier New"/>
        </w:rPr>
        <w:t xml:space="preserve">     </w:t>
      </w:r>
      <w:r>
        <w:t>Відібраний зразок</w:t>
      </w:r>
      <w:r w:rsidR="006D2B88">
        <w:rPr>
          <w:u w:val="single"/>
          <w:lang w:val="uk-UA"/>
        </w:rPr>
        <w:tab/>
      </w:r>
      <w:r w:rsidR="006D2B88">
        <w:rPr>
          <w:u w:val="single"/>
          <w:lang w:val="uk-UA"/>
        </w:rPr>
        <w:tab/>
      </w:r>
      <w:r w:rsidR="006D2B88">
        <w:rPr>
          <w:u w:val="single"/>
          <w:lang w:val="uk-UA"/>
        </w:rPr>
        <w:tab/>
      </w:r>
      <w:r w:rsidR="006D2B88">
        <w:rPr>
          <w:u w:val="single"/>
          <w:lang w:val="uk-UA"/>
        </w:rPr>
        <w:tab/>
      </w:r>
      <w:r w:rsidR="006D2B88">
        <w:rPr>
          <w:u w:val="single"/>
          <w:lang w:val="uk-UA"/>
        </w:rPr>
        <w:tab/>
      </w:r>
      <w:r w:rsidR="006D2B88">
        <w:rPr>
          <w:u w:val="single"/>
          <w:lang w:val="uk-UA"/>
        </w:rPr>
        <w:tab/>
      </w:r>
      <w:r w:rsidR="006D2B88">
        <w:rPr>
          <w:u w:val="single"/>
          <w:lang w:val="uk-UA"/>
        </w:rPr>
        <w:tab/>
      </w:r>
      <w:r w:rsidR="006D2B88">
        <w:rPr>
          <w:u w:val="single"/>
          <w:lang w:val="uk-UA"/>
        </w:rPr>
        <w:tab/>
      </w:r>
      <w:r w:rsidR="006D2B88">
        <w:rPr>
          <w:u w:val="single"/>
          <w:lang w:val="uk-UA"/>
        </w:rPr>
        <w:tab/>
      </w:r>
    </w:p>
    <w:p w:rsidR="00946CDA" w:rsidRDefault="00946CDA" w:rsidP="00946CDA">
      <w:pPr>
        <w:pStyle w:val="HTML0"/>
        <w:rPr>
          <w:u w:val="single"/>
        </w:rPr>
      </w:pPr>
      <w:r>
        <w:rPr>
          <w:sz w:val="14"/>
          <w:szCs w:val="14"/>
        </w:rPr>
        <w:tab/>
      </w:r>
      <w:r>
        <w:rPr>
          <w:sz w:val="14"/>
          <w:szCs w:val="14"/>
        </w:rPr>
        <w:tab/>
        <w:t xml:space="preserve">                 </w:t>
      </w:r>
      <w:r>
        <w:rPr>
          <w:sz w:val="14"/>
          <w:szCs w:val="14"/>
        </w:rPr>
        <w:tab/>
      </w:r>
      <w:r>
        <w:rPr>
          <w:sz w:val="14"/>
          <w:szCs w:val="14"/>
        </w:rPr>
        <w:tab/>
      </w:r>
      <w:r>
        <w:rPr>
          <w:sz w:val="14"/>
          <w:szCs w:val="14"/>
        </w:rPr>
        <w:tab/>
      </w:r>
      <w:r>
        <w:rPr>
          <w:sz w:val="14"/>
          <w:szCs w:val="14"/>
        </w:rPr>
        <w:tab/>
        <w:t xml:space="preserve">       (назва продукції)</w:t>
      </w:r>
    </w:p>
    <w:p w:rsidR="006D2B88" w:rsidRDefault="00946CDA" w:rsidP="00946CDA">
      <w:pPr>
        <w:pStyle w:val="HTML0"/>
        <w:rPr>
          <w:u w:val="single"/>
          <w:lang w:val="uk-UA"/>
        </w:rPr>
      </w:pPr>
      <w:r>
        <w:rPr>
          <w:u w:val="single"/>
        </w:rPr>
        <w:t>ідентифікований і може бути пред'явлений на випробування</w:t>
      </w:r>
      <w:r w:rsidRPr="00F33AB9">
        <w:rPr>
          <w:u w:val="single"/>
        </w:rPr>
        <w:t xml:space="preserve"> з метою видачі</w:t>
      </w:r>
      <w:r w:rsidR="006D2B88">
        <w:rPr>
          <w:u w:val="single"/>
          <w:lang w:val="uk-UA"/>
        </w:rPr>
        <w:tab/>
      </w:r>
      <w:r w:rsidR="006D2B88">
        <w:rPr>
          <w:u w:val="single"/>
          <w:lang w:val="uk-UA"/>
        </w:rPr>
        <w:tab/>
      </w:r>
    </w:p>
    <w:p w:rsidR="00946CDA" w:rsidRPr="006D2B88" w:rsidRDefault="00946CDA" w:rsidP="00946CDA">
      <w:pPr>
        <w:pStyle w:val="HTML0"/>
        <w:rPr>
          <w:lang w:val="uk-UA"/>
        </w:rPr>
      </w:pPr>
      <w:r w:rsidRPr="006D2B88">
        <w:rPr>
          <w:u w:val="single"/>
          <w:lang w:val="uk-UA"/>
        </w:rPr>
        <w:t>сертифікату відповідності</w:t>
      </w:r>
      <w:r w:rsidR="00E12125">
        <w:rPr>
          <w:u w:val="single"/>
          <w:lang w:val="uk-UA"/>
        </w:rPr>
        <w:t xml:space="preserve"> щодо індивідуального затвердження.</w:t>
      </w:r>
      <w:r w:rsidR="00BF197F">
        <w:rPr>
          <w:u w:val="single"/>
          <w:lang w:val="uk-UA"/>
        </w:rPr>
        <w:tab/>
      </w:r>
      <w:r w:rsidRPr="006D2B88">
        <w:rPr>
          <w:u w:val="single"/>
          <w:lang w:val="uk-UA"/>
        </w:rPr>
        <w:tab/>
      </w:r>
      <w:r w:rsidR="006D2B88">
        <w:rPr>
          <w:u w:val="single"/>
          <w:lang w:val="uk-UA"/>
        </w:rPr>
        <w:tab/>
      </w:r>
      <w:r w:rsidRPr="006D2B88">
        <w:rPr>
          <w:u w:val="single"/>
          <w:lang w:val="uk-UA"/>
        </w:rPr>
        <w:tab/>
      </w:r>
    </w:p>
    <w:p w:rsidR="00946CDA" w:rsidRPr="006D2B88" w:rsidRDefault="00946CDA" w:rsidP="00946CDA">
      <w:pPr>
        <w:pStyle w:val="HTML0"/>
        <w:rPr>
          <w:lang w:val="uk-UA"/>
        </w:rPr>
      </w:pPr>
    </w:p>
    <w:p w:rsidR="00946CDA" w:rsidRDefault="00946CDA" w:rsidP="00946CDA">
      <w:pPr>
        <w:pStyle w:val="HTML0"/>
        <w:rPr>
          <w:sz w:val="14"/>
          <w:szCs w:val="14"/>
        </w:rPr>
      </w:pPr>
      <w:r>
        <w:t xml:space="preserve">Представник </w:t>
      </w:r>
      <w:r w:rsidR="004B6C9C">
        <w:rPr>
          <w:lang w:val="uk-UA"/>
        </w:rPr>
        <w:t>ОС/ООВ</w:t>
      </w:r>
      <w:r>
        <w:t xml:space="preserve">    ___________________</w:t>
      </w:r>
      <w:r>
        <w:tab/>
        <w:t xml:space="preserve">       </w:t>
      </w:r>
      <w:r>
        <w:tab/>
      </w:r>
      <w:r w:rsidR="006D2B88">
        <w:rPr>
          <w:u w:val="single"/>
          <w:lang w:val="uk-UA"/>
        </w:rPr>
        <w:tab/>
      </w:r>
      <w:r w:rsidR="006D2B88">
        <w:rPr>
          <w:u w:val="single"/>
          <w:lang w:val="uk-UA"/>
        </w:rPr>
        <w:tab/>
      </w:r>
      <w:r>
        <w:rPr>
          <w:u w:val="single"/>
        </w:rPr>
        <w:t xml:space="preserve"> </w:t>
      </w:r>
    </w:p>
    <w:p w:rsidR="00946CDA" w:rsidRDefault="00946CDA" w:rsidP="00946CDA">
      <w:pPr>
        <w:pStyle w:val="HTML0"/>
      </w:pPr>
      <w:r>
        <w:rPr>
          <w:sz w:val="14"/>
          <w:szCs w:val="14"/>
        </w:rPr>
        <w:tab/>
      </w:r>
      <w:r>
        <w:rPr>
          <w:sz w:val="14"/>
          <w:szCs w:val="14"/>
        </w:rPr>
        <w:tab/>
        <w:t xml:space="preserve">                     (підпис)</w:t>
      </w:r>
      <w:r>
        <w:rPr>
          <w:sz w:val="14"/>
          <w:szCs w:val="14"/>
        </w:rPr>
        <w:tab/>
      </w:r>
      <w:r>
        <w:rPr>
          <w:sz w:val="14"/>
          <w:szCs w:val="14"/>
        </w:rPr>
        <w:tab/>
        <w:t xml:space="preserve">   </w:t>
      </w:r>
      <w:r>
        <w:rPr>
          <w:sz w:val="14"/>
          <w:szCs w:val="14"/>
        </w:rPr>
        <w:tab/>
        <w:t>(прізвище, ініціали)</w:t>
      </w:r>
    </w:p>
    <w:p w:rsidR="00946CDA" w:rsidRPr="006D2B88" w:rsidRDefault="00946CDA" w:rsidP="00946CDA">
      <w:pPr>
        <w:pStyle w:val="HTML0"/>
        <w:rPr>
          <w:sz w:val="14"/>
          <w:szCs w:val="14"/>
          <w:lang w:val="uk-UA"/>
        </w:rPr>
      </w:pPr>
      <w:r>
        <w:t xml:space="preserve">Представник заявника  __________________  </w:t>
      </w:r>
      <w:r>
        <w:tab/>
      </w:r>
      <w:r>
        <w:tab/>
      </w:r>
      <w:r>
        <w:rPr>
          <w:u w:val="single"/>
        </w:rPr>
        <w:tab/>
      </w:r>
      <w:r w:rsidR="006D2B88">
        <w:rPr>
          <w:u w:val="single"/>
          <w:lang w:val="uk-UA"/>
        </w:rPr>
        <w:tab/>
      </w:r>
    </w:p>
    <w:p w:rsidR="00946CDA" w:rsidRDefault="00946CDA" w:rsidP="00946CDA">
      <w:pPr>
        <w:pStyle w:val="HTML0"/>
        <w:rPr>
          <w:rFonts w:eastAsia="Courier New"/>
          <w:b/>
          <w:sz w:val="24"/>
        </w:rPr>
      </w:pPr>
      <w:r>
        <w:rPr>
          <w:sz w:val="14"/>
          <w:szCs w:val="14"/>
        </w:rPr>
        <w:tab/>
      </w:r>
      <w:r>
        <w:rPr>
          <w:sz w:val="14"/>
          <w:szCs w:val="14"/>
        </w:rPr>
        <w:tab/>
        <w:t xml:space="preserve">                     (підпис)</w:t>
      </w:r>
      <w:r>
        <w:rPr>
          <w:sz w:val="14"/>
          <w:szCs w:val="14"/>
        </w:rPr>
        <w:tab/>
        <w:t xml:space="preserve"> </w:t>
      </w:r>
      <w:r>
        <w:rPr>
          <w:sz w:val="14"/>
          <w:szCs w:val="14"/>
        </w:rPr>
        <w:tab/>
        <w:t xml:space="preserve"> </w:t>
      </w:r>
      <w:r>
        <w:rPr>
          <w:sz w:val="14"/>
          <w:szCs w:val="14"/>
        </w:rPr>
        <w:tab/>
        <w:t>(прізвище, ініціали)</w:t>
      </w:r>
    </w:p>
    <w:p w:rsidR="00946CDA" w:rsidRDefault="00946CDA" w:rsidP="00946CDA">
      <w:pPr>
        <w:pStyle w:val="HTML0"/>
        <w:jc w:val="center"/>
        <w:rPr>
          <w:rFonts w:eastAsia="Courier New"/>
          <w:b/>
          <w:sz w:val="24"/>
        </w:rPr>
      </w:pPr>
    </w:p>
    <w:p w:rsidR="00946CDA" w:rsidRPr="006D2B88" w:rsidRDefault="00946CDA" w:rsidP="00946CDA">
      <w:pPr>
        <w:pStyle w:val="HTML0"/>
        <w:jc w:val="center"/>
        <w:rPr>
          <w:sz w:val="14"/>
          <w:szCs w:val="14"/>
        </w:rPr>
      </w:pPr>
      <w:r w:rsidRPr="006D2B88">
        <w:rPr>
          <w:sz w:val="14"/>
          <w:szCs w:val="14"/>
        </w:rPr>
        <w:t xml:space="preserve">        М.П.</w:t>
      </w:r>
    </w:p>
    <w:p w:rsidR="006D2B88" w:rsidRDefault="00E6391C" w:rsidP="006D2B88">
      <w:pPr>
        <w:pStyle w:val="3"/>
        <w:pageBreakBefore/>
        <w:jc w:val="right"/>
        <w:rPr>
          <w:rFonts w:ascii="Times New Roman" w:hAnsi="Times New Roman" w:cs="Times New Roman"/>
          <w:b w:val="0"/>
          <w:sz w:val="24"/>
          <w:szCs w:val="24"/>
          <w:lang w:val="uk-UA"/>
        </w:rPr>
      </w:pPr>
      <w:r w:rsidRPr="00E6391C">
        <w:rPr>
          <w:rFonts w:ascii="Times New Roman" w:hAnsi="Times New Roman" w:cs="Times New Roman"/>
          <w:b w:val="0"/>
          <w:sz w:val="24"/>
          <w:szCs w:val="24"/>
          <w:lang w:val="uk-UA"/>
        </w:rPr>
        <w:t>ТФ 21-23-</w:t>
      </w:r>
      <w:r w:rsidR="006D2B88">
        <w:rPr>
          <w:rFonts w:ascii="Times New Roman" w:hAnsi="Times New Roman" w:cs="Times New Roman"/>
          <w:b w:val="0"/>
          <w:sz w:val="24"/>
          <w:szCs w:val="24"/>
          <w:lang w:val="uk-UA"/>
        </w:rPr>
        <w:t>4</w:t>
      </w:r>
    </w:p>
    <w:p w:rsidR="006D2B88" w:rsidRDefault="006D2B88" w:rsidP="006D2B88">
      <w:pPr>
        <w:pStyle w:val="1f"/>
        <w:ind w:left="6480" w:firstLine="720"/>
      </w:pPr>
      <w:r>
        <w:t>Орган з сертифікації</w:t>
      </w:r>
      <w:r w:rsidRPr="006D2B88">
        <w:t>/</w:t>
      </w:r>
    </w:p>
    <w:p w:rsidR="006D2B88" w:rsidRPr="00DA732F" w:rsidRDefault="006D2B88" w:rsidP="006D2B88">
      <w:pPr>
        <w:pStyle w:val="1f"/>
        <w:ind w:left="5760" w:firstLine="720"/>
      </w:pPr>
      <w:r w:rsidRPr="006D2B88">
        <w:t>орган з оцінки відповідності</w:t>
      </w:r>
    </w:p>
    <w:p w:rsidR="006D2B88" w:rsidRDefault="006D2B88" w:rsidP="006D2B88">
      <w:pPr>
        <w:jc w:val="right"/>
        <w:rPr>
          <w:rFonts w:ascii="Courier New" w:hAnsi="Courier New" w:cs="Courier New"/>
        </w:rPr>
      </w:pPr>
      <w:r>
        <w:rPr>
          <w:rFonts w:ascii="Courier New" w:hAnsi="Courier New" w:cs="Courier New"/>
        </w:rPr>
        <w:t>Державного підприємства “Дніпропетровський</w:t>
      </w:r>
    </w:p>
    <w:p w:rsidR="006D2B88" w:rsidRDefault="006D2B88" w:rsidP="006D2B88">
      <w:pPr>
        <w:jc w:val="right"/>
        <w:rPr>
          <w:rFonts w:ascii="Courier New" w:hAnsi="Courier New" w:cs="Courier New"/>
        </w:rPr>
      </w:pPr>
      <w:r>
        <w:rPr>
          <w:rFonts w:ascii="Courier New" w:hAnsi="Courier New" w:cs="Courier New"/>
        </w:rPr>
        <w:t>регіональний державний науково-технічний центр</w:t>
      </w:r>
    </w:p>
    <w:p w:rsidR="006D2B88" w:rsidRDefault="006D2B88" w:rsidP="006D2B88">
      <w:pPr>
        <w:jc w:val="right"/>
        <w:rPr>
          <w:rFonts w:ascii="Courier New" w:hAnsi="Courier New" w:cs="Courier New"/>
        </w:rPr>
      </w:pPr>
      <w:r>
        <w:rPr>
          <w:rFonts w:ascii="Courier New" w:hAnsi="Courier New" w:cs="Courier New"/>
        </w:rPr>
        <w:t>стандартизації, метрології та сертифікації</w:t>
      </w:r>
    </w:p>
    <w:p w:rsidR="006D2B88" w:rsidRDefault="006D2B88" w:rsidP="006D2B88">
      <w:pPr>
        <w:jc w:val="right"/>
        <w:rPr>
          <w:b/>
        </w:rPr>
      </w:pPr>
      <w:r>
        <w:rPr>
          <w:rFonts w:ascii="Courier New" w:hAnsi="Courier New" w:cs="Courier New"/>
        </w:rPr>
        <w:t>49044, м. Дніпро, вул. Барикадна, 23.</w:t>
      </w:r>
    </w:p>
    <w:p w:rsidR="006D2B88" w:rsidRDefault="006D2B88" w:rsidP="006D2B88">
      <w:pPr>
        <w:pStyle w:val="1f"/>
        <w:jc w:val="center"/>
        <w:rPr>
          <w:b/>
          <w:sz w:val="24"/>
        </w:rPr>
      </w:pPr>
    </w:p>
    <w:p w:rsidR="006D2B88" w:rsidRDefault="006D2B88" w:rsidP="006D2B88">
      <w:pPr>
        <w:pStyle w:val="1f"/>
        <w:rPr>
          <w:b/>
          <w:sz w:val="24"/>
        </w:rPr>
      </w:pPr>
    </w:p>
    <w:p w:rsidR="006D2B88" w:rsidRPr="006D2B88" w:rsidRDefault="006D2B88" w:rsidP="006D2B88">
      <w:pPr>
        <w:pStyle w:val="1f"/>
        <w:rPr>
          <w:rFonts w:eastAsia="Courier New"/>
          <w:sz w:val="22"/>
          <w:szCs w:val="22"/>
        </w:rPr>
      </w:pPr>
      <w:r w:rsidRPr="006D2B88">
        <w:rPr>
          <w:rFonts w:eastAsia="Courier New"/>
          <w:sz w:val="22"/>
          <w:szCs w:val="22"/>
        </w:rPr>
        <w:t xml:space="preserve">                               </w:t>
      </w:r>
      <w:r w:rsidRPr="006D2B88">
        <w:rPr>
          <w:sz w:val="22"/>
          <w:szCs w:val="22"/>
        </w:rPr>
        <w:t>Акт</w:t>
      </w:r>
    </w:p>
    <w:p w:rsidR="006D2B88" w:rsidRPr="006D2B88" w:rsidRDefault="006D2B88" w:rsidP="006D2B88">
      <w:pPr>
        <w:pStyle w:val="1f"/>
        <w:rPr>
          <w:rFonts w:eastAsia="Courier New"/>
        </w:rPr>
      </w:pPr>
      <w:r w:rsidRPr="006D2B88">
        <w:rPr>
          <w:rFonts w:eastAsia="Courier New"/>
          <w:sz w:val="22"/>
          <w:szCs w:val="22"/>
        </w:rPr>
        <w:t xml:space="preserve">                         </w:t>
      </w:r>
      <w:r w:rsidRPr="006D2B88">
        <w:rPr>
          <w:sz w:val="22"/>
          <w:szCs w:val="22"/>
        </w:rPr>
        <w:t>відбору зразків</w:t>
      </w:r>
    </w:p>
    <w:p w:rsidR="006D2B88" w:rsidRDefault="006D2B88" w:rsidP="006D2B88">
      <w:pPr>
        <w:pStyle w:val="1f"/>
      </w:pPr>
      <w:r>
        <w:rPr>
          <w:rFonts w:eastAsia="Courier New"/>
        </w:rPr>
        <w:t xml:space="preserve">                    </w:t>
      </w:r>
      <w:r>
        <w:t>від «</w:t>
      </w:r>
      <w:r>
        <w:rPr>
          <w:lang w:val="ru-RU"/>
        </w:rPr>
        <w:t>____</w:t>
      </w:r>
      <w:r>
        <w:t xml:space="preserve">» </w:t>
      </w:r>
      <w:r>
        <w:rPr>
          <w:u w:val="single"/>
        </w:rPr>
        <w:t xml:space="preserve"> ___________ </w:t>
      </w:r>
      <w:r>
        <w:t xml:space="preserve"> </w:t>
      </w:r>
      <w:r>
        <w:rPr>
          <w:lang w:val="ru-RU"/>
        </w:rPr>
        <w:t>20___</w:t>
      </w:r>
      <w:r>
        <w:t xml:space="preserve"> р.</w:t>
      </w:r>
    </w:p>
    <w:p w:rsidR="006D2B88" w:rsidRDefault="006D2B88" w:rsidP="006D2B88">
      <w:pPr>
        <w:pStyle w:val="1f"/>
      </w:pPr>
    </w:p>
    <w:p w:rsidR="006D2B88" w:rsidRDefault="006D2B88" w:rsidP="006D2B88">
      <w:pPr>
        <w:pStyle w:val="1f"/>
        <w:jc w:val="both"/>
        <w:rPr>
          <w:rFonts w:eastAsia="Courier New"/>
        </w:rPr>
      </w:pPr>
      <w:r>
        <w:rPr>
          <w:rFonts w:eastAsia="Courier New"/>
        </w:rPr>
        <w:t xml:space="preserve">  </w:t>
      </w:r>
      <w:r w:rsidR="00FA50A0">
        <w:rPr>
          <w:rFonts w:eastAsia="Courier New"/>
        </w:rPr>
        <w:t>На</w:t>
      </w:r>
      <w:r>
        <w:rPr>
          <w:rFonts w:eastAsia="Courier New"/>
        </w:rPr>
        <w:t xml:space="preserve">  </w:t>
      </w:r>
      <w:r w:rsidRPr="001736A4">
        <w:rPr>
          <w:rFonts w:eastAsia="Courier New"/>
          <w:b/>
          <w:sz w:val="24"/>
          <w:szCs w:val="22"/>
          <w:u w:val="single"/>
        </w:rPr>
        <w:tab/>
      </w:r>
      <w:r w:rsidRPr="001736A4">
        <w:rPr>
          <w:rFonts w:eastAsia="Courier New"/>
          <w:b/>
          <w:sz w:val="24"/>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r>
        <w:rPr>
          <w:rFonts w:eastAsia="Courier New"/>
          <w:b/>
          <w:sz w:val="22"/>
          <w:szCs w:val="22"/>
          <w:u w:val="single"/>
        </w:rPr>
        <w:tab/>
      </w:r>
    </w:p>
    <w:p w:rsidR="006D2B88" w:rsidRDefault="006D2B88" w:rsidP="006D2B88">
      <w:pPr>
        <w:pStyle w:val="1f"/>
        <w:rPr>
          <w:sz w:val="16"/>
        </w:rPr>
      </w:pPr>
      <w:r>
        <w:rPr>
          <w:rFonts w:eastAsia="Courier New"/>
        </w:rPr>
        <w:t xml:space="preserve">             </w:t>
      </w:r>
      <w:r>
        <w:rPr>
          <w:sz w:val="16"/>
        </w:rPr>
        <w:t xml:space="preserve">(назва підприємства, організації, адреса, код </w:t>
      </w:r>
      <w:r w:rsidR="00EB2909">
        <w:rPr>
          <w:sz w:val="16"/>
        </w:rPr>
        <w:t>ЄДРПОУ</w:t>
      </w:r>
      <w:r>
        <w:rPr>
          <w:sz w:val="16"/>
        </w:rPr>
        <w:t>)</w:t>
      </w:r>
    </w:p>
    <w:p w:rsidR="006D2B88" w:rsidRDefault="006D2B88" w:rsidP="006D2B88">
      <w:pPr>
        <w:pStyle w:val="1f"/>
        <w:rPr>
          <w:sz w:val="16"/>
        </w:rPr>
      </w:pPr>
    </w:p>
    <w:p w:rsidR="006D2B88" w:rsidRPr="006D2B88" w:rsidRDefault="006D2B88" w:rsidP="006D2B88">
      <w:pPr>
        <w:pStyle w:val="1f"/>
        <w:rPr>
          <w:rFonts w:eastAsia="Courier New"/>
        </w:rPr>
      </w:pPr>
      <w:r w:rsidRPr="006D2B88">
        <w:t>мною,</w:t>
      </w:r>
      <w:r w:rsidRPr="006D2B88">
        <w:tab/>
      </w:r>
      <w:r>
        <w:rPr>
          <w:sz w:val="22"/>
          <w:szCs w:val="22"/>
        </w:rPr>
        <w:t>_________________________________________________________________</w:t>
      </w:r>
    </w:p>
    <w:p w:rsidR="006D2B88" w:rsidRDefault="006D2B88" w:rsidP="006D2B88">
      <w:pPr>
        <w:pStyle w:val="1f"/>
        <w:rPr>
          <w:sz w:val="16"/>
        </w:rPr>
      </w:pPr>
      <w:r>
        <w:rPr>
          <w:rFonts w:eastAsia="Courier New"/>
        </w:rPr>
        <w:t xml:space="preserve">      </w:t>
      </w:r>
      <w:r>
        <w:rPr>
          <w:sz w:val="16"/>
        </w:rPr>
        <w:t>(посада, місце роботи, прізвище, ім'я та по батькові)</w:t>
      </w:r>
    </w:p>
    <w:p w:rsidR="006D2B88" w:rsidRDefault="006D2B88" w:rsidP="006D2B88">
      <w:pPr>
        <w:pStyle w:val="1f"/>
        <w:rPr>
          <w:sz w:val="16"/>
        </w:rPr>
      </w:pPr>
    </w:p>
    <w:p w:rsidR="006D2B88" w:rsidRDefault="006D2B88" w:rsidP="006D2B88">
      <w:pPr>
        <w:pStyle w:val="1f"/>
        <w:rPr>
          <w:rFonts w:eastAsia="Courier New"/>
        </w:rPr>
      </w:pPr>
      <w:r>
        <w:t xml:space="preserve">в присутності </w:t>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r>
        <w:rPr>
          <w:b/>
          <w:color w:val="0000FF"/>
          <w:sz w:val="22"/>
          <w:szCs w:val="22"/>
          <w:u w:val="single"/>
        </w:rPr>
        <w:tab/>
      </w:r>
    </w:p>
    <w:p w:rsidR="006D2B88" w:rsidRDefault="006D2B88" w:rsidP="006D2B88">
      <w:pPr>
        <w:pStyle w:val="1f"/>
        <w:rPr>
          <w:sz w:val="16"/>
        </w:rPr>
      </w:pPr>
      <w:r>
        <w:rPr>
          <w:rFonts w:eastAsia="Courier New"/>
        </w:rPr>
        <w:t xml:space="preserve">                      </w:t>
      </w:r>
      <w:r>
        <w:rPr>
          <w:sz w:val="16"/>
        </w:rPr>
        <w:t>(посада, прізвище, ініціали представника</w:t>
      </w:r>
      <w:r>
        <w:t xml:space="preserve"> </w:t>
      </w:r>
      <w:r>
        <w:rPr>
          <w:sz w:val="16"/>
        </w:rPr>
        <w:t>підприємства)</w:t>
      </w:r>
    </w:p>
    <w:p w:rsidR="006D2B88" w:rsidRDefault="006D2B88" w:rsidP="006D2B88">
      <w:pPr>
        <w:pStyle w:val="1f"/>
        <w:rPr>
          <w:sz w:val="16"/>
        </w:rPr>
      </w:pPr>
    </w:p>
    <w:p w:rsidR="006D2B88" w:rsidRDefault="006D2B88" w:rsidP="006D2B88">
      <w:pPr>
        <w:pStyle w:val="1f"/>
        <w:jc w:val="both"/>
        <w:rPr>
          <w:b/>
          <w:sz w:val="22"/>
          <w:szCs w:val="22"/>
          <w:u w:val="single"/>
        </w:rPr>
      </w:pPr>
      <w:r>
        <w:rPr>
          <w:rFonts w:eastAsia="Courier New"/>
          <w:sz w:val="22"/>
          <w:szCs w:val="22"/>
        </w:rPr>
        <w:t xml:space="preserve">     </w:t>
      </w:r>
      <w:r>
        <w:rPr>
          <w:sz w:val="22"/>
          <w:szCs w:val="22"/>
        </w:rPr>
        <w:t>відібрані зразки продукції</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6D2B88" w:rsidRPr="006D2B88" w:rsidRDefault="006D2B88" w:rsidP="006D2B88">
      <w:pPr>
        <w:pStyle w:val="1f"/>
        <w:ind w:left="4320" w:firstLine="720"/>
        <w:jc w:val="both"/>
        <w:rPr>
          <w:sz w:val="16"/>
        </w:rPr>
      </w:pPr>
      <w:r w:rsidRPr="006D2B88">
        <w:rPr>
          <w:sz w:val="16"/>
        </w:rPr>
        <w:t>(назва продукції</w:t>
      </w:r>
      <w:r w:rsidR="00FA50A0">
        <w:rPr>
          <w:sz w:val="16"/>
        </w:rPr>
        <w:t>, тип, вид, марка тощо,</w:t>
      </w:r>
      <w:r w:rsidRPr="006D2B88">
        <w:rPr>
          <w:sz w:val="16"/>
        </w:rPr>
        <w:t>)</w:t>
      </w:r>
    </w:p>
    <w:p w:rsidR="006D2B88" w:rsidRDefault="006D2B88" w:rsidP="006D2B88">
      <w:pPr>
        <w:pStyle w:val="1f"/>
        <w:rPr>
          <w:b/>
          <w:sz w:val="22"/>
          <w:szCs w:val="22"/>
          <w:u w:val="single"/>
        </w:rPr>
      </w:pPr>
      <w:r>
        <w:rPr>
          <w:rFonts w:eastAsia="Courier New"/>
          <w:sz w:val="22"/>
          <w:szCs w:val="22"/>
        </w:rPr>
        <w:t xml:space="preserve">     </w:t>
      </w:r>
      <w:r>
        <w:rPr>
          <w:sz w:val="22"/>
          <w:szCs w:val="22"/>
        </w:rPr>
        <w:t xml:space="preserve">відповідно до рішення </w:t>
      </w:r>
      <w:r>
        <w:rPr>
          <w:b/>
          <w:bCs/>
          <w:sz w:val="22"/>
          <w:szCs w:val="22"/>
          <w:u w:val="single"/>
        </w:rPr>
        <w:t>_______________</w:t>
      </w:r>
      <w:r>
        <w:rPr>
          <w:rFonts w:eastAsia="Courier New"/>
          <w:sz w:val="22"/>
          <w:szCs w:val="22"/>
        </w:rPr>
        <w:t xml:space="preserve"> </w:t>
      </w:r>
      <w:r>
        <w:rPr>
          <w:sz w:val="22"/>
          <w:szCs w:val="22"/>
        </w:rPr>
        <w:t xml:space="preserve">від </w:t>
      </w:r>
      <w:r>
        <w:rPr>
          <w:b/>
          <w:bCs/>
          <w:sz w:val="22"/>
          <w:szCs w:val="22"/>
          <w:u w:val="single"/>
        </w:rPr>
        <w:t>_____________</w:t>
      </w:r>
    </w:p>
    <w:p w:rsidR="006D2B88" w:rsidRDefault="006D2B88" w:rsidP="006D2B88">
      <w:pPr>
        <w:pStyle w:val="1f"/>
        <w:rPr>
          <w:b/>
          <w:sz w:val="22"/>
          <w:szCs w:val="22"/>
          <w:u w:val="single"/>
        </w:rPr>
      </w:pPr>
    </w:p>
    <w:tbl>
      <w:tblPr>
        <w:tblW w:w="0" w:type="auto"/>
        <w:tblInd w:w="-15" w:type="dxa"/>
        <w:tblLayout w:type="fixed"/>
        <w:tblLook w:val="0000" w:firstRow="0" w:lastRow="0" w:firstColumn="0" w:lastColumn="0" w:noHBand="0" w:noVBand="0"/>
      </w:tblPr>
      <w:tblGrid>
        <w:gridCol w:w="2331"/>
        <w:gridCol w:w="1321"/>
        <w:gridCol w:w="1843"/>
        <w:gridCol w:w="1701"/>
        <w:gridCol w:w="3060"/>
      </w:tblGrid>
      <w:tr w:rsidR="006D2B88">
        <w:tc>
          <w:tcPr>
            <w:tcW w:w="2331"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t>Назва зразків</w:t>
            </w:r>
          </w:p>
        </w:tc>
        <w:tc>
          <w:tcPr>
            <w:tcW w:w="1321"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t>Одиниця вимірювання</w:t>
            </w:r>
          </w:p>
        </w:tc>
        <w:tc>
          <w:tcPr>
            <w:tcW w:w="1843"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t>Розмір партії в одиницях вимірювання</w:t>
            </w:r>
          </w:p>
        </w:tc>
        <w:tc>
          <w:tcPr>
            <w:tcW w:w="1701"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t>Дата виготовлення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D2B88" w:rsidRDefault="006D2B88" w:rsidP="00851289">
            <w:pPr>
              <w:pStyle w:val="1f"/>
              <w:jc w:val="center"/>
            </w:pPr>
            <w:r>
              <w:t>Кількість відібраних зразків</w:t>
            </w:r>
          </w:p>
        </w:tc>
      </w:tr>
      <w:tr w:rsidR="006D2B88">
        <w:tc>
          <w:tcPr>
            <w:tcW w:w="2331"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rPr>
                <w:sz w:val="24"/>
              </w:rPr>
              <w:t>1</w:t>
            </w:r>
          </w:p>
        </w:tc>
        <w:tc>
          <w:tcPr>
            <w:tcW w:w="1321"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rPr>
                <w:sz w:val="24"/>
              </w:rPr>
              <w:t>2</w:t>
            </w:r>
          </w:p>
        </w:tc>
        <w:tc>
          <w:tcPr>
            <w:tcW w:w="1843"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rPr>
                <w:sz w:val="24"/>
              </w:rPr>
              <w:t>3</w:t>
            </w:r>
          </w:p>
        </w:tc>
        <w:tc>
          <w:tcPr>
            <w:tcW w:w="1701" w:type="dxa"/>
            <w:tcBorders>
              <w:top w:val="single" w:sz="4" w:space="0" w:color="000000"/>
              <w:left w:val="single" w:sz="4" w:space="0" w:color="000000"/>
              <w:bottom w:val="single" w:sz="4" w:space="0" w:color="000000"/>
            </w:tcBorders>
            <w:shd w:val="clear" w:color="auto" w:fill="auto"/>
          </w:tcPr>
          <w:p w:rsidR="006D2B88" w:rsidRDefault="006D2B88" w:rsidP="00851289">
            <w:pPr>
              <w:pStyle w:val="1f"/>
              <w:jc w:val="center"/>
            </w:pPr>
            <w:r>
              <w:rPr>
                <w:sz w:val="24"/>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D2B88" w:rsidRDefault="006D2B88" w:rsidP="00851289">
            <w:pPr>
              <w:pStyle w:val="1f"/>
              <w:jc w:val="center"/>
            </w:pPr>
            <w:r>
              <w:rPr>
                <w:sz w:val="24"/>
              </w:rPr>
              <w:t>5</w:t>
            </w:r>
          </w:p>
        </w:tc>
      </w:tr>
      <w:tr w:rsidR="006D2B88">
        <w:tc>
          <w:tcPr>
            <w:tcW w:w="2331" w:type="dxa"/>
            <w:tcBorders>
              <w:top w:val="single" w:sz="4" w:space="0" w:color="000000"/>
              <w:left w:val="single" w:sz="4" w:space="0" w:color="000000"/>
              <w:bottom w:val="single" w:sz="4" w:space="0" w:color="000000"/>
            </w:tcBorders>
            <w:shd w:val="clear" w:color="auto" w:fill="auto"/>
          </w:tcPr>
          <w:p w:rsidR="006D2B88" w:rsidRDefault="006D2B88" w:rsidP="00851289">
            <w:pPr>
              <w:pStyle w:val="LO-Normal"/>
              <w:ind w:right="-7" w:firstLine="0"/>
              <w:jc w:val="both"/>
            </w:pPr>
          </w:p>
        </w:tc>
        <w:tc>
          <w:tcPr>
            <w:tcW w:w="1321" w:type="dxa"/>
            <w:tcBorders>
              <w:top w:val="single" w:sz="4" w:space="0" w:color="000000"/>
              <w:left w:val="single" w:sz="4" w:space="0" w:color="000000"/>
              <w:bottom w:val="single" w:sz="4" w:space="0" w:color="000000"/>
            </w:tcBorders>
            <w:shd w:val="clear" w:color="auto" w:fill="auto"/>
            <w:vAlign w:val="center"/>
          </w:tcPr>
          <w:p w:rsidR="006D2B88" w:rsidRDefault="006D2B88" w:rsidP="00851289">
            <w:pPr>
              <w:pStyle w:val="1f"/>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6D2B88" w:rsidRDefault="006D2B88" w:rsidP="00851289">
            <w:pPr>
              <w:pStyle w:val="1f"/>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6D2B88" w:rsidRDefault="006D2B88" w:rsidP="00851289">
            <w:pPr>
              <w:pStyle w:val="1f"/>
              <w:jc w:val="cente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88" w:rsidRDefault="006D2B88" w:rsidP="00851289">
            <w:pPr>
              <w:pStyle w:val="1f"/>
              <w:jc w:val="center"/>
            </w:pPr>
          </w:p>
        </w:tc>
      </w:tr>
    </w:tbl>
    <w:p w:rsidR="006D2B88" w:rsidRDefault="006D2B88" w:rsidP="006D2B88">
      <w:pPr>
        <w:pStyle w:val="1f"/>
      </w:pPr>
    </w:p>
    <w:p w:rsidR="006D2B88" w:rsidRDefault="006D2B88" w:rsidP="006D2B88">
      <w:pPr>
        <w:pStyle w:val="1f"/>
      </w:pPr>
    </w:p>
    <w:p w:rsidR="006D2B88" w:rsidRDefault="006D2B88" w:rsidP="006D2B88">
      <w:pPr>
        <w:pStyle w:val="1f"/>
        <w:rPr>
          <w:rFonts w:eastAsia="Courier New"/>
        </w:rPr>
      </w:pPr>
      <w:r>
        <w:t xml:space="preserve">Представник ОС/ООВ       __________________  </w:t>
      </w:r>
      <w:r>
        <w:rPr>
          <w:u w:val="single"/>
        </w:rPr>
        <w:tab/>
      </w:r>
      <w:r>
        <w:rPr>
          <w:u w:val="single"/>
        </w:rPr>
        <w:tab/>
      </w:r>
      <w:r>
        <w:rPr>
          <w:u w:val="single"/>
        </w:rPr>
        <w:tab/>
      </w:r>
    </w:p>
    <w:p w:rsidR="006D2B88" w:rsidRDefault="006D2B88" w:rsidP="006D2B88">
      <w:pPr>
        <w:pStyle w:val="1f"/>
      </w:pPr>
      <w:r>
        <w:rPr>
          <w:rFonts w:eastAsia="Courier New"/>
        </w:rPr>
        <w:t xml:space="preserve">                            </w:t>
      </w:r>
      <w:r>
        <w:rPr>
          <w:sz w:val="16"/>
        </w:rPr>
        <w:t>(підпис)              (прізвище, ініціали)</w:t>
      </w:r>
    </w:p>
    <w:p w:rsidR="006D2B88" w:rsidRDefault="006D2B88" w:rsidP="006D2B88">
      <w:pPr>
        <w:pStyle w:val="1f"/>
      </w:pPr>
    </w:p>
    <w:p w:rsidR="006D2B88" w:rsidRDefault="006D2B88" w:rsidP="006D2B88">
      <w:pPr>
        <w:pStyle w:val="1f"/>
      </w:pPr>
    </w:p>
    <w:p w:rsidR="006D2B88" w:rsidRDefault="006D2B88" w:rsidP="006D2B88">
      <w:pPr>
        <w:pStyle w:val="1f"/>
      </w:pPr>
    </w:p>
    <w:p w:rsidR="006D2B88" w:rsidRDefault="006D2B88" w:rsidP="006D2B88">
      <w:pPr>
        <w:pStyle w:val="1f"/>
        <w:rPr>
          <w:rFonts w:eastAsia="Courier New"/>
        </w:rPr>
      </w:pPr>
      <w:r>
        <w:rPr>
          <w:rFonts w:eastAsia="Courier New"/>
        </w:rPr>
        <w:t xml:space="preserve"> </w:t>
      </w:r>
      <w:r>
        <w:t xml:space="preserve">Представник заявника    __________________  </w:t>
      </w:r>
      <w:r>
        <w:rPr>
          <w:u w:val="single"/>
        </w:rPr>
        <w:tab/>
      </w:r>
      <w:r>
        <w:rPr>
          <w:u w:val="single"/>
        </w:rPr>
        <w:tab/>
      </w:r>
      <w:r>
        <w:rPr>
          <w:u w:val="single"/>
        </w:rPr>
        <w:tab/>
        <w:t xml:space="preserve"> </w:t>
      </w:r>
    </w:p>
    <w:p w:rsidR="006D2B88" w:rsidRDefault="006D2B88" w:rsidP="006D2B88">
      <w:pPr>
        <w:pStyle w:val="1f"/>
      </w:pPr>
      <w:r>
        <w:rPr>
          <w:rFonts w:eastAsia="Courier New"/>
        </w:rPr>
        <w:t xml:space="preserve">                            </w:t>
      </w:r>
      <w:r>
        <w:rPr>
          <w:sz w:val="16"/>
        </w:rPr>
        <w:t>(підпис)              (прізвище, ініціали)</w:t>
      </w:r>
    </w:p>
    <w:p w:rsidR="006D2B88" w:rsidRPr="006D2B88" w:rsidRDefault="006D2B88" w:rsidP="006D2B88">
      <w:pPr>
        <w:rPr>
          <w:lang w:val="uk-UA"/>
        </w:rPr>
      </w:pPr>
    </w:p>
    <w:p w:rsidR="002863A8" w:rsidRPr="00E648F6" w:rsidRDefault="00E6391C" w:rsidP="00971924">
      <w:pPr>
        <w:pStyle w:val="3"/>
        <w:pageBreakBefore/>
        <w:jc w:val="right"/>
        <w:rPr>
          <w:rFonts w:ascii="Times New Roman" w:hAnsi="Times New Roman" w:cs="Times New Roman"/>
          <w:b w:val="0"/>
          <w:sz w:val="24"/>
          <w:szCs w:val="24"/>
          <w:lang w:val="uk-UA"/>
        </w:rPr>
      </w:pPr>
      <w:r w:rsidRPr="00E6391C">
        <w:rPr>
          <w:rFonts w:ascii="Times New Roman" w:hAnsi="Times New Roman" w:cs="Times New Roman"/>
          <w:b w:val="0"/>
          <w:sz w:val="24"/>
          <w:szCs w:val="24"/>
          <w:lang w:val="uk-UA"/>
        </w:rPr>
        <w:t>ТФ 21-23-</w:t>
      </w:r>
      <w:r w:rsidR="006D2B88">
        <w:rPr>
          <w:rFonts w:ascii="Times New Roman" w:hAnsi="Times New Roman" w:cs="Times New Roman"/>
          <w:b w:val="0"/>
          <w:sz w:val="24"/>
          <w:szCs w:val="24"/>
          <w:lang w:val="uk-UA"/>
        </w:rPr>
        <w:t>5</w:t>
      </w:r>
    </w:p>
    <w:p w:rsidR="002863A8" w:rsidRPr="00D67E8C" w:rsidRDefault="00D67E8C" w:rsidP="00D67E8C">
      <w:pPr>
        <w:spacing w:before="100" w:beforeAutospacing="1" w:after="100" w:afterAutospacing="1"/>
        <w:jc w:val="center"/>
        <w:rPr>
          <w:sz w:val="26"/>
          <w:szCs w:val="26"/>
          <w:lang w:val="uk-UA" w:eastAsia="ru-RU"/>
        </w:rPr>
      </w:pPr>
      <w:r w:rsidRPr="00D67E8C">
        <w:rPr>
          <w:sz w:val="26"/>
          <w:szCs w:val="26"/>
          <w:lang w:eastAsia="ru-RU"/>
        </w:rPr>
        <w:t>Перелік</w:t>
      </w:r>
      <w:r w:rsidR="002863A8" w:rsidRPr="00D67E8C">
        <w:rPr>
          <w:sz w:val="26"/>
          <w:szCs w:val="26"/>
          <w:lang w:eastAsia="ru-RU"/>
        </w:rPr>
        <w:t xml:space="preserve"> технічних приписів</w:t>
      </w:r>
      <w:r w:rsidRPr="00D67E8C">
        <w:rPr>
          <w:sz w:val="26"/>
          <w:szCs w:val="26"/>
          <w:lang w:val="uk-UA" w:eastAsia="ru-RU"/>
        </w:rPr>
        <w:t>.</w:t>
      </w:r>
    </w:p>
    <w:p w:rsidR="002863A8" w:rsidRDefault="002863A8" w:rsidP="002863A8">
      <w:pPr>
        <w:spacing w:before="100" w:beforeAutospacing="1" w:after="100" w:afterAutospacing="1"/>
        <w:rPr>
          <w:sz w:val="24"/>
          <w:szCs w:val="24"/>
          <w:lang w:eastAsia="ru-RU"/>
        </w:rPr>
      </w:pPr>
      <w:bookmarkStart w:id="78" w:name="n492"/>
      <w:bookmarkEnd w:id="78"/>
      <w:r w:rsidRPr="008E4E1B">
        <w:rPr>
          <w:sz w:val="24"/>
          <w:szCs w:val="24"/>
          <w:lang w:eastAsia="ru-RU"/>
        </w:rPr>
        <w:t xml:space="preserve">I. </w:t>
      </w:r>
      <w:r w:rsidRPr="00D67E8C">
        <w:rPr>
          <w:color w:val="000000"/>
          <w:sz w:val="24"/>
          <w:szCs w:val="24"/>
          <w:lang w:eastAsia="ru-RU"/>
        </w:rPr>
        <w:t xml:space="preserve">Перелік </w:t>
      </w:r>
      <w:hyperlink r:id="rId28" w:tgtFrame="_blank" w:history="1">
        <w:r w:rsidRPr="00D67E8C">
          <w:rPr>
            <w:color w:val="000000"/>
            <w:sz w:val="24"/>
            <w:szCs w:val="24"/>
            <w:lang w:eastAsia="ru-RU"/>
          </w:rPr>
          <w:t>Правил ЄЕК ООН</w:t>
        </w:r>
      </w:hyperlink>
      <w:r w:rsidRPr="00D67E8C">
        <w:rPr>
          <w:color w:val="000000"/>
          <w:sz w:val="24"/>
          <w:szCs w:val="24"/>
          <w:lang w:eastAsia="ru-RU"/>
        </w:rPr>
        <w:t xml:space="preserve"> і</w:t>
      </w:r>
      <w:r w:rsidRPr="008E4E1B">
        <w:rPr>
          <w:sz w:val="24"/>
          <w:szCs w:val="24"/>
          <w:lang w:eastAsia="ru-RU"/>
        </w:rPr>
        <w:t xml:space="preserve"> поправок до них, які застосовуються в </w:t>
      </w:r>
      <w:r w:rsidR="00E12125">
        <w:rPr>
          <w:sz w:val="24"/>
          <w:szCs w:val="24"/>
          <w:lang w:val="uk-UA" w:eastAsia="ru-RU"/>
        </w:rPr>
        <w:t>цієй РІ</w:t>
      </w:r>
      <w:r w:rsidRPr="008E4E1B">
        <w:rPr>
          <w:sz w:val="24"/>
          <w:szCs w:val="24"/>
          <w:lang w:eastAsia="ru-RU"/>
        </w:rPr>
        <w:t>, та Директиви (регламенти) ЄС, затвердження типу за якими визначають зазначені Правила ЄЕК ООН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985"/>
        <w:gridCol w:w="2682"/>
        <w:gridCol w:w="5568"/>
      </w:tblGrid>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Правила ЄЕК ООН</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Серія поправки до Правил ЄЕК ООН</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Альтернативна базова Директива ЄС (Регламент ЄС)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 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01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76/757/ЕЕС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76/760/ЕЕС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76/759/ЕЕС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76/758/ЕЕС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05</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06</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02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72/245/ЕЕС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02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70/387/ЕЕС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03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74/297/ЕЕС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line="240" w:lineRule="exact"/>
              <w:rPr>
                <w:sz w:val="24"/>
                <w:szCs w:val="24"/>
                <w:lang w:eastAsia="ru-RU"/>
              </w:rPr>
            </w:pPr>
            <w:r w:rsidRPr="00507BF6">
              <w:rPr>
                <w:sz w:val="24"/>
                <w:szCs w:val="24"/>
                <w:lang w:eastAsia="ru-RU"/>
              </w:rPr>
              <w:t xml:space="preserve">10 </w:t>
            </w:r>
          </w:p>
          <w:p w:rsidR="00507BF6" w:rsidRPr="00507BF6" w:rsidRDefault="00507BF6" w:rsidP="00F126C4">
            <w:pPr>
              <w:spacing w:line="240" w:lineRule="exact"/>
              <w:rPr>
                <w:sz w:val="24"/>
                <w:szCs w:val="24"/>
                <w:lang w:eastAsia="ru-RU"/>
              </w:rPr>
            </w:pPr>
            <w:r w:rsidRPr="00507BF6">
              <w:rPr>
                <w:sz w:val="24"/>
                <w:szCs w:val="24"/>
                <w:lang w:eastAsia="ru-RU"/>
              </w:rPr>
              <w:t>11 - з  01.07.2018</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71/320/ЕЕС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R13-H</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71/320/ЕЕС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line="240" w:lineRule="exact"/>
              <w:rPr>
                <w:sz w:val="24"/>
                <w:szCs w:val="24"/>
                <w:lang w:eastAsia="ru-RU"/>
              </w:rPr>
            </w:pPr>
            <w:r w:rsidRPr="00507BF6">
              <w:rPr>
                <w:sz w:val="24"/>
                <w:szCs w:val="24"/>
                <w:lang w:eastAsia="ru-RU"/>
              </w:rPr>
              <w:t xml:space="preserve">06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76/115/ЕЕС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04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77/541/ЕЕС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07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78/932/ЕЕС, 74/408/ЕЕС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02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76/762/ЕЕС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77/539/ЕЕС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rPr>
                <w:sz w:val="24"/>
                <w:szCs w:val="24"/>
                <w:lang w:eastAsia="ru-RU"/>
              </w:rPr>
            </w:pPr>
            <w:r w:rsidRPr="00507BF6">
              <w:rPr>
                <w:sz w:val="24"/>
                <w:szCs w:val="24"/>
                <w:lang w:eastAsia="ru-RU"/>
              </w:rPr>
              <w:t xml:space="preserve">72/306/ЕЕС, 2005/55/ЕС,  </w:t>
            </w:r>
          </w:p>
          <w:p w:rsidR="00507BF6" w:rsidRPr="00507BF6" w:rsidRDefault="00507BF6" w:rsidP="00F126C4">
            <w:pPr>
              <w:rPr>
                <w:sz w:val="24"/>
                <w:szCs w:val="24"/>
                <w:lang w:eastAsia="ru-RU"/>
              </w:rPr>
            </w:pPr>
            <w:r w:rsidRPr="00507BF6">
              <w:rPr>
                <w:sz w:val="24"/>
                <w:szCs w:val="24"/>
                <w:lang w:eastAsia="ru-RU"/>
              </w:rPr>
              <w:t>Регламент № 715/2007</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R25</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04</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78/932/ЕЕС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74/483/ЕЕС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70/388/ЕЕС, Регламент № 168/2013</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R29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92/23/ЕЕС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70/221/ЕС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77/538/ЕЕС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R39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75/443/ЕЕС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 Регламент № 168/2013</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00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92/22/ЕЕС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03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77/541/ЕЕС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02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2003/97/ЕС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 Регламент № 168/2013</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line="240" w:lineRule="exact"/>
              <w:rPr>
                <w:sz w:val="24"/>
                <w:szCs w:val="24"/>
                <w:lang w:eastAsia="ru-RU"/>
              </w:rPr>
            </w:pPr>
            <w:r w:rsidRPr="00507BF6">
              <w:rPr>
                <w:sz w:val="24"/>
                <w:szCs w:val="24"/>
                <w:lang w:eastAsia="ru-RU"/>
              </w:rPr>
              <w:t xml:space="preserve">03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76/756/ЕЕС</w:t>
            </w:r>
          </w:p>
        </w:tc>
      </w:tr>
      <w:tr w:rsidR="00507BF6" w:rsidRPr="000D175D" w:rsidTr="00F126C4">
        <w:tc>
          <w:tcPr>
            <w:tcW w:w="970" w:type="pct"/>
            <w:vMerge w:val="restar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R49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02, 03, 04</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88/77/ЕЕС</w:t>
            </w:r>
          </w:p>
        </w:tc>
      </w:tr>
      <w:tr w:rsidR="00507BF6" w:rsidRPr="000D175D" w:rsidTr="00F126C4">
        <w:tc>
          <w:tcPr>
            <w:tcW w:w="970" w:type="pct"/>
            <w:vMerge/>
            <w:tcBorders>
              <w:top w:val="outset" w:sz="4" w:space="0" w:color="000000"/>
              <w:left w:val="outset" w:sz="4" w:space="0" w:color="000000"/>
              <w:bottom w:val="outset" w:sz="4" w:space="0" w:color="000000"/>
              <w:right w:val="outset" w:sz="4" w:space="0" w:color="000000"/>
            </w:tcBorders>
            <w:shd w:val="clear" w:color="auto" w:fill="auto"/>
            <w:vAlign w:val="center"/>
          </w:tcPr>
          <w:p w:rsidR="00507BF6" w:rsidRPr="00507BF6" w:rsidRDefault="00507BF6" w:rsidP="00F126C4">
            <w:pPr>
              <w:rPr>
                <w:sz w:val="24"/>
                <w:szCs w:val="24"/>
                <w:lang w:eastAsia="ru-RU"/>
              </w:rPr>
            </w:pP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04, 05, 06</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rPr>
                <w:sz w:val="24"/>
                <w:szCs w:val="24"/>
                <w:lang w:eastAsia="ru-RU"/>
              </w:rPr>
            </w:pPr>
            <w:r w:rsidRPr="00507BF6">
              <w:rPr>
                <w:sz w:val="24"/>
                <w:szCs w:val="24"/>
                <w:lang w:eastAsia="ru-RU"/>
              </w:rPr>
              <w:t xml:space="preserve">2005/55/ЕС, Регламент № 595/2009, </w:t>
            </w:r>
          </w:p>
          <w:p w:rsidR="00507BF6" w:rsidRPr="00507BF6" w:rsidRDefault="00507BF6" w:rsidP="00F126C4">
            <w:pPr>
              <w:rPr>
                <w:sz w:val="24"/>
                <w:szCs w:val="24"/>
                <w:lang w:eastAsia="ru-RU"/>
              </w:rPr>
            </w:pPr>
            <w:r w:rsidRPr="00507BF6">
              <w:rPr>
                <w:sz w:val="24"/>
                <w:szCs w:val="24"/>
                <w:lang w:eastAsia="ru-RU"/>
              </w:rPr>
              <w:t>Регламент № 582/2011</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93/92/ЕЕС, 97/24/ЕС, 2009/67/ЕС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70/157/ЕЕС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A729D2">
            <w:pPr>
              <w:spacing w:before="100" w:beforeAutospacing="1" w:after="100" w:afterAutospacing="1"/>
              <w:rPr>
                <w:sz w:val="24"/>
                <w:szCs w:val="24"/>
                <w:lang w:eastAsia="ru-RU"/>
              </w:rPr>
            </w:pPr>
            <w:r w:rsidRPr="00507BF6">
              <w:rPr>
                <w:sz w:val="24"/>
                <w:szCs w:val="24"/>
                <w:lang w:eastAsia="ru-RU"/>
              </w:rPr>
              <w:t>93</w:t>
            </w:r>
            <w:r w:rsidR="00E12125">
              <w:rPr>
                <w:sz w:val="24"/>
                <w:szCs w:val="24"/>
                <w:lang w:eastAsia="ru-RU"/>
              </w:rPr>
              <w:t xml:space="preserve">/92/ЕЕС, 97/24/ЕС, 2009/67/ЕС, </w:t>
            </w:r>
            <w:r w:rsidR="00A729D2">
              <w:rPr>
                <w:sz w:val="24"/>
                <w:szCs w:val="24"/>
                <w:lang w:val="uk-UA" w:eastAsia="ru-RU"/>
              </w:rPr>
              <w:t xml:space="preserve">                  </w:t>
            </w:r>
            <w:r w:rsidRPr="00507BF6">
              <w:rPr>
                <w:sz w:val="24"/>
                <w:szCs w:val="24"/>
                <w:lang w:eastAsia="ru-RU"/>
              </w:rPr>
              <w:t>Регламент № 168/2013</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92/23/ЕЕС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R55</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94/20/ЕС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01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70/221/ЕС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R59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70/157/ЕЕС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R60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A729D2">
            <w:pPr>
              <w:spacing w:before="100" w:beforeAutospacing="1" w:after="100" w:afterAutospacing="1"/>
              <w:rPr>
                <w:sz w:val="24"/>
                <w:szCs w:val="24"/>
                <w:lang w:eastAsia="ru-RU"/>
              </w:rPr>
            </w:pPr>
            <w:r w:rsidRPr="00507BF6">
              <w:rPr>
                <w:sz w:val="24"/>
                <w:szCs w:val="24"/>
                <w:lang w:eastAsia="ru-RU"/>
              </w:rPr>
              <w:t>93/29/ЕЕС, 2009/80/ЕС, Регламент №168/2013</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R61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R63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R67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70/221/ЕС (стосується тільки затвердження газових балонів)</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00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00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89/297/ЕЕС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93/92/ЕЕС, 97/24/ЕС, 2009/67/ЕС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R75</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R76</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00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77/540/ЕЕС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03</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93/14/ЕЕС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R79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70/311/ЕЕС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line="240" w:lineRule="exact"/>
              <w:rPr>
                <w:sz w:val="24"/>
                <w:szCs w:val="24"/>
                <w:lang w:eastAsia="ru-RU"/>
              </w:rPr>
            </w:pPr>
            <w:r w:rsidRPr="00507BF6">
              <w:rPr>
                <w:sz w:val="24"/>
                <w:szCs w:val="24"/>
                <w:lang w:eastAsia="ru-RU"/>
              </w:rPr>
              <w:t xml:space="preserve">01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74/408/ЕЕС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97/24/ЕС</w:t>
            </w:r>
          </w:p>
        </w:tc>
      </w:tr>
      <w:tr w:rsidR="00507BF6" w:rsidRPr="000D175D" w:rsidTr="00F126C4">
        <w:tc>
          <w:tcPr>
            <w:tcW w:w="970" w:type="pct"/>
            <w:vMerge w:val="restar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02, 03, 04, 05</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70/220/ЕС</w:t>
            </w:r>
          </w:p>
        </w:tc>
      </w:tr>
      <w:tr w:rsidR="00507BF6" w:rsidRPr="000D175D" w:rsidTr="00F126C4">
        <w:tc>
          <w:tcPr>
            <w:tcW w:w="970" w:type="pct"/>
            <w:vMerge/>
            <w:tcBorders>
              <w:top w:val="outset" w:sz="4" w:space="0" w:color="000000"/>
              <w:left w:val="outset" w:sz="4" w:space="0" w:color="000000"/>
              <w:bottom w:val="outset" w:sz="4" w:space="0" w:color="000000"/>
              <w:right w:val="outset" w:sz="4" w:space="0" w:color="000000"/>
            </w:tcBorders>
            <w:shd w:val="clear" w:color="auto" w:fill="auto"/>
            <w:vAlign w:val="center"/>
          </w:tcPr>
          <w:p w:rsidR="00507BF6" w:rsidRPr="00507BF6" w:rsidRDefault="00507BF6" w:rsidP="00F126C4">
            <w:pPr>
              <w:rPr>
                <w:sz w:val="24"/>
                <w:szCs w:val="24"/>
                <w:lang w:eastAsia="ru-RU"/>
              </w:rPr>
            </w:pP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06,  07</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A729D2">
            <w:pPr>
              <w:rPr>
                <w:sz w:val="24"/>
                <w:szCs w:val="24"/>
                <w:lang w:eastAsia="ru-RU"/>
              </w:rPr>
            </w:pPr>
            <w:r w:rsidRPr="00507BF6">
              <w:rPr>
                <w:sz w:val="24"/>
                <w:szCs w:val="24"/>
                <w:lang w:eastAsia="ru-RU"/>
              </w:rPr>
              <w:t>Регламент № 715/2007, Регламент № 692/2008</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R85</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80/1269/ЕЕС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76/758/ЕЕС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R89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92/24/ЕЕС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71/320/ЕЕС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76/758/ЕЕС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2000/40/ЕС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01</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96/79/ЕС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R95</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02</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96/27/ЕС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R99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00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80/1268/ЕЕС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70/220/ЕС, Регламент № 715/2007</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R104</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R105</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 xml:space="preserve">04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98/91/ЕЕС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R107</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line="240" w:lineRule="exact"/>
              <w:rPr>
                <w:sz w:val="24"/>
                <w:szCs w:val="24"/>
                <w:lang w:eastAsia="ru-RU"/>
              </w:rPr>
            </w:pPr>
            <w:r w:rsidRPr="00507BF6">
              <w:rPr>
                <w:sz w:val="24"/>
                <w:szCs w:val="24"/>
                <w:lang w:eastAsia="ru-RU"/>
              </w:rPr>
              <w:t xml:space="preserve">02                  </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2001/85/ЕЕС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R108</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R109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R110</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70/221/ЕС (стосується тільки затвердження газових балонів)</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R111</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R112</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R113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R119</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R123</w:t>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76/761/ЕЕС</w:t>
            </w:r>
          </w:p>
        </w:tc>
      </w:tr>
      <w:tr w:rsidR="00507BF6" w:rsidRPr="000D175D" w:rsidTr="00F126C4">
        <w:tc>
          <w:tcPr>
            <w:tcW w:w="97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R129</w:t>
            </w:r>
            <w:r w:rsidRPr="00507BF6">
              <w:rPr>
                <w:sz w:val="24"/>
                <w:szCs w:val="24"/>
                <w:lang w:eastAsia="ru-RU"/>
              </w:rPr>
              <w:tab/>
            </w:r>
          </w:p>
        </w:tc>
        <w:tc>
          <w:tcPr>
            <w:tcW w:w="131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00</w:t>
            </w:r>
          </w:p>
        </w:tc>
        <w:tc>
          <w:tcPr>
            <w:tcW w:w="2720" w:type="pct"/>
            <w:tcBorders>
              <w:top w:val="outset" w:sz="4" w:space="0" w:color="000000"/>
              <w:left w:val="outset" w:sz="4" w:space="0" w:color="000000"/>
              <w:bottom w:val="outset" w:sz="4" w:space="0" w:color="000000"/>
              <w:right w:val="outset" w:sz="4" w:space="0" w:color="000000"/>
            </w:tcBorders>
            <w:shd w:val="clear" w:color="auto" w:fill="auto"/>
          </w:tcPr>
          <w:p w:rsidR="00507BF6" w:rsidRPr="00507BF6" w:rsidRDefault="00507BF6" w:rsidP="00F126C4">
            <w:pPr>
              <w:spacing w:before="100" w:beforeAutospacing="1" w:after="100" w:afterAutospacing="1"/>
              <w:rPr>
                <w:sz w:val="24"/>
                <w:szCs w:val="24"/>
                <w:lang w:eastAsia="ru-RU"/>
              </w:rPr>
            </w:pPr>
            <w:r w:rsidRPr="00507BF6">
              <w:rPr>
                <w:sz w:val="24"/>
                <w:szCs w:val="24"/>
                <w:lang w:eastAsia="ru-RU"/>
              </w:rPr>
              <w:t>-</w:t>
            </w:r>
          </w:p>
        </w:tc>
      </w:tr>
    </w:tbl>
    <w:p w:rsidR="00A729D2" w:rsidRPr="00A729D2" w:rsidRDefault="00A729D2" w:rsidP="00A729D2">
      <w:pPr>
        <w:spacing w:before="100" w:beforeAutospacing="1" w:after="100" w:afterAutospacing="1"/>
        <w:rPr>
          <w:sz w:val="24"/>
          <w:szCs w:val="24"/>
          <w:lang w:eastAsia="ru-RU"/>
        </w:rPr>
      </w:pPr>
      <w:r w:rsidRPr="00A729D2">
        <w:rPr>
          <w:sz w:val="24"/>
          <w:szCs w:val="24"/>
          <w:lang w:eastAsia="ru-RU"/>
        </w:rPr>
        <w:t>Примітки:</w:t>
      </w:r>
    </w:p>
    <w:p w:rsidR="00A729D2" w:rsidRPr="00A729D2" w:rsidRDefault="00A729D2" w:rsidP="00A729D2">
      <w:pPr>
        <w:spacing w:before="100" w:beforeAutospacing="1" w:after="100" w:afterAutospacing="1"/>
        <w:rPr>
          <w:sz w:val="24"/>
          <w:szCs w:val="24"/>
          <w:lang w:eastAsia="ru-RU"/>
        </w:rPr>
      </w:pPr>
      <w:r w:rsidRPr="00A729D2">
        <w:rPr>
          <w:sz w:val="24"/>
          <w:szCs w:val="24"/>
          <w:lang w:eastAsia="ru-RU"/>
        </w:rPr>
        <w:t>У разі індивідуального затвердження КТЗ, що були у користуванні, які ввозяться на митну територію України під час переселення громадян на постійне місце проживання в Україну, допускається застосування обмежених вимог Правил ЄЕК ООН нижчих серій поправок.</w:t>
      </w:r>
    </w:p>
    <w:p w:rsidR="00507BF6" w:rsidRPr="00A729D2" w:rsidRDefault="00507BF6" w:rsidP="00A729D2">
      <w:pPr>
        <w:spacing w:before="100" w:beforeAutospacing="1" w:after="100" w:afterAutospacing="1"/>
        <w:ind w:left="720"/>
        <w:rPr>
          <w:sz w:val="24"/>
          <w:szCs w:val="24"/>
          <w:lang w:val="uk-UA" w:eastAsia="ru-RU"/>
        </w:rPr>
      </w:pPr>
    </w:p>
    <w:p w:rsidR="00A34C69" w:rsidRDefault="00A34C69" w:rsidP="000E7259">
      <w:pPr>
        <w:spacing w:before="100" w:beforeAutospacing="1" w:after="100" w:afterAutospacing="1"/>
        <w:jc w:val="right"/>
        <w:rPr>
          <w:color w:val="C00000"/>
          <w:sz w:val="24"/>
          <w:szCs w:val="24"/>
          <w:lang w:val="uk-UA" w:eastAsia="ru-RU"/>
        </w:rPr>
      </w:pPr>
      <w:bookmarkStart w:id="79" w:name="n493"/>
      <w:bookmarkStart w:id="80" w:name="n494"/>
      <w:bookmarkStart w:id="81" w:name="n500"/>
      <w:bookmarkEnd w:id="79"/>
      <w:bookmarkEnd w:id="80"/>
      <w:bookmarkEnd w:id="81"/>
    </w:p>
    <w:p w:rsidR="000E7259" w:rsidRPr="00E648F6" w:rsidRDefault="00A34C69" w:rsidP="000E7259">
      <w:pPr>
        <w:spacing w:before="100" w:beforeAutospacing="1" w:after="100" w:afterAutospacing="1"/>
        <w:jc w:val="right"/>
        <w:rPr>
          <w:sz w:val="24"/>
          <w:szCs w:val="24"/>
          <w:lang w:val="uk-UA" w:eastAsia="ru-RU"/>
        </w:rPr>
      </w:pPr>
      <w:r>
        <w:rPr>
          <w:color w:val="C00000"/>
          <w:sz w:val="24"/>
          <w:szCs w:val="24"/>
          <w:lang w:val="uk-UA" w:eastAsia="ru-RU"/>
        </w:rPr>
        <w:br w:type="page"/>
      </w:r>
      <w:r w:rsidR="00E6391C">
        <w:rPr>
          <w:sz w:val="22"/>
          <w:szCs w:val="22"/>
          <w:lang w:val="uk-UA"/>
        </w:rPr>
        <w:t>ТФ 21-23-</w:t>
      </w:r>
      <w:r w:rsidR="006D2B88">
        <w:rPr>
          <w:sz w:val="24"/>
          <w:szCs w:val="24"/>
          <w:lang w:val="uk-UA" w:eastAsia="ru-RU"/>
        </w:rPr>
        <w:t>6</w:t>
      </w:r>
    </w:p>
    <w:p w:rsidR="001666B5" w:rsidRDefault="001666B5" w:rsidP="001666B5">
      <w:pPr>
        <w:numPr>
          <w:ilvl w:val="0"/>
          <w:numId w:val="5"/>
        </w:numPr>
        <w:jc w:val="both"/>
        <w:rPr>
          <w:sz w:val="24"/>
          <w:szCs w:val="24"/>
          <w:lang w:val="uk-UA" w:eastAsia="ru-RU"/>
        </w:rPr>
      </w:pPr>
      <w:r w:rsidRPr="001666B5">
        <w:rPr>
          <w:sz w:val="24"/>
          <w:szCs w:val="24"/>
          <w:lang w:val="uk-UA" w:eastAsia="ru-RU"/>
        </w:rPr>
        <w:t>Перелік вимог щодо індивідуального затвердження нових КТЗ  категорій M, N, O, L;</w:t>
      </w:r>
      <w:r>
        <w:rPr>
          <w:sz w:val="24"/>
          <w:szCs w:val="24"/>
          <w:lang w:val="uk-UA" w:eastAsia="ru-RU"/>
        </w:rPr>
        <w:t xml:space="preserve">                   </w:t>
      </w:r>
    </w:p>
    <w:p w:rsidR="001666B5" w:rsidRDefault="001666B5" w:rsidP="001666B5">
      <w:pPr>
        <w:numPr>
          <w:ilvl w:val="0"/>
          <w:numId w:val="5"/>
        </w:numPr>
        <w:jc w:val="both"/>
        <w:rPr>
          <w:sz w:val="24"/>
          <w:szCs w:val="24"/>
          <w:lang w:val="uk-UA" w:eastAsia="ru-RU"/>
        </w:rPr>
      </w:pPr>
      <w:r w:rsidRPr="001666B5">
        <w:rPr>
          <w:sz w:val="24"/>
          <w:szCs w:val="24"/>
          <w:lang w:val="uk-UA" w:eastAsia="ru-RU"/>
        </w:rPr>
        <w:t>Перелік вимог щодо індивідуального затвердження КТЗ, що були у користуванні, категорій M, N, O, L;</w:t>
      </w:r>
    </w:p>
    <w:p w:rsidR="001666B5" w:rsidRDefault="001666B5" w:rsidP="001666B5">
      <w:pPr>
        <w:numPr>
          <w:ilvl w:val="0"/>
          <w:numId w:val="5"/>
        </w:numPr>
        <w:jc w:val="both"/>
        <w:rPr>
          <w:sz w:val="24"/>
          <w:szCs w:val="24"/>
          <w:lang w:val="uk-UA" w:eastAsia="ru-RU"/>
        </w:rPr>
      </w:pPr>
      <w:r w:rsidRPr="001666B5">
        <w:rPr>
          <w:sz w:val="24"/>
          <w:szCs w:val="24"/>
          <w:lang w:val="uk-UA" w:eastAsia="ru-RU"/>
        </w:rPr>
        <w:t>Перелік технічних приписів та вимог щодо частин та обладнання, які можуть бути встановлені на КТЗ</w:t>
      </w:r>
      <w:r>
        <w:rPr>
          <w:sz w:val="24"/>
          <w:szCs w:val="24"/>
          <w:lang w:val="uk-UA" w:eastAsia="ru-RU"/>
        </w:rPr>
        <w:t>,</w:t>
      </w:r>
    </w:p>
    <w:p w:rsidR="00044066" w:rsidRPr="001666B5" w:rsidRDefault="006D13F2" w:rsidP="001666B5">
      <w:pPr>
        <w:ind w:left="360"/>
        <w:jc w:val="both"/>
        <w:rPr>
          <w:sz w:val="24"/>
          <w:szCs w:val="24"/>
          <w:lang w:val="uk-UA" w:eastAsia="ru-RU"/>
        </w:rPr>
      </w:pPr>
      <w:r w:rsidRPr="001666B5">
        <w:rPr>
          <w:sz w:val="24"/>
          <w:szCs w:val="24"/>
          <w:lang w:val="uk-UA" w:eastAsia="ru-RU"/>
        </w:rPr>
        <w:t xml:space="preserve">ідентичні відповідним перелікам </w:t>
      </w:r>
      <w:r w:rsidR="00F3625A" w:rsidRPr="001666B5">
        <w:rPr>
          <w:sz w:val="24"/>
          <w:szCs w:val="24"/>
          <w:lang w:val="uk-UA" w:eastAsia="ru-RU"/>
        </w:rPr>
        <w:t>Д</w:t>
      </w:r>
      <w:r w:rsidRPr="001666B5">
        <w:rPr>
          <w:sz w:val="24"/>
          <w:szCs w:val="24"/>
          <w:lang w:val="uk-UA" w:eastAsia="ru-RU"/>
        </w:rPr>
        <w:t>одатк</w:t>
      </w:r>
      <w:r w:rsidR="00F3625A" w:rsidRPr="001666B5">
        <w:rPr>
          <w:sz w:val="24"/>
          <w:szCs w:val="24"/>
          <w:lang w:val="uk-UA" w:eastAsia="ru-RU"/>
        </w:rPr>
        <w:t xml:space="preserve">у 4 до </w:t>
      </w:r>
      <w:r w:rsidRPr="001666B5">
        <w:rPr>
          <w:sz w:val="24"/>
          <w:szCs w:val="24"/>
          <w:lang w:val="uk-UA" w:eastAsia="ru-RU"/>
        </w:rPr>
        <w:t>Порядку затвердження конструкції транспортних засобів, їх частин та обладнання затвердженому Наказом Міністерства інфраструктури України 17.08.2012 № 521 та зареєстрованому в Міністерстві юстиції України 14.09.2012 за № 1586/21898.</w:t>
      </w:r>
    </w:p>
    <w:p w:rsidR="006D13F2" w:rsidRDefault="006D13F2" w:rsidP="006D13F2">
      <w:pPr>
        <w:spacing w:before="100" w:beforeAutospacing="1" w:after="100" w:afterAutospacing="1"/>
        <w:rPr>
          <w:bCs/>
          <w:sz w:val="24"/>
          <w:szCs w:val="24"/>
          <w:lang w:val="uk-UA"/>
        </w:rPr>
      </w:pPr>
    </w:p>
    <w:p w:rsidR="00A729D2" w:rsidRDefault="00A729D2" w:rsidP="006D13F2">
      <w:pPr>
        <w:spacing w:before="100" w:beforeAutospacing="1" w:after="100" w:afterAutospacing="1"/>
        <w:rPr>
          <w:bCs/>
          <w:sz w:val="24"/>
          <w:szCs w:val="24"/>
          <w:lang w:val="uk-UA"/>
        </w:rPr>
      </w:pPr>
    </w:p>
    <w:p w:rsidR="005A00C7" w:rsidRPr="00044066" w:rsidRDefault="00044066">
      <w:pPr>
        <w:pStyle w:val="19"/>
        <w:tabs>
          <w:tab w:val="left" w:pos="10065"/>
        </w:tabs>
        <w:spacing w:before="0" w:after="0" w:line="240" w:lineRule="auto"/>
        <w:ind w:firstLine="284"/>
        <w:jc w:val="right"/>
        <w:rPr>
          <w:b w:val="0"/>
          <w:sz w:val="24"/>
          <w:szCs w:val="24"/>
        </w:rPr>
      </w:pPr>
      <w:r>
        <w:rPr>
          <w:bCs/>
          <w:sz w:val="24"/>
          <w:szCs w:val="24"/>
        </w:rPr>
        <w:br w:type="page"/>
      </w:r>
      <w:r w:rsidR="00E6391C" w:rsidRPr="00E6391C">
        <w:rPr>
          <w:b w:val="0"/>
          <w:bCs/>
          <w:sz w:val="24"/>
          <w:szCs w:val="24"/>
        </w:rPr>
        <w:t>ТФ 21-23-</w:t>
      </w:r>
      <w:r w:rsidR="006D2B88">
        <w:rPr>
          <w:b w:val="0"/>
          <w:bCs/>
          <w:sz w:val="24"/>
          <w:szCs w:val="24"/>
        </w:rPr>
        <w:t>7</w:t>
      </w:r>
    </w:p>
    <w:p w:rsidR="005A00C7" w:rsidRPr="001666B5" w:rsidRDefault="005A00C7">
      <w:pPr>
        <w:pStyle w:val="19"/>
        <w:tabs>
          <w:tab w:val="left" w:pos="10065"/>
        </w:tabs>
        <w:spacing w:before="0" w:after="0" w:line="240" w:lineRule="auto"/>
        <w:ind w:firstLine="284"/>
        <w:jc w:val="both"/>
        <w:rPr>
          <w:sz w:val="24"/>
          <w:szCs w:val="24"/>
        </w:rPr>
      </w:pPr>
    </w:p>
    <w:p w:rsidR="002863A8" w:rsidRPr="001666B5" w:rsidRDefault="002863A8" w:rsidP="00044066">
      <w:pPr>
        <w:jc w:val="center"/>
        <w:rPr>
          <w:sz w:val="26"/>
          <w:szCs w:val="26"/>
          <w:lang w:val="uk-UA" w:eastAsia="ru-RU"/>
        </w:rPr>
      </w:pPr>
      <w:r w:rsidRPr="001666B5">
        <w:rPr>
          <w:sz w:val="26"/>
          <w:szCs w:val="26"/>
          <w:lang w:val="uk-UA" w:eastAsia="ru-RU"/>
        </w:rPr>
        <w:t>В</w:t>
      </w:r>
      <w:r w:rsidR="00696B38" w:rsidRPr="00696B38">
        <w:rPr>
          <w:sz w:val="26"/>
          <w:szCs w:val="26"/>
          <w:lang w:val="uk-UA" w:eastAsia="ru-RU"/>
        </w:rPr>
        <w:t xml:space="preserve">имоги </w:t>
      </w:r>
      <w:r w:rsidRPr="001666B5">
        <w:rPr>
          <w:sz w:val="26"/>
          <w:szCs w:val="26"/>
          <w:lang w:val="uk-UA" w:eastAsia="ru-RU"/>
        </w:rPr>
        <w:t>до оформлення та ідентифікації сертифікатів</w:t>
      </w:r>
      <w:r w:rsidR="001666B5">
        <w:rPr>
          <w:sz w:val="26"/>
          <w:szCs w:val="26"/>
          <w:lang w:val="uk-UA" w:eastAsia="ru-RU"/>
        </w:rPr>
        <w:t xml:space="preserve"> відповідності щодо індивідуального затвердження</w:t>
      </w:r>
      <w:r w:rsidRPr="001666B5">
        <w:rPr>
          <w:sz w:val="26"/>
          <w:szCs w:val="26"/>
          <w:lang w:val="uk-UA" w:eastAsia="ru-RU"/>
        </w:rPr>
        <w:t xml:space="preserve"> </w:t>
      </w:r>
    </w:p>
    <w:p w:rsidR="002863A8" w:rsidRPr="008E4E1B" w:rsidRDefault="002863A8" w:rsidP="00044066">
      <w:pPr>
        <w:rPr>
          <w:sz w:val="24"/>
          <w:szCs w:val="24"/>
          <w:lang w:eastAsia="ru-RU"/>
        </w:rPr>
      </w:pPr>
      <w:bookmarkStart w:id="82" w:name="n540"/>
      <w:bookmarkEnd w:id="82"/>
      <w:r w:rsidRPr="008E4E1B">
        <w:rPr>
          <w:sz w:val="24"/>
          <w:szCs w:val="24"/>
          <w:lang w:eastAsia="ru-RU"/>
        </w:rPr>
        <w:t>I. Оформлення сертифікат</w:t>
      </w:r>
      <w:r w:rsidR="001666B5">
        <w:rPr>
          <w:sz w:val="24"/>
          <w:szCs w:val="24"/>
          <w:lang w:val="uk-UA" w:eastAsia="ru-RU"/>
        </w:rPr>
        <w:t xml:space="preserve">а </w:t>
      </w:r>
      <w:r w:rsidR="001666B5" w:rsidRPr="008E4E1B">
        <w:rPr>
          <w:sz w:val="24"/>
          <w:szCs w:val="24"/>
          <w:lang w:eastAsia="ru-RU"/>
        </w:rPr>
        <w:t>відповідності щодо індивідуального затвердження</w:t>
      </w:r>
      <w:r w:rsidRPr="008E4E1B">
        <w:rPr>
          <w:sz w:val="24"/>
          <w:szCs w:val="24"/>
          <w:lang w:eastAsia="ru-RU"/>
        </w:rPr>
        <w:t>.</w:t>
      </w:r>
    </w:p>
    <w:p w:rsidR="002863A8" w:rsidRPr="00044066" w:rsidRDefault="002863A8" w:rsidP="00044066">
      <w:pPr>
        <w:rPr>
          <w:sz w:val="24"/>
          <w:szCs w:val="24"/>
          <w:lang w:eastAsia="ru-RU"/>
        </w:rPr>
      </w:pPr>
      <w:bookmarkStart w:id="83" w:name="n541"/>
      <w:bookmarkEnd w:id="83"/>
      <w:r w:rsidRPr="00044066">
        <w:rPr>
          <w:sz w:val="24"/>
          <w:szCs w:val="24"/>
          <w:lang w:eastAsia="ru-RU"/>
        </w:rPr>
        <w:t xml:space="preserve">1.1. Сертифікати відповідності </w:t>
      </w:r>
      <w:r w:rsidR="001666B5" w:rsidRPr="008E4E1B">
        <w:rPr>
          <w:sz w:val="24"/>
          <w:szCs w:val="24"/>
          <w:lang w:eastAsia="ru-RU"/>
        </w:rPr>
        <w:t>відповідності щодо індивідуального затвердження</w:t>
      </w:r>
      <w:r w:rsidR="001666B5" w:rsidRPr="00044066">
        <w:rPr>
          <w:sz w:val="24"/>
          <w:szCs w:val="24"/>
          <w:lang w:eastAsia="ru-RU"/>
        </w:rPr>
        <w:t xml:space="preserve"> </w:t>
      </w:r>
      <w:r w:rsidRPr="00044066">
        <w:rPr>
          <w:sz w:val="24"/>
          <w:szCs w:val="24"/>
          <w:lang w:eastAsia="ru-RU"/>
        </w:rPr>
        <w:t>оформлюються на бланках формату А4.</w:t>
      </w:r>
    </w:p>
    <w:p w:rsidR="002863A8" w:rsidRPr="00044066" w:rsidRDefault="002863A8" w:rsidP="00044066">
      <w:pPr>
        <w:rPr>
          <w:sz w:val="24"/>
          <w:szCs w:val="24"/>
          <w:lang w:eastAsia="ru-RU"/>
        </w:rPr>
      </w:pPr>
      <w:bookmarkStart w:id="84" w:name="n542"/>
      <w:bookmarkStart w:id="85" w:name="n543"/>
      <w:bookmarkStart w:id="86" w:name="n544"/>
      <w:bookmarkEnd w:id="84"/>
      <w:bookmarkEnd w:id="85"/>
      <w:bookmarkEnd w:id="86"/>
      <w:r w:rsidRPr="00044066">
        <w:rPr>
          <w:sz w:val="24"/>
          <w:szCs w:val="24"/>
          <w:lang w:eastAsia="ru-RU"/>
        </w:rPr>
        <w:t>1.</w:t>
      </w:r>
      <w:r w:rsidR="000E7259" w:rsidRPr="00044066">
        <w:rPr>
          <w:sz w:val="24"/>
          <w:szCs w:val="24"/>
          <w:lang w:val="uk-UA" w:eastAsia="ru-RU"/>
        </w:rPr>
        <w:t>2</w:t>
      </w:r>
      <w:r w:rsidRPr="00044066">
        <w:rPr>
          <w:sz w:val="24"/>
          <w:szCs w:val="24"/>
          <w:lang w:eastAsia="ru-RU"/>
        </w:rPr>
        <w:t>. Сертифікати відповідності щодо індивідуального затвердження засвідчуються підписом керівника та печаткою органу із сертифікації.</w:t>
      </w:r>
    </w:p>
    <w:p w:rsidR="002863A8" w:rsidRPr="00044066" w:rsidRDefault="000E7259" w:rsidP="00044066">
      <w:pPr>
        <w:rPr>
          <w:sz w:val="24"/>
          <w:szCs w:val="24"/>
          <w:lang w:eastAsia="ru-RU"/>
        </w:rPr>
      </w:pPr>
      <w:bookmarkStart w:id="87" w:name="n545"/>
      <w:bookmarkStart w:id="88" w:name="n559"/>
      <w:bookmarkEnd w:id="87"/>
      <w:bookmarkEnd w:id="88"/>
      <w:r w:rsidRPr="00044066">
        <w:rPr>
          <w:sz w:val="24"/>
          <w:szCs w:val="24"/>
          <w:lang w:val="uk-UA" w:eastAsia="ru-RU"/>
        </w:rPr>
        <w:t>ІІ</w:t>
      </w:r>
      <w:r w:rsidR="002863A8" w:rsidRPr="00044066">
        <w:rPr>
          <w:sz w:val="24"/>
          <w:szCs w:val="24"/>
          <w:lang w:eastAsia="ru-RU"/>
        </w:rPr>
        <w:t>. Ідентифікація сертифікатів відповідності щодо індивідуального затвердження.</w:t>
      </w:r>
    </w:p>
    <w:p w:rsidR="002863A8" w:rsidRPr="008E4E1B" w:rsidRDefault="00044066" w:rsidP="00044066">
      <w:pPr>
        <w:rPr>
          <w:sz w:val="24"/>
          <w:szCs w:val="24"/>
          <w:lang w:eastAsia="ru-RU"/>
        </w:rPr>
      </w:pPr>
      <w:bookmarkStart w:id="89" w:name="n560"/>
      <w:bookmarkEnd w:id="89"/>
      <w:r w:rsidRPr="00044066">
        <w:rPr>
          <w:sz w:val="24"/>
          <w:szCs w:val="24"/>
          <w:lang w:val="uk-UA" w:eastAsia="ru-RU"/>
        </w:rPr>
        <w:t>2</w:t>
      </w:r>
      <w:r w:rsidR="002863A8" w:rsidRPr="00044066">
        <w:rPr>
          <w:sz w:val="24"/>
          <w:szCs w:val="24"/>
          <w:lang w:eastAsia="ru-RU"/>
        </w:rPr>
        <w:t>.1. Ідентифікація сертифіката відповідності щодо індивідуального затвердження здійснюється за реєстраційним номером. Реєстраційний номер сертифіката відповідності містить чотири</w:t>
      </w:r>
      <w:r w:rsidR="002863A8" w:rsidRPr="008E4E1B">
        <w:rPr>
          <w:sz w:val="24"/>
          <w:szCs w:val="24"/>
          <w:lang w:eastAsia="ru-RU"/>
        </w:rPr>
        <w:t xml:space="preserve"> розділи (перші три розділи відділяють один від одного символом "крапка" - ".", а третій від четвертого - символом "дефіс" - "-"):</w:t>
      </w:r>
    </w:p>
    <w:p w:rsidR="002863A8" w:rsidRPr="008E4E1B" w:rsidRDefault="00044066" w:rsidP="00044066">
      <w:pPr>
        <w:rPr>
          <w:sz w:val="24"/>
          <w:szCs w:val="24"/>
          <w:lang w:eastAsia="ru-RU"/>
        </w:rPr>
      </w:pPr>
      <w:bookmarkStart w:id="90" w:name="n561"/>
      <w:bookmarkEnd w:id="90"/>
      <w:r>
        <w:rPr>
          <w:sz w:val="24"/>
          <w:szCs w:val="24"/>
          <w:lang w:val="uk-UA" w:eastAsia="ru-RU"/>
        </w:rPr>
        <w:t>2</w:t>
      </w:r>
      <w:r w:rsidR="002863A8" w:rsidRPr="008E4E1B">
        <w:rPr>
          <w:sz w:val="24"/>
          <w:szCs w:val="24"/>
          <w:lang w:eastAsia="ru-RU"/>
        </w:rPr>
        <w:t>.1.1 розділ I - літери "UA";</w:t>
      </w:r>
    </w:p>
    <w:p w:rsidR="002863A8" w:rsidRPr="008E4E1B" w:rsidRDefault="00044066" w:rsidP="00044066">
      <w:pPr>
        <w:rPr>
          <w:sz w:val="24"/>
          <w:szCs w:val="24"/>
          <w:lang w:eastAsia="ru-RU"/>
        </w:rPr>
      </w:pPr>
      <w:bookmarkStart w:id="91" w:name="n562"/>
      <w:bookmarkEnd w:id="91"/>
      <w:r>
        <w:rPr>
          <w:sz w:val="24"/>
          <w:szCs w:val="24"/>
          <w:lang w:val="uk-UA" w:eastAsia="ru-RU"/>
        </w:rPr>
        <w:t>2</w:t>
      </w:r>
      <w:r w:rsidR="002863A8" w:rsidRPr="008E4E1B">
        <w:rPr>
          <w:sz w:val="24"/>
          <w:szCs w:val="24"/>
          <w:lang w:eastAsia="ru-RU"/>
        </w:rPr>
        <w:t xml:space="preserve">.1.2 розділ II - </w:t>
      </w:r>
      <w:r w:rsidR="00560202" w:rsidRPr="00E53444">
        <w:rPr>
          <w:rFonts w:ascii="Roboto" w:hAnsi="Roboto" w:cs="Segoe UI"/>
          <w:color w:val="292B2C"/>
          <w:sz w:val="24"/>
          <w:szCs w:val="24"/>
          <w:lang w:val="uk-UA" w:eastAsia="uk-UA"/>
        </w:rPr>
        <w:t>номер органу із сертифікації призначеного Міністерством інфраструктури України або ідентифікаційне позначення уповноваженого органу</w:t>
      </w:r>
      <w:r w:rsidR="002863A8" w:rsidRPr="008E4E1B">
        <w:rPr>
          <w:sz w:val="24"/>
          <w:szCs w:val="24"/>
          <w:lang w:eastAsia="ru-RU"/>
        </w:rPr>
        <w:t>;</w:t>
      </w:r>
    </w:p>
    <w:p w:rsidR="002863A8" w:rsidRPr="008E4E1B" w:rsidRDefault="00044066" w:rsidP="00044066">
      <w:pPr>
        <w:rPr>
          <w:sz w:val="24"/>
          <w:szCs w:val="24"/>
          <w:lang w:eastAsia="ru-RU"/>
        </w:rPr>
      </w:pPr>
      <w:bookmarkStart w:id="92" w:name="n563"/>
      <w:bookmarkEnd w:id="92"/>
      <w:r>
        <w:rPr>
          <w:sz w:val="24"/>
          <w:szCs w:val="24"/>
          <w:lang w:val="uk-UA" w:eastAsia="ru-RU"/>
        </w:rPr>
        <w:t>2</w:t>
      </w:r>
      <w:r w:rsidR="002863A8" w:rsidRPr="008E4E1B">
        <w:rPr>
          <w:sz w:val="24"/>
          <w:szCs w:val="24"/>
          <w:lang w:eastAsia="ru-RU"/>
        </w:rPr>
        <w:t>.1.3 розділ III - щонайменше чотиризначний порядковий номер сертифіката відповідності щодо індивідуального затвердження за реєстром Уповноваженого органу або призначеного органу із сертифікації (число, яке починають з "1" та, у разі необхідності, починаючи з першої позиції номера, доповнюють нулями);</w:t>
      </w:r>
    </w:p>
    <w:p w:rsidR="002863A8" w:rsidRPr="008E4E1B" w:rsidRDefault="00044066" w:rsidP="00044066">
      <w:pPr>
        <w:rPr>
          <w:sz w:val="24"/>
          <w:szCs w:val="24"/>
          <w:lang w:eastAsia="ru-RU"/>
        </w:rPr>
      </w:pPr>
      <w:bookmarkStart w:id="93" w:name="n564"/>
      <w:bookmarkEnd w:id="93"/>
      <w:r>
        <w:rPr>
          <w:sz w:val="24"/>
          <w:szCs w:val="24"/>
          <w:lang w:val="uk-UA" w:eastAsia="ru-RU"/>
        </w:rPr>
        <w:t>2</w:t>
      </w:r>
      <w:r w:rsidR="002863A8" w:rsidRPr="008E4E1B">
        <w:rPr>
          <w:sz w:val="24"/>
          <w:szCs w:val="24"/>
          <w:lang w:eastAsia="ru-RU"/>
        </w:rPr>
        <w:t>.1.4 розділ IV - дві останні цифри року внесення сертифіката відповідності щодо індивідуального затвердження до реєстру Уповноваженого органу або призначеного органу із сертифікації.</w:t>
      </w:r>
    </w:p>
    <w:p w:rsidR="00710ECC" w:rsidRDefault="00044066" w:rsidP="00044066">
      <w:pPr>
        <w:rPr>
          <w:sz w:val="24"/>
          <w:szCs w:val="24"/>
          <w:lang w:eastAsia="ru-RU"/>
        </w:rPr>
      </w:pPr>
      <w:bookmarkStart w:id="94" w:name="n565"/>
      <w:bookmarkEnd w:id="94"/>
      <w:r>
        <w:rPr>
          <w:sz w:val="24"/>
          <w:szCs w:val="24"/>
          <w:lang w:val="uk-UA" w:eastAsia="ru-RU"/>
        </w:rPr>
        <w:t>2</w:t>
      </w:r>
      <w:r w:rsidR="002863A8" w:rsidRPr="008E4E1B">
        <w:rPr>
          <w:sz w:val="24"/>
          <w:szCs w:val="24"/>
          <w:lang w:eastAsia="ru-RU"/>
        </w:rPr>
        <w:t xml:space="preserve">.2. </w:t>
      </w:r>
      <w:r w:rsidR="00560202" w:rsidRPr="00E53444">
        <w:rPr>
          <w:rFonts w:ascii="Roboto" w:hAnsi="Roboto" w:cs="Segoe UI"/>
          <w:color w:val="292B2C"/>
          <w:sz w:val="24"/>
          <w:szCs w:val="24"/>
          <w:lang w:val="uk-UA" w:eastAsia="uk-UA"/>
        </w:rPr>
        <w:t>Приклади реєстраційного номера сертифіката відповідності щодо індивідуального затвердження: UA.004.0001-16; UA.46A(b).1234-16.</w:t>
      </w:r>
    </w:p>
    <w:p w:rsidR="006D2B88" w:rsidRDefault="00710ECC" w:rsidP="00044066">
      <w:pPr>
        <w:spacing w:before="100" w:beforeAutospacing="1" w:after="100" w:afterAutospacing="1"/>
        <w:jc w:val="right"/>
        <w:rPr>
          <w:sz w:val="24"/>
          <w:szCs w:val="24"/>
          <w:lang w:val="uk-UA"/>
        </w:rPr>
      </w:pPr>
      <w:r>
        <w:rPr>
          <w:sz w:val="24"/>
          <w:szCs w:val="24"/>
          <w:lang w:eastAsia="ru-RU"/>
        </w:rPr>
        <w:br w:type="page"/>
      </w:r>
      <w:r w:rsidR="00E6391C">
        <w:rPr>
          <w:sz w:val="22"/>
          <w:szCs w:val="22"/>
          <w:lang w:val="uk-UA"/>
        </w:rPr>
        <w:t>ТФ 21-23-</w:t>
      </w:r>
      <w:r w:rsidR="006D2B88">
        <w:rPr>
          <w:sz w:val="24"/>
          <w:szCs w:val="24"/>
          <w:lang w:val="uk-UA"/>
        </w:rPr>
        <w:t>8</w:t>
      </w:r>
    </w:p>
    <w:p w:rsidR="00AA2F96" w:rsidRPr="00AA2F96" w:rsidRDefault="00AA2F96" w:rsidP="00AA2F96">
      <w:pPr>
        <w:pStyle w:val="5"/>
        <w:keepNext/>
        <w:spacing w:before="0" w:after="0"/>
        <w:jc w:val="center"/>
        <w:rPr>
          <w:i w:val="0"/>
          <w:sz w:val="20"/>
        </w:rPr>
      </w:pPr>
      <w:r w:rsidRPr="00AA2F96">
        <w:rPr>
          <w:i w:val="0"/>
          <w:sz w:val="20"/>
        </w:rPr>
        <w:t xml:space="preserve">Орган з сертифікації </w:t>
      </w:r>
    </w:p>
    <w:p w:rsidR="00AA2F96" w:rsidRPr="00AA2F96" w:rsidRDefault="00AA2F96" w:rsidP="00AA2F96">
      <w:pPr>
        <w:pStyle w:val="5"/>
        <w:keepNext/>
        <w:spacing w:before="0" w:after="0"/>
        <w:jc w:val="center"/>
        <w:rPr>
          <w:i w:val="0"/>
        </w:rPr>
      </w:pPr>
      <w:r w:rsidRPr="00AA2F96">
        <w:rPr>
          <w:i w:val="0"/>
          <w:sz w:val="20"/>
        </w:rPr>
        <w:t xml:space="preserve">Державного підприємства “Дніпропетровський регіональний державний науково-технічний центр стандартизації, метрології та сертифікації", </w:t>
      </w:r>
      <w:r w:rsidR="00D952C4">
        <w:rPr>
          <w:i w:val="0"/>
          <w:sz w:val="20"/>
          <w:lang w:val="uk-UA"/>
        </w:rPr>
        <w:t xml:space="preserve">адреса: Україна, </w:t>
      </w:r>
      <w:r w:rsidRPr="00AA2F96">
        <w:rPr>
          <w:i w:val="0"/>
          <w:sz w:val="20"/>
        </w:rPr>
        <w:t>49044, м. Дніпро, вул. Барикадна, 23.</w:t>
      </w:r>
    </w:p>
    <w:p w:rsidR="00AA2F96" w:rsidRDefault="00AA2F96" w:rsidP="006D2B88">
      <w:pPr>
        <w:jc w:val="center"/>
        <w:rPr>
          <w:b/>
          <w:sz w:val="28"/>
          <w:szCs w:val="28"/>
          <w:lang w:val="uk-UA"/>
        </w:rPr>
      </w:pPr>
    </w:p>
    <w:p w:rsidR="00AA2F96" w:rsidRDefault="00AA2F96" w:rsidP="006D2B88">
      <w:pPr>
        <w:jc w:val="center"/>
        <w:rPr>
          <w:b/>
          <w:sz w:val="28"/>
          <w:szCs w:val="28"/>
          <w:lang w:val="uk-UA"/>
        </w:rPr>
      </w:pPr>
    </w:p>
    <w:p w:rsidR="006D2B88" w:rsidRPr="006D409B" w:rsidRDefault="006D2B88" w:rsidP="006D2B88">
      <w:pPr>
        <w:jc w:val="center"/>
        <w:rPr>
          <w:b/>
          <w:sz w:val="28"/>
          <w:szCs w:val="28"/>
          <w:lang w:val="uk-UA"/>
        </w:rPr>
      </w:pPr>
      <w:r w:rsidRPr="006D409B">
        <w:rPr>
          <w:b/>
          <w:sz w:val="28"/>
          <w:szCs w:val="28"/>
          <w:lang w:val="uk-UA"/>
        </w:rPr>
        <w:t>ПРОТОКОЛ</w:t>
      </w:r>
    </w:p>
    <w:p w:rsidR="006D2B88" w:rsidRDefault="006D2B88" w:rsidP="006D2B88">
      <w:pPr>
        <w:jc w:val="center"/>
        <w:rPr>
          <w:b/>
          <w:sz w:val="28"/>
          <w:szCs w:val="28"/>
          <w:lang w:val="uk-UA"/>
        </w:rPr>
      </w:pPr>
      <w:r w:rsidRPr="006D409B">
        <w:rPr>
          <w:b/>
          <w:sz w:val="28"/>
          <w:szCs w:val="28"/>
          <w:lang w:val="uk-UA"/>
        </w:rPr>
        <w:t xml:space="preserve">аналізування результатів робіт </w:t>
      </w:r>
      <w:r w:rsidR="00D952C4" w:rsidRPr="006D409B">
        <w:rPr>
          <w:b/>
          <w:sz w:val="28"/>
          <w:szCs w:val="28"/>
          <w:lang w:val="uk-UA"/>
        </w:rPr>
        <w:t xml:space="preserve">проведених </w:t>
      </w:r>
      <w:r w:rsidRPr="006D409B">
        <w:rPr>
          <w:b/>
          <w:sz w:val="28"/>
          <w:szCs w:val="28"/>
          <w:lang w:val="uk-UA"/>
        </w:rPr>
        <w:t>ООВ/ОС</w:t>
      </w:r>
    </w:p>
    <w:p w:rsidR="006D2B88" w:rsidRDefault="00D952C4" w:rsidP="006D2B88">
      <w:pPr>
        <w:jc w:val="center"/>
        <w:rPr>
          <w:b/>
          <w:sz w:val="28"/>
          <w:szCs w:val="28"/>
          <w:lang w:val="uk-UA"/>
        </w:rPr>
      </w:pPr>
      <w:r>
        <w:rPr>
          <w:b/>
          <w:sz w:val="28"/>
          <w:szCs w:val="28"/>
          <w:lang w:val="uk-UA"/>
        </w:rPr>
        <w:t xml:space="preserve"> за заявкою №_____ від _____</w:t>
      </w:r>
    </w:p>
    <w:p w:rsidR="006D2B88" w:rsidRDefault="006D2B88" w:rsidP="006D2B88">
      <w:pPr>
        <w:rPr>
          <w:lang w:val="uk-UA"/>
        </w:rPr>
      </w:pPr>
    </w:p>
    <w:p w:rsidR="006D2B88" w:rsidRDefault="006D2B88" w:rsidP="006D2B8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710"/>
        <w:gridCol w:w="1620"/>
        <w:gridCol w:w="1723"/>
      </w:tblGrid>
      <w:tr w:rsidR="006D2B88" w:rsidTr="00F126C4">
        <w:tc>
          <w:tcPr>
            <w:tcW w:w="518" w:type="dxa"/>
            <w:shd w:val="clear" w:color="auto" w:fill="auto"/>
          </w:tcPr>
          <w:p w:rsidR="006D2B88" w:rsidRPr="00F126C4" w:rsidRDefault="006D2B88" w:rsidP="00F126C4">
            <w:pPr>
              <w:suppressAutoHyphens w:val="0"/>
              <w:spacing w:before="100" w:beforeAutospacing="1" w:line="288" w:lineRule="auto"/>
              <w:jc w:val="center"/>
              <w:rPr>
                <w:color w:val="000000"/>
              </w:rPr>
            </w:pPr>
            <w:r w:rsidRPr="00F126C4">
              <w:rPr>
                <w:color w:val="000000"/>
              </w:rPr>
              <w:t>№</w:t>
            </w:r>
          </w:p>
          <w:p w:rsidR="006D2B88" w:rsidRPr="00F126C4" w:rsidRDefault="006D2B88" w:rsidP="00F126C4">
            <w:pPr>
              <w:suppressAutoHyphens w:val="0"/>
              <w:spacing w:before="100" w:beforeAutospacing="1" w:after="142" w:line="288" w:lineRule="auto"/>
              <w:jc w:val="center"/>
              <w:rPr>
                <w:color w:val="000000"/>
              </w:rPr>
            </w:pPr>
            <w:r w:rsidRPr="00F126C4">
              <w:rPr>
                <w:b/>
                <w:bCs/>
                <w:color w:val="000000"/>
              </w:rPr>
              <w:t>п/п</w:t>
            </w:r>
          </w:p>
        </w:tc>
        <w:tc>
          <w:tcPr>
            <w:tcW w:w="5710" w:type="dxa"/>
            <w:shd w:val="clear" w:color="auto" w:fill="auto"/>
          </w:tcPr>
          <w:p w:rsidR="006D2B88" w:rsidRPr="00F126C4" w:rsidRDefault="006D2B88" w:rsidP="00F126C4">
            <w:pPr>
              <w:suppressAutoHyphens w:val="0"/>
              <w:spacing w:before="100" w:beforeAutospacing="1" w:after="142" w:line="288" w:lineRule="auto"/>
              <w:ind w:left="-96" w:right="-79"/>
              <w:jc w:val="center"/>
              <w:rPr>
                <w:color w:val="000000"/>
              </w:rPr>
            </w:pPr>
            <w:r w:rsidRPr="00F126C4">
              <w:rPr>
                <w:b/>
                <w:bCs/>
                <w:color w:val="000000"/>
                <w:lang w:val="uk-UA"/>
              </w:rPr>
              <w:t xml:space="preserve">Вид робіт </w:t>
            </w:r>
            <w:r w:rsidRPr="00F126C4">
              <w:rPr>
                <w:b/>
                <w:bCs/>
                <w:color w:val="000000"/>
              </w:rPr>
              <w:t xml:space="preserve"> </w:t>
            </w:r>
          </w:p>
        </w:tc>
        <w:tc>
          <w:tcPr>
            <w:tcW w:w="1620" w:type="dxa"/>
            <w:shd w:val="clear" w:color="auto" w:fill="auto"/>
          </w:tcPr>
          <w:p w:rsidR="006D2B88" w:rsidRPr="00F126C4" w:rsidRDefault="006D2B88" w:rsidP="00F126C4">
            <w:pPr>
              <w:jc w:val="center"/>
              <w:rPr>
                <w:b/>
                <w:bCs/>
                <w:color w:val="000000"/>
                <w:lang w:val="uk-UA"/>
              </w:rPr>
            </w:pPr>
            <w:r w:rsidRPr="00F126C4">
              <w:rPr>
                <w:b/>
                <w:bCs/>
                <w:color w:val="000000"/>
                <w:lang w:val="uk-UA"/>
              </w:rPr>
              <w:t>Виконавець</w:t>
            </w:r>
          </w:p>
        </w:tc>
        <w:tc>
          <w:tcPr>
            <w:tcW w:w="1723" w:type="dxa"/>
            <w:shd w:val="clear" w:color="auto" w:fill="auto"/>
          </w:tcPr>
          <w:p w:rsidR="006D2B88" w:rsidRPr="00F126C4" w:rsidRDefault="006D2B88" w:rsidP="00F126C4">
            <w:pPr>
              <w:jc w:val="center"/>
              <w:rPr>
                <w:b/>
                <w:bCs/>
                <w:color w:val="000000"/>
                <w:lang w:val="uk-UA"/>
              </w:rPr>
            </w:pPr>
            <w:r w:rsidRPr="00F126C4">
              <w:rPr>
                <w:b/>
                <w:bCs/>
                <w:color w:val="000000"/>
                <w:lang w:val="uk-UA"/>
              </w:rPr>
              <w:t>Примітка експерта</w:t>
            </w:r>
          </w:p>
        </w:tc>
      </w:tr>
      <w:tr w:rsidR="006D2B88" w:rsidTr="00F126C4">
        <w:trPr>
          <w:trHeight w:val="493"/>
        </w:trPr>
        <w:tc>
          <w:tcPr>
            <w:tcW w:w="518" w:type="dxa"/>
            <w:shd w:val="clear" w:color="auto" w:fill="auto"/>
          </w:tcPr>
          <w:p w:rsidR="006D2B88" w:rsidRDefault="006D2B88" w:rsidP="00F126C4">
            <w:pPr>
              <w:jc w:val="center"/>
            </w:pPr>
            <w:r w:rsidRPr="00F126C4">
              <w:rPr>
                <w:lang w:val="uk-UA"/>
              </w:rPr>
              <w:t>1</w:t>
            </w:r>
          </w:p>
        </w:tc>
        <w:tc>
          <w:tcPr>
            <w:tcW w:w="5710" w:type="dxa"/>
            <w:shd w:val="clear" w:color="auto" w:fill="auto"/>
          </w:tcPr>
          <w:p w:rsidR="006D2B88" w:rsidRPr="00F126C4" w:rsidRDefault="006D2B88" w:rsidP="00851289">
            <w:pPr>
              <w:rPr>
                <w:lang w:val="uk-UA"/>
              </w:rPr>
            </w:pPr>
            <w:r w:rsidRPr="00F126C4">
              <w:rPr>
                <w:lang w:val="uk-UA"/>
              </w:rPr>
              <w:t>експертиза наданої документації</w:t>
            </w:r>
          </w:p>
        </w:tc>
        <w:tc>
          <w:tcPr>
            <w:tcW w:w="1620" w:type="dxa"/>
            <w:shd w:val="clear" w:color="auto" w:fill="auto"/>
          </w:tcPr>
          <w:p w:rsidR="006D2B88" w:rsidRPr="00F126C4" w:rsidRDefault="006D2B88" w:rsidP="00F126C4">
            <w:pPr>
              <w:jc w:val="both"/>
              <w:rPr>
                <w:bCs/>
                <w:color w:val="000000"/>
              </w:rPr>
            </w:pPr>
          </w:p>
        </w:tc>
        <w:tc>
          <w:tcPr>
            <w:tcW w:w="1723" w:type="dxa"/>
            <w:shd w:val="clear" w:color="auto" w:fill="auto"/>
          </w:tcPr>
          <w:p w:rsidR="006D2B88" w:rsidRPr="00F126C4" w:rsidRDefault="006D2B88" w:rsidP="00F126C4">
            <w:pPr>
              <w:jc w:val="both"/>
              <w:rPr>
                <w:bCs/>
                <w:color w:val="000000"/>
              </w:rPr>
            </w:pPr>
          </w:p>
        </w:tc>
      </w:tr>
      <w:tr w:rsidR="006D2B88" w:rsidTr="00F126C4">
        <w:tc>
          <w:tcPr>
            <w:tcW w:w="518" w:type="dxa"/>
            <w:shd w:val="clear" w:color="auto" w:fill="auto"/>
          </w:tcPr>
          <w:p w:rsidR="006D2B88" w:rsidRPr="00F126C4" w:rsidRDefault="006D2B88" w:rsidP="00F126C4">
            <w:pPr>
              <w:suppressAutoHyphens w:val="0"/>
              <w:spacing w:before="100" w:beforeAutospacing="1" w:after="142" w:line="288" w:lineRule="auto"/>
              <w:jc w:val="center"/>
              <w:rPr>
                <w:color w:val="000000"/>
              </w:rPr>
            </w:pPr>
            <w:r w:rsidRPr="00F126C4">
              <w:rPr>
                <w:color w:val="000000"/>
              </w:rPr>
              <w:t>2</w:t>
            </w:r>
          </w:p>
        </w:tc>
        <w:tc>
          <w:tcPr>
            <w:tcW w:w="5710" w:type="dxa"/>
            <w:shd w:val="clear" w:color="auto" w:fill="auto"/>
          </w:tcPr>
          <w:p w:rsidR="006D2B88" w:rsidRPr="00F126C4" w:rsidRDefault="006D2B88" w:rsidP="00851289">
            <w:pPr>
              <w:rPr>
                <w:lang w:val="uk-UA"/>
              </w:rPr>
            </w:pPr>
            <w:r w:rsidRPr="00F126C4">
              <w:rPr>
                <w:lang w:val="uk-UA"/>
              </w:rPr>
              <w:t>прийняття рішення на проведення робіт</w:t>
            </w:r>
          </w:p>
        </w:tc>
        <w:tc>
          <w:tcPr>
            <w:tcW w:w="1620" w:type="dxa"/>
            <w:shd w:val="clear" w:color="auto" w:fill="auto"/>
          </w:tcPr>
          <w:p w:rsidR="006D2B88" w:rsidRDefault="006D2B88" w:rsidP="00851289"/>
        </w:tc>
        <w:tc>
          <w:tcPr>
            <w:tcW w:w="1723" w:type="dxa"/>
            <w:shd w:val="clear" w:color="auto" w:fill="auto"/>
          </w:tcPr>
          <w:p w:rsidR="006D2B88" w:rsidRDefault="006D2B88" w:rsidP="00851289"/>
        </w:tc>
      </w:tr>
      <w:tr w:rsidR="006D2B88" w:rsidTr="00F126C4">
        <w:tc>
          <w:tcPr>
            <w:tcW w:w="518" w:type="dxa"/>
            <w:shd w:val="clear" w:color="auto" w:fill="auto"/>
          </w:tcPr>
          <w:p w:rsidR="006D2B88" w:rsidRPr="00F126C4" w:rsidRDefault="006D2B88" w:rsidP="00F126C4">
            <w:pPr>
              <w:suppressAutoHyphens w:val="0"/>
              <w:spacing w:before="100" w:beforeAutospacing="1" w:after="142" w:line="288" w:lineRule="auto"/>
              <w:jc w:val="center"/>
              <w:rPr>
                <w:color w:val="000000"/>
              </w:rPr>
            </w:pPr>
            <w:r w:rsidRPr="00F126C4">
              <w:rPr>
                <w:color w:val="000000"/>
              </w:rPr>
              <w:t>3</w:t>
            </w:r>
          </w:p>
        </w:tc>
        <w:tc>
          <w:tcPr>
            <w:tcW w:w="5710" w:type="dxa"/>
            <w:shd w:val="clear" w:color="auto" w:fill="auto"/>
          </w:tcPr>
          <w:p w:rsidR="006D2B88" w:rsidRPr="00F126C4" w:rsidRDefault="006D2B88" w:rsidP="00851289">
            <w:pPr>
              <w:rPr>
                <w:lang w:val="uk-UA"/>
              </w:rPr>
            </w:pPr>
            <w:r w:rsidRPr="00F126C4">
              <w:rPr>
                <w:lang w:val="uk-UA"/>
              </w:rPr>
              <w:t>відбір КТЗ для випробувань</w:t>
            </w:r>
          </w:p>
        </w:tc>
        <w:tc>
          <w:tcPr>
            <w:tcW w:w="1620" w:type="dxa"/>
            <w:shd w:val="clear" w:color="auto" w:fill="auto"/>
          </w:tcPr>
          <w:p w:rsidR="006D2B88" w:rsidRDefault="006D2B88" w:rsidP="00851289"/>
        </w:tc>
        <w:tc>
          <w:tcPr>
            <w:tcW w:w="1723" w:type="dxa"/>
            <w:shd w:val="clear" w:color="auto" w:fill="auto"/>
          </w:tcPr>
          <w:p w:rsidR="006D2B88" w:rsidRDefault="006D2B88" w:rsidP="00851289"/>
        </w:tc>
      </w:tr>
      <w:tr w:rsidR="006D2B88" w:rsidTr="00F126C4">
        <w:tc>
          <w:tcPr>
            <w:tcW w:w="518" w:type="dxa"/>
            <w:shd w:val="clear" w:color="auto" w:fill="auto"/>
          </w:tcPr>
          <w:p w:rsidR="006D2B88" w:rsidRPr="00F126C4" w:rsidRDefault="006D2B88" w:rsidP="00F126C4">
            <w:pPr>
              <w:suppressAutoHyphens w:val="0"/>
              <w:spacing w:before="100" w:beforeAutospacing="1" w:after="142" w:line="288" w:lineRule="auto"/>
              <w:jc w:val="center"/>
              <w:rPr>
                <w:color w:val="000000"/>
                <w:lang w:val="uk-UA"/>
              </w:rPr>
            </w:pPr>
            <w:r w:rsidRPr="00F126C4">
              <w:rPr>
                <w:color w:val="000000"/>
                <w:lang w:val="uk-UA"/>
              </w:rPr>
              <w:t>4</w:t>
            </w:r>
          </w:p>
        </w:tc>
        <w:tc>
          <w:tcPr>
            <w:tcW w:w="5710" w:type="dxa"/>
            <w:shd w:val="clear" w:color="auto" w:fill="auto"/>
          </w:tcPr>
          <w:p w:rsidR="006D2B88" w:rsidRPr="00F126C4" w:rsidRDefault="006D2B88" w:rsidP="00851289">
            <w:pPr>
              <w:rPr>
                <w:lang w:val="uk-UA"/>
              </w:rPr>
            </w:pPr>
            <w:r w:rsidRPr="00F126C4">
              <w:rPr>
                <w:lang w:val="uk-UA"/>
              </w:rPr>
              <w:t>ідентифікація КТЗ для випробувань</w:t>
            </w:r>
          </w:p>
        </w:tc>
        <w:tc>
          <w:tcPr>
            <w:tcW w:w="1620" w:type="dxa"/>
            <w:shd w:val="clear" w:color="auto" w:fill="auto"/>
          </w:tcPr>
          <w:p w:rsidR="006D2B88" w:rsidRDefault="006D2B88" w:rsidP="00851289"/>
        </w:tc>
        <w:tc>
          <w:tcPr>
            <w:tcW w:w="1723" w:type="dxa"/>
            <w:shd w:val="clear" w:color="auto" w:fill="auto"/>
          </w:tcPr>
          <w:p w:rsidR="006D2B88" w:rsidRDefault="006D2B88" w:rsidP="00851289"/>
        </w:tc>
      </w:tr>
      <w:tr w:rsidR="006D2B88" w:rsidTr="00F126C4">
        <w:tc>
          <w:tcPr>
            <w:tcW w:w="518" w:type="dxa"/>
            <w:shd w:val="clear" w:color="auto" w:fill="auto"/>
          </w:tcPr>
          <w:p w:rsidR="006D2B88" w:rsidRPr="00F126C4" w:rsidRDefault="006D2B88" w:rsidP="00F126C4">
            <w:pPr>
              <w:spacing w:before="100" w:beforeAutospacing="1" w:after="142" w:line="288" w:lineRule="auto"/>
              <w:jc w:val="center"/>
              <w:rPr>
                <w:color w:val="000000"/>
                <w:lang w:val="uk-UA"/>
              </w:rPr>
            </w:pPr>
            <w:r w:rsidRPr="00F126C4">
              <w:rPr>
                <w:color w:val="000000"/>
                <w:lang w:val="uk-UA"/>
              </w:rPr>
              <w:t>5</w:t>
            </w:r>
          </w:p>
        </w:tc>
        <w:tc>
          <w:tcPr>
            <w:tcW w:w="5710" w:type="dxa"/>
            <w:shd w:val="clear" w:color="auto" w:fill="auto"/>
          </w:tcPr>
          <w:p w:rsidR="006D2B88" w:rsidRPr="00F126C4" w:rsidRDefault="006D2B88" w:rsidP="00851289">
            <w:pPr>
              <w:rPr>
                <w:lang w:val="uk-UA"/>
              </w:rPr>
            </w:pPr>
            <w:r>
              <w:t>випробування КТЗ</w:t>
            </w:r>
          </w:p>
        </w:tc>
        <w:tc>
          <w:tcPr>
            <w:tcW w:w="1620" w:type="dxa"/>
            <w:shd w:val="clear" w:color="auto" w:fill="auto"/>
          </w:tcPr>
          <w:p w:rsidR="006D2B88" w:rsidRDefault="006D2B88" w:rsidP="00851289"/>
        </w:tc>
        <w:tc>
          <w:tcPr>
            <w:tcW w:w="1723" w:type="dxa"/>
            <w:shd w:val="clear" w:color="auto" w:fill="auto"/>
          </w:tcPr>
          <w:p w:rsidR="006D2B88" w:rsidRDefault="006D2B88" w:rsidP="00851289"/>
        </w:tc>
      </w:tr>
      <w:tr w:rsidR="006D2B88" w:rsidTr="00F126C4">
        <w:tc>
          <w:tcPr>
            <w:tcW w:w="518" w:type="dxa"/>
            <w:shd w:val="clear" w:color="auto" w:fill="auto"/>
          </w:tcPr>
          <w:p w:rsidR="006D2B88" w:rsidRPr="00F126C4" w:rsidRDefault="006D2B88" w:rsidP="00F126C4">
            <w:pPr>
              <w:spacing w:before="100" w:beforeAutospacing="1" w:after="142" w:line="288" w:lineRule="auto"/>
              <w:jc w:val="center"/>
              <w:rPr>
                <w:color w:val="000000"/>
                <w:lang w:val="uk-UA"/>
              </w:rPr>
            </w:pPr>
            <w:r w:rsidRPr="00F126C4">
              <w:rPr>
                <w:color w:val="000000"/>
                <w:lang w:val="uk-UA"/>
              </w:rPr>
              <w:t>6</w:t>
            </w:r>
          </w:p>
        </w:tc>
        <w:tc>
          <w:tcPr>
            <w:tcW w:w="5710" w:type="dxa"/>
            <w:shd w:val="clear" w:color="auto" w:fill="auto"/>
          </w:tcPr>
          <w:p w:rsidR="006D2B88" w:rsidRDefault="006D2B88" w:rsidP="00851289">
            <w:r w:rsidRPr="00F126C4">
              <w:rPr>
                <w:lang w:val="uk-UA"/>
              </w:rPr>
              <w:t>контроль за проведенням випробувань</w:t>
            </w:r>
          </w:p>
        </w:tc>
        <w:tc>
          <w:tcPr>
            <w:tcW w:w="1620" w:type="dxa"/>
            <w:shd w:val="clear" w:color="auto" w:fill="auto"/>
          </w:tcPr>
          <w:p w:rsidR="006D2B88" w:rsidRDefault="006D2B88" w:rsidP="00851289"/>
        </w:tc>
        <w:tc>
          <w:tcPr>
            <w:tcW w:w="1723" w:type="dxa"/>
            <w:shd w:val="clear" w:color="auto" w:fill="auto"/>
          </w:tcPr>
          <w:p w:rsidR="006D2B88" w:rsidRDefault="006D2B88" w:rsidP="00851289"/>
        </w:tc>
      </w:tr>
    </w:tbl>
    <w:p w:rsidR="006D2B88" w:rsidRDefault="006D2B88" w:rsidP="006D2B88">
      <w:pPr>
        <w:rPr>
          <w:lang w:val="uk-UA"/>
        </w:rPr>
      </w:pPr>
    </w:p>
    <w:p w:rsidR="006D2B88" w:rsidRDefault="006D2B88" w:rsidP="006D2B88">
      <w:pPr>
        <w:rPr>
          <w:lang w:val="uk-UA"/>
        </w:rPr>
      </w:pPr>
    </w:p>
    <w:p w:rsidR="006D2B88" w:rsidRPr="006D409B" w:rsidRDefault="006D2B88" w:rsidP="006D2B88">
      <w:pPr>
        <w:rPr>
          <w:lang w:val="uk-UA"/>
        </w:rPr>
      </w:pPr>
      <w:r>
        <w:rPr>
          <w:lang w:val="uk-UA"/>
        </w:rPr>
        <w:t xml:space="preserve">Висновок експерта: </w:t>
      </w:r>
    </w:p>
    <w:p w:rsidR="006D2B88" w:rsidRDefault="006D2B88" w:rsidP="00044066">
      <w:pPr>
        <w:spacing w:before="100" w:beforeAutospacing="1" w:after="100" w:afterAutospacing="1"/>
        <w:jc w:val="right"/>
        <w:rPr>
          <w:sz w:val="24"/>
          <w:szCs w:val="24"/>
          <w:lang w:val="uk-UA"/>
        </w:rPr>
      </w:pPr>
    </w:p>
    <w:p w:rsidR="006D2B88" w:rsidRDefault="006D2B88" w:rsidP="00044066">
      <w:pPr>
        <w:spacing w:before="100" w:beforeAutospacing="1" w:after="100" w:afterAutospacing="1"/>
        <w:jc w:val="right"/>
        <w:rPr>
          <w:sz w:val="24"/>
          <w:szCs w:val="24"/>
          <w:lang w:val="uk-UA"/>
        </w:rPr>
      </w:pPr>
    </w:p>
    <w:p w:rsidR="006D2B88" w:rsidRDefault="006D2B88" w:rsidP="00044066">
      <w:pPr>
        <w:spacing w:before="100" w:beforeAutospacing="1" w:after="100" w:afterAutospacing="1"/>
        <w:jc w:val="right"/>
        <w:rPr>
          <w:sz w:val="24"/>
          <w:szCs w:val="24"/>
          <w:lang w:val="uk-UA"/>
        </w:rPr>
      </w:pPr>
    </w:p>
    <w:p w:rsidR="006D2B88" w:rsidRDefault="006D2B88" w:rsidP="00044066">
      <w:pPr>
        <w:spacing w:before="100" w:beforeAutospacing="1" w:after="100" w:afterAutospacing="1"/>
        <w:jc w:val="right"/>
        <w:rPr>
          <w:sz w:val="24"/>
          <w:szCs w:val="24"/>
          <w:lang w:val="uk-UA"/>
        </w:rPr>
      </w:pPr>
    </w:p>
    <w:p w:rsidR="006D2B88" w:rsidRDefault="006D2B88" w:rsidP="00044066">
      <w:pPr>
        <w:spacing w:before="100" w:beforeAutospacing="1" w:after="100" w:afterAutospacing="1"/>
        <w:jc w:val="right"/>
        <w:rPr>
          <w:sz w:val="24"/>
          <w:szCs w:val="24"/>
          <w:lang w:val="uk-UA"/>
        </w:rPr>
      </w:pPr>
    </w:p>
    <w:p w:rsidR="006D2B88" w:rsidRDefault="006D2B88" w:rsidP="00B54058">
      <w:pPr>
        <w:spacing w:before="100" w:beforeAutospacing="1" w:after="100" w:afterAutospacing="1"/>
        <w:jc w:val="right"/>
        <w:rPr>
          <w:sz w:val="24"/>
          <w:szCs w:val="24"/>
          <w:lang w:val="uk-UA"/>
        </w:rPr>
      </w:pPr>
    </w:p>
    <w:p w:rsidR="00B54058" w:rsidRDefault="00B54058" w:rsidP="00B54058">
      <w:pPr>
        <w:spacing w:before="100" w:beforeAutospacing="1" w:after="100" w:afterAutospacing="1"/>
        <w:jc w:val="right"/>
        <w:rPr>
          <w:sz w:val="24"/>
          <w:szCs w:val="24"/>
          <w:lang w:val="uk-UA"/>
        </w:rPr>
      </w:pPr>
    </w:p>
    <w:p w:rsidR="002863A8" w:rsidRPr="00E648F6" w:rsidRDefault="00D5533E" w:rsidP="00044066">
      <w:pPr>
        <w:spacing w:before="100" w:beforeAutospacing="1" w:after="100" w:afterAutospacing="1"/>
        <w:jc w:val="right"/>
        <w:rPr>
          <w:sz w:val="24"/>
          <w:szCs w:val="24"/>
          <w:lang w:val="uk-UA"/>
        </w:rPr>
      </w:pPr>
      <w:r>
        <w:rPr>
          <w:sz w:val="24"/>
          <w:szCs w:val="24"/>
          <w:lang w:val="uk-UA"/>
        </w:rPr>
        <w:br w:type="page"/>
      </w:r>
      <w:r w:rsidR="00E6391C">
        <w:rPr>
          <w:sz w:val="22"/>
          <w:szCs w:val="22"/>
          <w:lang w:val="uk-UA"/>
        </w:rPr>
        <w:t>ТФ 21-23-</w:t>
      </w:r>
      <w:r w:rsidR="006D2B88">
        <w:rPr>
          <w:sz w:val="24"/>
          <w:szCs w:val="24"/>
          <w:lang w:val="uk-UA"/>
        </w:rPr>
        <w:t>9</w:t>
      </w:r>
    </w:p>
    <w:p w:rsidR="00BE0CB2" w:rsidRDefault="00BE0CB2" w:rsidP="00710ECC">
      <w:pPr>
        <w:pStyle w:val="19"/>
        <w:tabs>
          <w:tab w:val="left" w:pos="10065"/>
        </w:tabs>
        <w:spacing w:before="0" w:after="0" w:line="240" w:lineRule="auto"/>
        <w:ind w:firstLine="284"/>
        <w:jc w:val="right"/>
        <w:rPr>
          <w:sz w:val="24"/>
          <w:szCs w:val="24"/>
          <w:lang w:val="en-US"/>
        </w:rPr>
      </w:pPr>
    </w:p>
    <w:p w:rsidR="001A55EB" w:rsidRPr="00AA2F96" w:rsidRDefault="001A55EB" w:rsidP="001A55EB">
      <w:pPr>
        <w:pStyle w:val="5"/>
        <w:keepNext/>
        <w:spacing w:before="0" w:after="0"/>
        <w:jc w:val="center"/>
        <w:rPr>
          <w:i w:val="0"/>
          <w:sz w:val="20"/>
        </w:rPr>
      </w:pPr>
      <w:r w:rsidRPr="00AA2F96">
        <w:rPr>
          <w:i w:val="0"/>
          <w:sz w:val="20"/>
        </w:rPr>
        <w:t xml:space="preserve">Орган з сертифікації </w:t>
      </w:r>
    </w:p>
    <w:p w:rsidR="001A55EB" w:rsidRPr="00AA2F96" w:rsidRDefault="001A55EB" w:rsidP="001A55EB">
      <w:pPr>
        <w:pStyle w:val="5"/>
        <w:keepNext/>
        <w:spacing w:before="0" w:after="0"/>
        <w:jc w:val="center"/>
        <w:rPr>
          <w:i w:val="0"/>
        </w:rPr>
      </w:pPr>
      <w:r w:rsidRPr="00AA2F96">
        <w:rPr>
          <w:i w:val="0"/>
          <w:sz w:val="20"/>
        </w:rPr>
        <w:t>Державного підприємства “Дніпропетровський регіональний державний науково-технічний центр стандартизації, метрології та сертифікації", 49044, м. Дніпро, вул. Барикадна, 23.</w:t>
      </w:r>
    </w:p>
    <w:p w:rsidR="001A55EB" w:rsidRPr="001A55EB" w:rsidRDefault="001A55EB" w:rsidP="00710ECC">
      <w:pPr>
        <w:pStyle w:val="19"/>
        <w:tabs>
          <w:tab w:val="left" w:pos="10065"/>
        </w:tabs>
        <w:spacing w:before="0" w:after="0" w:line="240" w:lineRule="auto"/>
        <w:ind w:firstLine="284"/>
        <w:jc w:val="right"/>
        <w:rPr>
          <w:sz w:val="24"/>
          <w:szCs w:val="24"/>
          <w:lang w:val="en-US"/>
        </w:rPr>
      </w:pPr>
    </w:p>
    <w:p w:rsidR="002863A8" w:rsidRPr="00E648F6" w:rsidRDefault="00BE0CB2" w:rsidP="007315BC">
      <w:pPr>
        <w:pStyle w:val="19"/>
        <w:tabs>
          <w:tab w:val="left" w:pos="10065"/>
        </w:tabs>
        <w:spacing w:before="0" w:after="0" w:line="240" w:lineRule="auto"/>
        <w:ind w:firstLine="5670"/>
        <w:jc w:val="left"/>
        <w:rPr>
          <w:b w:val="0"/>
          <w:sz w:val="24"/>
          <w:szCs w:val="24"/>
          <w:lang w:val="ru-RU"/>
        </w:rPr>
      </w:pPr>
      <w:r w:rsidRPr="00E648F6">
        <w:rPr>
          <w:b w:val="0"/>
          <w:sz w:val="24"/>
          <w:szCs w:val="24"/>
          <w:lang w:val="ru-RU"/>
        </w:rPr>
        <w:t>Затверджую</w:t>
      </w:r>
    </w:p>
    <w:p w:rsidR="00BE0CB2" w:rsidRPr="00BE0CB2" w:rsidRDefault="00BE0CB2" w:rsidP="00AD3156">
      <w:pPr>
        <w:pStyle w:val="3"/>
        <w:numPr>
          <w:ilvl w:val="2"/>
          <w:numId w:val="3"/>
        </w:numPr>
        <w:ind w:left="5670" w:firstLine="0"/>
        <w:rPr>
          <w:rFonts w:ascii="Times New Roman" w:hAnsi="Times New Roman" w:cs="Times New Roman"/>
          <w:b w:val="0"/>
          <w:sz w:val="24"/>
          <w:szCs w:val="24"/>
          <w:lang w:val="uk-UA"/>
        </w:rPr>
      </w:pPr>
      <w:r w:rsidRPr="00BE0CB2">
        <w:rPr>
          <w:rFonts w:ascii="Times New Roman" w:hAnsi="Times New Roman" w:cs="Times New Roman"/>
          <w:b w:val="0"/>
          <w:sz w:val="24"/>
          <w:szCs w:val="24"/>
        </w:rPr>
        <w:t xml:space="preserve">Керівник </w:t>
      </w:r>
      <w:r w:rsidRPr="00BE0CB2">
        <w:rPr>
          <w:rFonts w:ascii="Times New Roman" w:hAnsi="Times New Roman" w:cs="Times New Roman"/>
          <w:b w:val="0"/>
          <w:sz w:val="24"/>
          <w:szCs w:val="24"/>
          <w:lang w:val="uk-UA"/>
        </w:rPr>
        <w:t>органу з сертифікації</w:t>
      </w:r>
    </w:p>
    <w:p w:rsidR="00BE0CB2" w:rsidRPr="00BE0CB2" w:rsidRDefault="00BE0CB2" w:rsidP="00BE0CB2">
      <w:pPr>
        <w:ind w:left="5670"/>
        <w:rPr>
          <w:sz w:val="24"/>
          <w:szCs w:val="24"/>
          <w:lang w:val="uk-UA"/>
        </w:rPr>
      </w:pPr>
      <w:r w:rsidRPr="00BE0CB2">
        <w:rPr>
          <w:sz w:val="24"/>
          <w:szCs w:val="24"/>
          <w:lang w:val="uk-UA"/>
        </w:rPr>
        <w:t>ДП «Дніпростандартметрологія»</w:t>
      </w:r>
    </w:p>
    <w:p w:rsidR="00BE0CB2" w:rsidRDefault="00BE0CB2" w:rsidP="00BE0CB2">
      <w:pPr>
        <w:pStyle w:val="19"/>
        <w:tabs>
          <w:tab w:val="left" w:pos="10065"/>
        </w:tabs>
        <w:spacing w:before="0" w:after="0" w:line="240" w:lineRule="auto"/>
        <w:ind w:left="5670"/>
        <w:jc w:val="left"/>
        <w:rPr>
          <w:b w:val="0"/>
          <w:sz w:val="24"/>
          <w:szCs w:val="24"/>
        </w:rPr>
      </w:pPr>
      <w:r w:rsidRPr="00BE0CB2">
        <w:rPr>
          <w:b w:val="0"/>
          <w:sz w:val="24"/>
          <w:szCs w:val="24"/>
        </w:rPr>
        <w:t xml:space="preserve">________________ П. </w:t>
      </w:r>
      <w:r>
        <w:rPr>
          <w:b w:val="0"/>
          <w:sz w:val="24"/>
          <w:szCs w:val="24"/>
        </w:rPr>
        <w:t>І. Б.</w:t>
      </w:r>
    </w:p>
    <w:p w:rsidR="00BE0CB2" w:rsidRPr="00BE0CB2" w:rsidRDefault="007315BC" w:rsidP="00BE0CB2">
      <w:pPr>
        <w:pStyle w:val="19"/>
        <w:tabs>
          <w:tab w:val="left" w:pos="10065"/>
        </w:tabs>
        <w:spacing w:before="0" w:after="0" w:line="240" w:lineRule="auto"/>
        <w:ind w:left="5670"/>
        <w:jc w:val="left"/>
        <w:rPr>
          <w:b w:val="0"/>
          <w:sz w:val="16"/>
          <w:szCs w:val="16"/>
        </w:rPr>
      </w:pPr>
      <w:r>
        <w:rPr>
          <w:b w:val="0"/>
          <w:sz w:val="16"/>
          <w:szCs w:val="16"/>
        </w:rPr>
        <w:t xml:space="preserve">                  </w:t>
      </w:r>
      <w:r w:rsidR="00BE0CB2" w:rsidRPr="00BE0CB2">
        <w:rPr>
          <w:b w:val="0"/>
          <w:sz w:val="16"/>
          <w:szCs w:val="16"/>
        </w:rPr>
        <w:t>підпис</w:t>
      </w:r>
    </w:p>
    <w:p w:rsidR="00BE0CB2" w:rsidRDefault="00BE0CB2" w:rsidP="00BE0CB2">
      <w:pPr>
        <w:pStyle w:val="19"/>
        <w:tabs>
          <w:tab w:val="left" w:pos="10065"/>
        </w:tabs>
        <w:spacing w:before="0" w:after="0" w:line="240" w:lineRule="auto"/>
        <w:ind w:left="5670"/>
        <w:jc w:val="left"/>
        <w:rPr>
          <w:b w:val="0"/>
          <w:sz w:val="24"/>
          <w:szCs w:val="24"/>
        </w:rPr>
      </w:pPr>
      <w:r>
        <w:rPr>
          <w:b w:val="0"/>
          <w:sz w:val="24"/>
          <w:szCs w:val="24"/>
        </w:rPr>
        <w:t>м.п. ____________________20 __</w:t>
      </w:r>
    </w:p>
    <w:p w:rsidR="00BE0CB2" w:rsidRPr="00BE0CB2" w:rsidRDefault="007315BC" w:rsidP="00BE0CB2">
      <w:pPr>
        <w:pStyle w:val="19"/>
        <w:tabs>
          <w:tab w:val="left" w:pos="10065"/>
        </w:tabs>
        <w:spacing w:before="0" w:after="0" w:line="240" w:lineRule="auto"/>
        <w:ind w:left="5670"/>
        <w:jc w:val="left"/>
        <w:rPr>
          <w:b w:val="0"/>
          <w:sz w:val="16"/>
          <w:szCs w:val="16"/>
        </w:rPr>
      </w:pPr>
      <w:r>
        <w:rPr>
          <w:b w:val="0"/>
          <w:sz w:val="16"/>
          <w:szCs w:val="16"/>
        </w:rPr>
        <w:t xml:space="preserve">                                     </w:t>
      </w:r>
      <w:r w:rsidR="00BE0CB2" w:rsidRPr="00BE0CB2">
        <w:rPr>
          <w:b w:val="0"/>
          <w:sz w:val="16"/>
          <w:szCs w:val="16"/>
        </w:rPr>
        <w:t>дата</w:t>
      </w:r>
    </w:p>
    <w:p w:rsidR="00710ECC" w:rsidRDefault="00BE0CB2" w:rsidP="001B21B9">
      <w:pPr>
        <w:spacing w:before="100" w:beforeAutospacing="1" w:after="100" w:afterAutospacing="1"/>
        <w:jc w:val="center"/>
        <w:rPr>
          <w:sz w:val="24"/>
          <w:szCs w:val="24"/>
          <w:lang w:val="uk-UA" w:eastAsia="ru-RU"/>
        </w:rPr>
      </w:pPr>
      <w:r>
        <w:rPr>
          <w:sz w:val="24"/>
          <w:szCs w:val="24"/>
          <w:lang w:val="uk-UA" w:eastAsia="ru-RU"/>
        </w:rPr>
        <w:t xml:space="preserve">Рішення </w:t>
      </w:r>
      <w:r w:rsidR="00710ECC" w:rsidRPr="00BE0CB2">
        <w:rPr>
          <w:sz w:val="24"/>
          <w:szCs w:val="24"/>
          <w:lang w:val="uk-UA" w:eastAsia="ru-RU"/>
        </w:rPr>
        <w:t xml:space="preserve">щодо </w:t>
      </w:r>
      <w:r>
        <w:rPr>
          <w:sz w:val="24"/>
          <w:szCs w:val="24"/>
          <w:lang w:val="uk-UA" w:eastAsia="ru-RU"/>
        </w:rPr>
        <w:t xml:space="preserve">можливості видачі сертифікату </w:t>
      </w:r>
      <w:r w:rsidR="0045681B">
        <w:rPr>
          <w:sz w:val="24"/>
          <w:szCs w:val="24"/>
          <w:lang w:val="uk-UA" w:eastAsia="ru-RU"/>
        </w:rPr>
        <w:t xml:space="preserve">відповідності </w:t>
      </w:r>
    </w:p>
    <w:p w:rsidR="00835320" w:rsidRDefault="00835320" w:rsidP="00835320">
      <w:pPr>
        <w:rPr>
          <w:sz w:val="24"/>
          <w:szCs w:val="24"/>
          <w:u w:val="single"/>
          <w:lang w:val="uk-UA"/>
        </w:rPr>
      </w:pPr>
      <w:r>
        <w:rPr>
          <w:sz w:val="24"/>
          <w:szCs w:val="24"/>
          <w:lang w:val="uk-UA"/>
        </w:rPr>
        <w:t xml:space="preserve">За заявкою </w:t>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p>
    <w:p w:rsidR="00835320" w:rsidRDefault="00835320" w:rsidP="00835320">
      <w:pPr>
        <w:jc w:val="center"/>
        <w:rPr>
          <w:szCs w:val="24"/>
          <w:u w:val="single"/>
        </w:rPr>
      </w:pPr>
      <w:r>
        <w:rPr>
          <w:sz w:val="12"/>
          <w:szCs w:val="12"/>
        </w:rPr>
        <w:t>(найменування підприємства - виготовлювача чи постачальника продукції)</w:t>
      </w:r>
    </w:p>
    <w:p w:rsidR="00835320" w:rsidRPr="00835320" w:rsidRDefault="00835320" w:rsidP="00835320">
      <w:pPr>
        <w:rPr>
          <w:sz w:val="24"/>
          <w:szCs w:val="24"/>
          <w:u w:val="single"/>
        </w:rPr>
      </w:pPr>
      <w:r>
        <w:rPr>
          <w:sz w:val="24"/>
          <w:szCs w:val="24"/>
        </w:rPr>
        <w:t xml:space="preserve">на проведення </w:t>
      </w:r>
      <w:r>
        <w:rPr>
          <w:sz w:val="24"/>
          <w:szCs w:val="24"/>
          <w:lang w:val="uk-UA"/>
        </w:rPr>
        <w:t>робіт</w:t>
      </w:r>
      <w:r>
        <w:rPr>
          <w:sz w:val="24"/>
          <w:szCs w:val="24"/>
        </w:rPr>
        <w:t xml:space="preserve"> </w:t>
      </w:r>
      <w:r>
        <w:rPr>
          <w:sz w:val="24"/>
          <w:szCs w:val="24"/>
          <w:lang w:val="uk-UA"/>
        </w:rPr>
        <w:t xml:space="preserve">з сертифікації </w:t>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p>
    <w:p w:rsidR="00835320" w:rsidRDefault="00835320" w:rsidP="00835320">
      <w:pPr>
        <w:ind w:left="720" w:firstLine="720"/>
        <w:jc w:val="center"/>
        <w:rPr>
          <w:sz w:val="8"/>
          <w:szCs w:val="8"/>
        </w:rPr>
      </w:pPr>
      <w:r>
        <w:rPr>
          <w:sz w:val="12"/>
          <w:szCs w:val="12"/>
        </w:rPr>
        <w:t>(назва продукції, код  ДКПП, код УКТ ЗЕД для імпортної продукції)</w:t>
      </w:r>
    </w:p>
    <w:tbl>
      <w:tblPr>
        <w:tblW w:w="496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17"/>
        <w:gridCol w:w="2124"/>
        <w:gridCol w:w="2914"/>
        <w:gridCol w:w="4789"/>
      </w:tblGrid>
      <w:tr w:rsidR="00710ECC" w:rsidRPr="00E22C21">
        <w:trPr>
          <w:trHeight w:val="1304"/>
        </w:trPr>
        <w:tc>
          <w:tcPr>
            <w:tcW w:w="405" w:type="dxa"/>
            <w:tcBorders>
              <w:top w:val="outset" w:sz="6" w:space="0" w:color="000000"/>
              <w:left w:val="outset" w:sz="6" w:space="0" w:color="000000"/>
              <w:bottom w:val="outset" w:sz="6" w:space="0" w:color="000000"/>
              <w:right w:val="outset" w:sz="6" w:space="0" w:color="000000"/>
            </w:tcBorders>
          </w:tcPr>
          <w:p w:rsidR="00710ECC" w:rsidRPr="00BE0CB2" w:rsidRDefault="00710ECC" w:rsidP="00044066">
            <w:pPr>
              <w:rPr>
                <w:sz w:val="24"/>
                <w:szCs w:val="24"/>
                <w:lang w:val="uk-UA" w:eastAsia="ru-RU"/>
              </w:rPr>
            </w:pPr>
            <w:r w:rsidRPr="00BE0CB2">
              <w:rPr>
                <w:sz w:val="24"/>
                <w:szCs w:val="24"/>
                <w:lang w:val="uk-UA" w:eastAsia="ru-RU"/>
              </w:rPr>
              <w:t>№ з/п</w:t>
            </w:r>
          </w:p>
        </w:tc>
        <w:tc>
          <w:tcPr>
            <w:tcW w:w="2066" w:type="dxa"/>
            <w:tcBorders>
              <w:top w:val="outset" w:sz="6" w:space="0" w:color="000000"/>
              <w:left w:val="outset" w:sz="6" w:space="0" w:color="000000"/>
              <w:bottom w:val="outset" w:sz="6" w:space="0" w:color="000000"/>
              <w:right w:val="outset" w:sz="6" w:space="0" w:color="000000"/>
            </w:tcBorders>
          </w:tcPr>
          <w:p w:rsidR="00710ECC" w:rsidRDefault="00710ECC" w:rsidP="00044066">
            <w:pPr>
              <w:rPr>
                <w:sz w:val="24"/>
                <w:szCs w:val="24"/>
                <w:lang w:eastAsia="ru-RU"/>
              </w:rPr>
            </w:pPr>
            <w:r w:rsidRPr="00BE0CB2">
              <w:rPr>
                <w:sz w:val="24"/>
                <w:szCs w:val="24"/>
                <w:lang w:val="uk-UA" w:eastAsia="ru-RU"/>
              </w:rPr>
              <w:t>Об'є</w:t>
            </w:r>
            <w:r w:rsidRPr="008E4E1B">
              <w:rPr>
                <w:sz w:val="24"/>
                <w:szCs w:val="24"/>
                <w:lang w:eastAsia="ru-RU"/>
              </w:rPr>
              <w:t>кт затвердження</w:t>
            </w:r>
          </w:p>
          <w:p w:rsidR="00A93669" w:rsidRPr="008E4E1B" w:rsidRDefault="00A93669" w:rsidP="00044066">
            <w:pPr>
              <w:rPr>
                <w:sz w:val="24"/>
                <w:szCs w:val="24"/>
                <w:lang w:eastAsia="ru-RU"/>
              </w:rPr>
            </w:pPr>
            <w:r>
              <w:rPr>
                <w:sz w:val="24"/>
                <w:szCs w:val="24"/>
                <w:lang w:eastAsia="ru-RU"/>
              </w:rPr>
              <w:t>*</w:t>
            </w:r>
          </w:p>
        </w:tc>
        <w:tc>
          <w:tcPr>
            <w:tcW w:w="2834" w:type="dxa"/>
            <w:tcBorders>
              <w:top w:val="outset" w:sz="6" w:space="0" w:color="000000"/>
              <w:left w:val="outset" w:sz="6" w:space="0" w:color="000000"/>
              <w:bottom w:val="outset" w:sz="6" w:space="0" w:color="000000"/>
              <w:right w:val="outset" w:sz="6" w:space="0" w:color="000000"/>
            </w:tcBorders>
          </w:tcPr>
          <w:p w:rsidR="00710ECC" w:rsidRPr="008E4E1B" w:rsidRDefault="00E648F6" w:rsidP="00A93989">
            <w:pPr>
              <w:ind w:hanging="60"/>
              <w:rPr>
                <w:sz w:val="24"/>
                <w:szCs w:val="24"/>
                <w:lang w:eastAsia="ru-RU"/>
              </w:rPr>
            </w:pPr>
            <w:r w:rsidRPr="00E648F6">
              <w:rPr>
                <w:sz w:val="24"/>
                <w:szCs w:val="24"/>
                <w:lang w:val="uk-UA"/>
              </w:rPr>
              <w:t>Познака технічного припису, серія поправок у разі Правил ЄЕК ООН</w:t>
            </w:r>
            <w:r>
              <w:rPr>
                <w:sz w:val="24"/>
                <w:szCs w:val="24"/>
                <w:lang w:val="uk-UA" w:eastAsia="ru-RU"/>
              </w:rPr>
              <w:t>/н</w:t>
            </w:r>
            <w:r w:rsidR="00710ECC" w:rsidRPr="008E4E1B">
              <w:rPr>
                <w:sz w:val="24"/>
                <w:szCs w:val="24"/>
                <w:lang w:eastAsia="ru-RU"/>
              </w:rPr>
              <w:t>ормативний документ, вимоги</w:t>
            </w:r>
          </w:p>
        </w:tc>
        <w:tc>
          <w:tcPr>
            <w:tcW w:w="4658" w:type="dxa"/>
            <w:tcBorders>
              <w:top w:val="outset" w:sz="6" w:space="0" w:color="000000"/>
              <w:left w:val="outset" w:sz="6" w:space="0" w:color="000000"/>
              <w:right w:val="outset" w:sz="6" w:space="0" w:color="000000"/>
            </w:tcBorders>
          </w:tcPr>
          <w:p w:rsidR="00710ECC" w:rsidRPr="008E4E1B" w:rsidRDefault="00710ECC" w:rsidP="00044066">
            <w:pPr>
              <w:rPr>
                <w:sz w:val="24"/>
                <w:szCs w:val="24"/>
                <w:lang w:eastAsia="ru-RU"/>
              </w:rPr>
            </w:pPr>
            <w:r>
              <w:rPr>
                <w:sz w:val="24"/>
                <w:szCs w:val="24"/>
                <w:lang w:val="uk-UA" w:eastAsia="ru-RU"/>
              </w:rPr>
              <w:t>Д</w:t>
            </w:r>
            <w:r w:rsidRPr="008E4E1B">
              <w:rPr>
                <w:sz w:val="24"/>
                <w:szCs w:val="24"/>
                <w:lang w:eastAsia="ru-RU"/>
              </w:rPr>
              <w:t>окумент</w:t>
            </w:r>
            <w:r>
              <w:rPr>
                <w:sz w:val="24"/>
                <w:szCs w:val="24"/>
                <w:lang w:val="uk-UA" w:eastAsia="ru-RU"/>
              </w:rPr>
              <w:t>и які підтверджують відповідність конструкції КТЗ вимогам нормативних документів</w:t>
            </w:r>
          </w:p>
        </w:tc>
      </w:tr>
      <w:tr w:rsidR="00710ECC" w:rsidRPr="00E22C21">
        <w:tc>
          <w:tcPr>
            <w:tcW w:w="405" w:type="dxa"/>
            <w:tcBorders>
              <w:top w:val="outset" w:sz="6" w:space="0" w:color="000000"/>
              <w:left w:val="outset" w:sz="6" w:space="0" w:color="000000"/>
              <w:bottom w:val="outset" w:sz="6" w:space="0" w:color="000000"/>
              <w:right w:val="outset" w:sz="6" w:space="0" w:color="000000"/>
            </w:tcBorders>
          </w:tcPr>
          <w:p w:rsidR="00710ECC" w:rsidRPr="007315BC" w:rsidRDefault="007315BC" w:rsidP="00044066">
            <w:pPr>
              <w:rPr>
                <w:sz w:val="24"/>
                <w:szCs w:val="24"/>
                <w:lang w:val="uk-UA" w:eastAsia="ru-RU"/>
              </w:rPr>
            </w:pPr>
            <w:r>
              <w:rPr>
                <w:sz w:val="24"/>
                <w:szCs w:val="24"/>
                <w:lang w:val="uk-UA" w:eastAsia="ru-RU"/>
              </w:rPr>
              <w:t>1</w:t>
            </w:r>
          </w:p>
        </w:tc>
        <w:tc>
          <w:tcPr>
            <w:tcW w:w="2066" w:type="dxa"/>
            <w:tcBorders>
              <w:top w:val="outset" w:sz="6" w:space="0" w:color="000000"/>
              <w:left w:val="outset" w:sz="6" w:space="0" w:color="000000"/>
              <w:bottom w:val="outset" w:sz="6" w:space="0" w:color="000000"/>
              <w:right w:val="outset" w:sz="6" w:space="0" w:color="000000"/>
            </w:tcBorders>
          </w:tcPr>
          <w:p w:rsidR="00710ECC" w:rsidRPr="008E4E1B" w:rsidRDefault="00710ECC" w:rsidP="00044066">
            <w:pPr>
              <w:rPr>
                <w:sz w:val="24"/>
                <w:szCs w:val="24"/>
                <w:lang w:eastAsia="ru-RU"/>
              </w:rPr>
            </w:pPr>
          </w:p>
        </w:tc>
        <w:tc>
          <w:tcPr>
            <w:tcW w:w="2834" w:type="dxa"/>
            <w:tcBorders>
              <w:top w:val="outset" w:sz="6" w:space="0" w:color="000000"/>
              <w:left w:val="outset" w:sz="6" w:space="0" w:color="000000"/>
              <w:bottom w:val="outset" w:sz="6" w:space="0" w:color="000000"/>
              <w:right w:val="outset" w:sz="6" w:space="0" w:color="000000"/>
            </w:tcBorders>
          </w:tcPr>
          <w:p w:rsidR="00710ECC" w:rsidRPr="008E4E1B" w:rsidRDefault="00710ECC" w:rsidP="00E648F6">
            <w:pPr>
              <w:ind w:hanging="60"/>
              <w:rPr>
                <w:sz w:val="24"/>
                <w:szCs w:val="24"/>
                <w:lang w:val="en-US" w:eastAsia="ru-RU"/>
              </w:rPr>
            </w:pPr>
          </w:p>
        </w:tc>
        <w:tc>
          <w:tcPr>
            <w:tcW w:w="4658" w:type="dxa"/>
            <w:tcBorders>
              <w:top w:val="outset" w:sz="6" w:space="0" w:color="000000"/>
              <w:left w:val="outset" w:sz="6" w:space="0" w:color="000000"/>
              <w:bottom w:val="outset" w:sz="6" w:space="0" w:color="000000"/>
              <w:right w:val="outset" w:sz="6" w:space="0" w:color="000000"/>
            </w:tcBorders>
          </w:tcPr>
          <w:p w:rsidR="00710ECC" w:rsidRPr="00B51345" w:rsidRDefault="00710ECC" w:rsidP="00044066">
            <w:pPr>
              <w:rPr>
                <w:sz w:val="12"/>
                <w:szCs w:val="12"/>
                <w:lang w:eastAsia="ru-RU"/>
              </w:rPr>
            </w:pPr>
          </w:p>
        </w:tc>
      </w:tr>
      <w:tr w:rsidR="00BE0CB2" w:rsidRPr="00E22C21">
        <w:tc>
          <w:tcPr>
            <w:tcW w:w="405" w:type="dxa"/>
            <w:tcBorders>
              <w:top w:val="outset" w:sz="6" w:space="0" w:color="000000"/>
              <w:left w:val="outset" w:sz="6" w:space="0" w:color="000000"/>
              <w:bottom w:val="outset" w:sz="6" w:space="0" w:color="000000"/>
              <w:right w:val="outset" w:sz="6" w:space="0" w:color="000000"/>
            </w:tcBorders>
          </w:tcPr>
          <w:p w:rsidR="00BE0CB2" w:rsidRPr="007315BC" w:rsidRDefault="007315BC" w:rsidP="00044066">
            <w:pPr>
              <w:rPr>
                <w:sz w:val="24"/>
                <w:szCs w:val="24"/>
                <w:lang w:val="uk-UA" w:eastAsia="ru-RU"/>
              </w:rPr>
            </w:pPr>
            <w:r>
              <w:rPr>
                <w:sz w:val="24"/>
                <w:szCs w:val="24"/>
                <w:lang w:val="uk-UA" w:eastAsia="ru-RU"/>
              </w:rPr>
              <w:t>2</w:t>
            </w:r>
          </w:p>
        </w:tc>
        <w:tc>
          <w:tcPr>
            <w:tcW w:w="2066" w:type="dxa"/>
            <w:tcBorders>
              <w:top w:val="outset" w:sz="6" w:space="0" w:color="000000"/>
              <w:left w:val="outset" w:sz="6" w:space="0" w:color="000000"/>
              <w:bottom w:val="outset" w:sz="6" w:space="0" w:color="000000"/>
              <w:right w:val="outset" w:sz="6" w:space="0" w:color="000000"/>
            </w:tcBorders>
          </w:tcPr>
          <w:p w:rsidR="00BE0CB2" w:rsidRPr="008E4E1B" w:rsidRDefault="00BE0CB2" w:rsidP="00044066">
            <w:pPr>
              <w:rPr>
                <w:sz w:val="24"/>
                <w:szCs w:val="24"/>
                <w:lang w:eastAsia="ru-RU"/>
              </w:rPr>
            </w:pPr>
          </w:p>
        </w:tc>
        <w:tc>
          <w:tcPr>
            <w:tcW w:w="2834" w:type="dxa"/>
            <w:tcBorders>
              <w:top w:val="outset" w:sz="6" w:space="0" w:color="000000"/>
              <w:left w:val="outset" w:sz="6" w:space="0" w:color="000000"/>
              <w:bottom w:val="outset" w:sz="6" w:space="0" w:color="000000"/>
              <w:right w:val="outset" w:sz="6" w:space="0" w:color="000000"/>
            </w:tcBorders>
          </w:tcPr>
          <w:p w:rsidR="00BE0CB2" w:rsidRPr="008E4E1B" w:rsidRDefault="00BE0CB2" w:rsidP="00E648F6">
            <w:pPr>
              <w:ind w:hanging="60"/>
              <w:rPr>
                <w:sz w:val="24"/>
                <w:szCs w:val="24"/>
                <w:lang w:val="en-US" w:eastAsia="ru-RU"/>
              </w:rPr>
            </w:pPr>
          </w:p>
        </w:tc>
        <w:tc>
          <w:tcPr>
            <w:tcW w:w="4658" w:type="dxa"/>
            <w:tcBorders>
              <w:top w:val="outset" w:sz="6" w:space="0" w:color="000000"/>
              <w:left w:val="outset" w:sz="6" w:space="0" w:color="000000"/>
              <w:bottom w:val="outset" w:sz="6" w:space="0" w:color="000000"/>
              <w:right w:val="outset" w:sz="6" w:space="0" w:color="000000"/>
            </w:tcBorders>
          </w:tcPr>
          <w:p w:rsidR="00BE0CB2" w:rsidRPr="00B51345" w:rsidRDefault="00BE0CB2" w:rsidP="00044066">
            <w:pPr>
              <w:rPr>
                <w:sz w:val="12"/>
                <w:szCs w:val="12"/>
                <w:lang w:eastAsia="ru-RU"/>
              </w:rPr>
            </w:pPr>
          </w:p>
        </w:tc>
      </w:tr>
      <w:tr w:rsidR="00BE0CB2" w:rsidRPr="00E22C21">
        <w:tc>
          <w:tcPr>
            <w:tcW w:w="405" w:type="dxa"/>
            <w:tcBorders>
              <w:top w:val="outset" w:sz="6" w:space="0" w:color="000000"/>
              <w:left w:val="outset" w:sz="6" w:space="0" w:color="000000"/>
              <w:bottom w:val="outset" w:sz="6" w:space="0" w:color="000000"/>
              <w:right w:val="outset" w:sz="6" w:space="0" w:color="000000"/>
            </w:tcBorders>
          </w:tcPr>
          <w:p w:rsidR="00BE0CB2" w:rsidRPr="007315BC" w:rsidRDefault="007315BC" w:rsidP="00044066">
            <w:pPr>
              <w:rPr>
                <w:sz w:val="24"/>
                <w:szCs w:val="24"/>
                <w:lang w:val="uk-UA" w:eastAsia="ru-RU"/>
              </w:rPr>
            </w:pPr>
            <w:r>
              <w:rPr>
                <w:sz w:val="24"/>
                <w:szCs w:val="24"/>
                <w:lang w:val="uk-UA" w:eastAsia="ru-RU"/>
              </w:rPr>
              <w:t>3</w:t>
            </w:r>
          </w:p>
        </w:tc>
        <w:tc>
          <w:tcPr>
            <w:tcW w:w="2066" w:type="dxa"/>
            <w:tcBorders>
              <w:top w:val="outset" w:sz="6" w:space="0" w:color="000000"/>
              <w:left w:val="outset" w:sz="6" w:space="0" w:color="000000"/>
              <w:bottom w:val="outset" w:sz="6" w:space="0" w:color="000000"/>
              <w:right w:val="outset" w:sz="6" w:space="0" w:color="000000"/>
            </w:tcBorders>
          </w:tcPr>
          <w:p w:rsidR="00BE0CB2" w:rsidRPr="008E4E1B" w:rsidRDefault="00BE0CB2" w:rsidP="00044066">
            <w:pPr>
              <w:rPr>
                <w:sz w:val="24"/>
                <w:szCs w:val="24"/>
                <w:lang w:eastAsia="ru-RU"/>
              </w:rPr>
            </w:pPr>
          </w:p>
        </w:tc>
        <w:tc>
          <w:tcPr>
            <w:tcW w:w="2834" w:type="dxa"/>
            <w:tcBorders>
              <w:top w:val="outset" w:sz="6" w:space="0" w:color="000000"/>
              <w:left w:val="outset" w:sz="6" w:space="0" w:color="000000"/>
              <w:bottom w:val="outset" w:sz="6" w:space="0" w:color="000000"/>
              <w:right w:val="outset" w:sz="6" w:space="0" w:color="000000"/>
            </w:tcBorders>
          </w:tcPr>
          <w:p w:rsidR="00BE0CB2" w:rsidRPr="008E4E1B" w:rsidRDefault="00BE0CB2" w:rsidP="00E648F6">
            <w:pPr>
              <w:ind w:hanging="60"/>
              <w:rPr>
                <w:sz w:val="24"/>
                <w:szCs w:val="24"/>
                <w:lang w:val="en-US" w:eastAsia="ru-RU"/>
              </w:rPr>
            </w:pPr>
          </w:p>
        </w:tc>
        <w:tc>
          <w:tcPr>
            <w:tcW w:w="4658" w:type="dxa"/>
            <w:tcBorders>
              <w:top w:val="outset" w:sz="6" w:space="0" w:color="000000"/>
              <w:left w:val="outset" w:sz="6" w:space="0" w:color="000000"/>
              <w:bottom w:val="outset" w:sz="6" w:space="0" w:color="000000"/>
              <w:right w:val="outset" w:sz="6" w:space="0" w:color="000000"/>
            </w:tcBorders>
          </w:tcPr>
          <w:p w:rsidR="00BE0CB2" w:rsidRPr="00B51345" w:rsidRDefault="00BE0CB2" w:rsidP="00044066">
            <w:pPr>
              <w:rPr>
                <w:sz w:val="12"/>
                <w:szCs w:val="12"/>
                <w:lang w:eastAsia="ru-RU"/>
              </w:rPr>
            </w:pPr>
          </w:p>
        </w:tc>
      </w:tr>
      <w:tr w:rsidR="00BE0CB2" w:rsidRPr="00E22C21">
        <w:tc>
          <w:tcPr>
            <w:tcW w:w="405" w:type="dxa"/>
            <w:tcBorders>
              <w:top w:val="outset" w:sz="6" w:space="0" w:color="000000"/>
              <w:left w:val="outset" w:sz="6" w:space="0" w:color="000000"/>
              <w:bottom w:val="outset" w:sz="6" w:space="0" w:color="000000"/>
              <w:right w:val="outset" w:sz="6" w:space="0" w:color="000000"/>
            </w:tcBorders>
          </w:tcPr>
          <w:p w:rsidR="00BE0CB2" w:rsidRPr="007315BC" w:rsidRDefault="007315BC" w:rsidP="00044066">
            <w:pPr>
              <w:rPr>
                <w:sz w:val="24"/>
                <w:szCs w:val="24"/>
                <w:lang w:val="en-US" w:eastAsia="ru-RU"/>
              </w:rPr>
            </w:pPr>
            <w:r>
              <w:rPr>
                <w:sz w:val="24"/>
                <w:szCs w:val="24"/>
                <w:lang w:val="en-US" w:eastAsia="ru-RU"/>
              </w:rPr>
              <w:t>n</w:t>
            </w:r>
          </w:p>
        </w:tc>
        <w:tc>
          <w:tcPr>
            <w:tcW w:w="2066" w:type="dxa"/>
            <w:tcBorders>
              <w:top w:val="outset" w:sz="6" w:space="0" w:color="000000"/>
              <w:left w:val="outset" w:sz="6" w:space="0" w:color="000000"/>
              <w:bottom w:val="outset" w:sz="6" w:space="0" w:color="000000"/>
              <w:right w:val="outset" w:sz="6" w:space="0" w:color="000000"/>
            </w:tcBorders>
          </w:tcPr>
          <w:p w:rsidR="00BE0CB2" w:rsidRPr="008E4E1B" w:rsidRDefault="00BE0CB2" w:rsidP="00044066">
            <w:pPr>
              <w:rPr>
                <w:sz w:val="24"/>
                <w:szCs w:val="24"/>
                <w:lang w:eastAsia="ru-RU"/>
              </w:rPr>
            </w:pPr>
          </w:p>
        </w:tc>
        <w:tc>
          <w:tcPr>
            <w:tcW w:w="2834" w:type="dxa"/>
            <w:tcBorders>
              <w:top w:val="outset" w:sz="6" w:space="0" w:color="000000"/>
              <w:left w:val="outset" w:sz="6" w:space="0" w:color="000000"/>
              <w:bottom w:val="outset" w:sz="6" w:space="0" w:color="000000"/>
              <w:right w:val="outset" w:sz="6" w:space="0" w:color="000000"/>
            </w:tcBorders>
          </w:tcPr>
          <w:p w:rsidR="00BE0CB2" w:rsidRPr="008E4E1B" w:rsidRDefault="00BE0CB2" w:rsidP="00E648F6">
            <w:pPr>
              <w:ind w:hanging="60"/>
              <w:rPr>
                <w:sz w:val="24"/>
                <w:szCs w:val="24"/>
                <w:lang w:val="en-US" w:eastAsia="ru-RU"/>
              </w:rPr>
            </w:pPr>
          </w:p>
        </w:tc>
        <w:tc>
          <w:tcPr>
            <w:tcW w:w="4658" w:type="dxa"/>
            <w:tcBorders>
              <w:top w:val="outset" w:sz="6" w:space="0" w:color="000000"/>
              <w:left w:val="outset" w:sz="6" w:space="0" w:color="000000"/>
              <w:bottom w:val="outset" w:sz="6" w:space="0" w:color="000000"/>
              <w:right w:val="outset" w:sz="6" w:space="0" w:color="000000"/>
            </w:tcBorders>
          </w:tcPr>
          <w:p w:rsidR="00BE0CB2" w:rsidRPr="00B51345" w:rsidRDefault="00BE0CB2" w:rsidP="00044066">
            <w:pPr>
              <w:rPr>
                <w:sz w:val="12"/>
                <w:szCs w:val="12"/>
                <w:lang w:eastAsia="ru-RU"/>
              </w:rPr>
            </w:pPr>
          </w:p>
        </w:tc>
      </w:tr>
    </w:tbl>
    <w:p w:rsidR="00BE0CB2" w:rsidRDefault="00BE0CB2" w:rsidP="00BE0CB2">
      <w:pPr>
        <w:pStyle w:val="western"/>
        <w:spacing w:before="0"/>
        <w:ind w:right="284"/>
        <w:rPr>
          <w:lang w:val="uk-UA"/>
        </w:rPr>
      </w:pPr>
      <w:r>
        <w:rPr>
          <w:lang w:val="uk-UA"/>
        </w:rPr>
        <w:t xml:space="preserve">Висновок: </w:t>
      </w:r>
    </w:p>
    <w:p w:rsidR="00BE0CB2" w:rsidRDefault="00BE0CB2" w:rsidP="00BE0CB2">
      <w:pPr>
        <w:pStyle w:val="western"/>
        <w:spacing w:before="0" w:beforeAutospacing="0" w:after="0"/>
        <w:rPr>
          <w:lang w:val="uk-UA"/>
        </w:rPr>
      </w:pPr>
      <w:r>
        <w:rPr>
          <w:lang w:val="uk-UA"/>
        </w:rPr>
        <w:t>За результатами робіт</w:t>
      </w:r>
      <w:r>
        <w:rPr>
          <w:u w:val="single"/>
          <w:lang w:val="uk-UA"/>
        </w:rPr>
        <w:t xml:space="preserve"> може бути виданий </w:t>
      </w:r>
      <w:r>
        <w:rPr>
          <w:lang w:val="uk-UA"/>
        </w:rPr>
        <w:t>сертифікат відповідності</w:t>
      </w:r>
    </w:p>
    <w:p w:rsidR="00BE0CB2" w:rsidRDefault="00BE0CB2" w:rsidP="00BE0CB2">
      <w:pPr>
        <w:pStyle w:val="western"/>
        <w:spacing w:before="0" w:beforeAutospacing="0" w:after="0"/>
        <w:ind w:left="720" w:firstLine="720"/>
        <w:rPr>
          <w:smallCaps/>
          <w:lang w:val="uk-UA"/>
        </w:rPr>
      </w:pPr>
      <w:r>
        <w:rPr>
          <w:lang w:val="uk-UA"/>
        </w:rPr>
        <w:t xml:space="preserve"> </w:t>
      </w:r>
      <w:r>
        <w:rPr>
          <w:sz w:val="15"/>
          <w:szCs w:val="15"/>
          <w:lang w:val="uk-UA"/>
        </w:rPr>
        <w:t>(вказати потрібне: може бути виданий; не може бути виданий)</w:t>
      </w:r>
    </w:p>
    <w:p w:rsidR="00BE0CB2" w:rsidRPr="007315BC" w:rsidRDefault="00BE0CB2" w:rsidP="00BE0CB2">
      <w:pPr>
        <w:pStyle w:val="3"/>
        <w:rPr>
          <w:rFonts w:ascii="Times New Roman" w:hAnsi="Times New Roman" w:cs="Times New Roman"/>
          <w:sz w:val="24"/>
          <w:szCs w:val="24"/>
          <w:lang w:val="uk-UA"/>
        </w:rPr>
      </w:pPr>
      <w:r w:rsidRPr="007315BC">
        <w:rPr>
          <w:rFonts w:ascii="Times New Roman" w:hAnsi="Times New Roman" w:cs="Times New Roman"/>
          <w:b w:val="0"/>
          <w:bCs w:val="0"/>
          <w:sz w:val="24"/>
          <w:szCs w:val="24"/>
          <w:lang w:val="uk-UA"/>
        </w:rPr>
        <w:t>Причини відмови у видачі сертифікату відповідності:</w:t>
      </w:r>
      <w:r w:rsidRPr="007315BC">
        <w:rPr>
          <w:rFonts w:ascii="Times New Roman" w:hAnsi="Times New Roman" w:cs="Times New Roman"/>
          <w:b w:val="0"/>
          <w:bCs w:val="0"/>
          <w:sz w:val="24"/>
          <w:szCs w:val="24"/>
          <w:u w:val="single"/>
          <w:lang w:val="uk-UA"/>
        </w:rPr>
        <w:t xml:space="preserve"> відсутні </w:t>
      </w:r>
      <w:r w:rsidR="007315BC" w:rsidRPr="007315BC">
        <w:rPr>
          <w:rFonts w:ascii="Times New Roman" w:hAnsi="Times New Roman" w:cs="Times New Roman"/>
          <w:b w:val="0"/>
          <w:bCs w:val="0"/>
          <w:sz w:val="24"/>
          <w:szCs w:val="24"/>
          <w:u w:val="single"/>
          <w:lang w:val="uk-UA"/>
        </w:rPr>
        <w:t>(</w:t>
      </w:r>
      <w:r w:rsidR="007315BC">
        <w:rPr>
          <w:rFonts w:ascii="Times New Roman" w:hAnsi="Times New Roman" w:cs="Times New Roman"/>
          <w:b w:val="0"/>
          <w:bCs w:val="0"/>
          <w:sz w:val="24"/>
          <w:szCs w:val="24"/>
          <w:u w:val="single"/>
          <w:lang w:val="uk-UA"/>
        </w:rPr>
        <w:t>або вказується причина)</w:t>
      </w:r>
    </w:p>
    <w:p w:rsidR="00BE0CB2" w:rsidRDefault="00A93669" w:rsidP="007315BC">
      <w:pPr>
        <w:pStyle w:val="western"/>
        <w:spacing w:before="0" w:beforeAutospacing="0" w:after="0"/>
        <w:ind w:left="119"/>
        <w:rPr>
          <w:smallCaps/>
          <w:lang w:val="uk-UA"/>
        </w:rPr>
      </w:pPr>
      <w:r>
        <w:rPr>
          <w:lang w:val="uk-UA"/>
        </w:rPr>
        <w:t>Експерт</w:t>
      </w:r>
      <w:r>
        <w:rPr>
          <w:lang w:val="uk-UA"/>
        </w:rPr>
        <w:tab/>
      </w:r>
      <w:r w:rsidR="007315BC">
        <w:rPr>
          <w:lang w:val="uk-UA"/>
        </w:rPr>
        <w:tab/>
      </w:r>
      <w:r w:rsidR="007315BC">
        <w:rPr>
          <w:lang w:val="uk-UA"/>
        </w:rPr>
        <w:tab/>
      </w:r>
      <w:r w:rsidR="007315BC">
        <w:rPr>
          <w:lang w:val="uk-UA"/>
        </w:rPr>
        <w:tab/>
      </w:r>
      <w:r w:rsidR="007315BC">
        <w:rPr>
          <w:lang w:val="uk-UA"/>
        </w:rPr>
        <w:tab/>
      </w:r>
      <w:r w:rsidR="007315BC">
        <w:rPr>
          <w:lang w:val="uk-UA"/>
        </w:rPr>
        <w:tab/>
      </w:r>
      <w:r w:rsidR="00BE0CB2">
        <w:rPr>
          <w:lang w:val="uk-UA"/>
        </w:rPr>
        <w:t xml:space="preserve"> ______________ </w:t>
      </w:r>
      <w:r w:rsidR="007315BC">
        <w:rPr>
          <w:lang w:val="uk-UA"/>
        </w:rPr>
        <w:t xml:space="preserve">     ____________  __________</w:t>
      </w:r>
    </w:p>
    <w:p w:rsidR="00BE0CB2" w:rsidRDefault="00BE0CB2" w:rsidP="007315BC">
      <w:pPr>
        <w:pStyle w:val="western"/>
        <w:spacing w:before="0" w:beforeAutospacing="0" w:after="0"/>
        <w:ind w:left="5159" w:firstLine="601"/>
        <w:rPr>
          <w:lang w:val="uk-UA"/>
        </w:rPr>
      </w:pPr>
      <w:r>
        <w:rPr>
          <w:sz w:val="16"/>
          <w:szCs w:val="16"/>
          <w:lang w:val="uk-UA"/>
        </w:rPr>
        <w:t xml:space="preserve">(підпис) </w:t>
      </w:r>
      <w:r w:rsidR="007315BC">
        <w:rPr>
          <w:sz w:val="16"/>
          <w:szCs w:val="16"/>
          <w:lang w:val="uk-UA"/>
        </w:rPr>
        <w:tab/>
      </w:r>
      <w:r w:rsidR="007315BC">
        <w:rPr>
          <w:sz w:val="16"/>
          <w:szCs w:val="16"/>
          <w:lang w:val="uk-UA"/>
        </w:rPr>
        <w:tab/>
      </w:r>
      <w:r>
        <w:rPr>
          <w:sz w:val="16"/>
          <w:szCs w:val="16"/>
          <w:lang w:val="uk-UA"/>
        </w:rPr>
        <w:t>(прізвище, ініціали)</w:t>
      </w:r>
      <w:r w:rsidR="007315BC">
        <w:rPr>
          <w:sz w:val="16"/>
          <w:szCs w:val="16"/>
          <w:lang w:val="uk-UA"/>
        </w:rPr>
        <w:t xml:space="preserve">        </w:t>
      </w:r>
      <w:r>
        <w:rPr>
          <w:sz w:val="16"/>
          <w:szCs w:val="16"/>
          <w:lang w:val="uk-UA"/>
        </w:rPr>
        <w:t xml:space="preserve"> (дата)</w:t>
      </w:r>
    </w:p>
    <w:p w:rsidR="007315BC" w:rsidRDefault="007315BC" w:rsidP="007315BC">
      <w:pPr>
        <w:pStyle w:val="western"/>
        <w:spacing w:before="0" w:beforeAutospacing="0" w:after="0"/>
        <w:ind w:left="119"/>
        <w:rPr>
          <w:smallCaps/>
          <w:lang w:val="uk-UA"/>
        </w:rPr>
      </w:pPr>
      <w:r>
        <w:rPr>
          <w:lang w:val="uk-UA"/>
        </w:rPr>
        <w:t>Виконавець</w:t>
      </w:r>
      <w:r w:rsidR="00BE0CB2">
        <w:rPr>
          <w:lang w:val="uk-UA"/>
        </w:rPr>
        <w:t xml:space="preserve"> </w:t>
      </w:r>
      <w:r>
        <w:rPr>
          <w:lang w:val="uk-UA"/>
        </w:rPr>
        <w:tab/>
      </w:r>
      <w:r>
        <w:rPr>
          <w:lang w:val="uk-UA"/>
        </w:rPr>
        <w:tab/>
      </w:r>
      <w:r>
        <w:rPr>
          <w:lang w:val="uk-UA"/>
        </w:rPr>
        <w:tab/>
      </w:r>
      <w:r>
        <w:rPr>
          <w:lang w:val="uk-UA"/>
        </w:rPr>
        <w:tab/>
      </w:r>
      <w:r>
        <w:rPr>
          <w:lang w:val="uk-UA"/>
        </w:rPr>
        <w:tab/>
      </w:r>
      <w:r>
        <w:rPr>
          <w:lang w:val="uk-UA"/>
        </w:rPr>
        <w:tab/>
        <w:t xml:space="preserve"> ______________      ____________  __________</w:t>
      </w:r>
    </w:p>
    <w:p w:rsidR="007315BC" w:rsidRDefault="007315BC" w:rsidP="007315BC">
      <w:pPr>
        <w:pStyle w:val="western"/>
        <w:spacing w:before="0" w:beforeAutospacing="0" w:after="0"/>
        <w:ind w:left="5159" w:firstLine="601"/>
        <w:rPr>
          <w:lang w:val="uk-UA"/>
        </w:rPr>
      </w:pPr>
      <w:r>
        <w:rPr>
          <w:sz w:val="16"/>
          <w:szCs w:val="16"/>
          <w:lang w:val="uk-UA"/>
        </w:rPr>
        <w:t xml:space="preserve">(підпис) </w:t>
      </w:r>
      <w:r>
        <w:rPr>
          <w:sz w:val="16"/>
          <w:szCs w:val="16"/>
          <w:lang w:val="uk-UA"/>
        </w:rPr>
        <w:tab/>
      </w:r>
      <w:r>
        <w:rPr>
          <w:sz w:val="16"/>
          <w:szCs w:val="16"/>
          <w:lang w:val="uk-UA"/>
        </w:rPr>
        <w:tab/>
        <w:t>(прізвище, ініціали)         (дата)</w:t>
      </w:r>
    </w:p>
    <w:p w:rsidR="003D2DFA" w:rsidRDefault="003D2DFA" w:rsidP="003D2DFA">
      <w:pPr>
        <w:ind w:left="360"/>
        <w:rPr>
          <w:sz w:val="24"/>
          <w:szCs w:val="24"/>
          <w:lang w:val="uk-UA" w:eastAsia="ru-RU"/>
        </w:rPr>
      </w:pPr>
      <w:r>
        <w:rPr>
          <w:sz w:val="24"/>
          <w:szCs w:val="24"/>
          <w:lang w:val="uk-UA" w:eastAsia="ru-RU"/>
        </w:rPr>
        <w:t xml:space="preserve">* </w:t>
      </w:r>
      <w:r w:rsidR="00A93669">
        <w:rPr>
          <w:sz w:val="24"/>
          <w:szCs w:val="24"/>
          <w:lang w:val="uk-UA" w:eastAsia="ru-RU"/>
        </w:rPr>
        <w:t xml:space="preserve">заповнюється згідно </w:t>
      </w:r>
      <w:r w:rsidR="006D2B88" w:rsidRPr="006D2B88">
        <w:rPr>
          <w:sz w:val="24"/>
          <w:szCs w:val="24"/>
          <w:lang w:val="uk-UA" w:eastAsia="ru-RU"/>
        </w:rPr>
        <w:t xml:space="preserve">додатком 4 </w:t>
      </w:r>
      <w:r w:rsidR="006D2B88" w:rsidRPr="003D2DFA">
        <w:rPr>
          <w:sz w:val="24"/>
          <w:szCs w:val="24"/>
          <w:lang w:val="uk-UA" w:eastAsia="ru-RU"/>
        </w:rPr>
        <w:t>Порядку затвердження конструкції транспортних засобів, їх частин та обладнання</w:t>
      </w:r>
      <w:r w:rsidR="006D2B88" w:rsidRPr="006D2B88">
        <w:rPr>
          <w:sz w:val="24"/>
          <w:szCs w:val="24"/>
          <w:lang w:val="uk-UA" w:eastAsia="ru-RU"/>
        </w:rPr>
        <w:t xml:space="preserve">, затвердженого наказом Міністерства інфраструктури України </w:t>
      </w:r>
      <w:r w:rsidR="001B21B9">
        <w:rPr>
          <w:sz w:val="24"/>
          <w:szCs w:val="24"/>
          <w:lang w:val="uk-UA" w:eastAsia="ru-RU"/>
        </w:rPr>
        <w:t xml:space="preserve">                </w:t>
      </w:r>
      <w:r w:rsidR="006D2B88" w:rsidRPr="006D2B88">
        <w:rPr>
          <w:sz w:val="24"/>
          <w:szCs w:val="24"/>
          <w:lang w:val="uk-UA" w:eastAsia="ru-RU"/>
        </w:rPr>
        <w:t>№ 521 від 17.08.2012</w:t>
      </w:r>
      <w:r w:rsidR="005A2396" w:rsidRPr="00BE0CB2">
        <w:rPr>
          <w:sz w:val="24"/>
          <w:szCs w:val="24"/>
          <w:lang w:val="uk-UA" w:eastAsia="ru-RU"/>
        </w:rPr>
        <w:br w:type="page"/>
      </w:r>
    </w:p>
    <w:p w:rsidR="00710ECC" w:rsidRPr="006D2B88" w:rsidRDefault="00E6391C" w:rsidP="003D2DFA">
      <w:pPr>
        <w:ind w:left="360"/>
        <w:jc w:val="right"/>
        <w:rPr>
          <w:lang w:val="uk-UA"/>
        </w:rPr>
      </w:pPr>
      <w:r>
        <w:rPr>
          <w:sz w:val="22"/>
          <w:szCs w:val="22"/>
          <w:lang w:val="uk-UA"/>
        </w:rPr>
        <w:t>ТФ 21-23-</w:t>
      </w:r>
      <w:r w:rsidR="006D2B88">
        <w:rPr>
          <w:sz w:val="24"/>
          <w:szCs w:val="24"/>
          <w:lang w:val="uk-UA" w:eastAsia="ru-RU"/>
        </w:rPr>
        <w:t>10</w:t>
      </w:r>
    </w:p>
    <w:p w:rsidR="00710ECC" w:rsidRPr="00AE5537" w:rsidRDefault="00710ECC" w:rsidP="00710ECC">
      <w:pPr>
        <w:spacing w:before="100" w:beforeAutospacing="1" w:after="100" w:afterAutospacing="1"/>
        <w:rPr>
          <w:sz w:val="24"/>
          <w:szCs w:val="24"/>
          <w:lang w:eastAsia="ru-RU"/>
        </w:rPr>
      </w:pPr>
      <w:r w:rsidRPr="00AE5537">
        <w:rPr>
          <w:sz w:val="24"/>
          <w:szCs w:val="24"/>
          <w:lang w:eastAsia="ru-RU"/>
        </w:rPr>
        <w:t>Перелік технічних приписів та вимог щодо частин та обладнання, які можуть бути встановлені на КТЗ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613"/>
        <w:gridCol w:w="252"/>
        <w:gridCol w:w="174"/>
        <w:gridCol w:w="1724"/>
        <w:gridCol w:w="4094"/>
        <w:gridCol w:w="1535"/>
        <w:gridCol w:w="1120"/>
        <w:gridCol w:w="723"/>
      </w:tblGrid>
      <w:tr w:rsidR="00710ECC" w:rsidRPr="00E22C21">
        <w:tc>
          <w:tcPr>
            <w:tcW w:w="3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з/п</w:t>
            </w:r>
          </w:p>
        </w:tc>
        <w:tc>
          <w:tcPr>
            <w:tcW w:w="1050" w:type="pct"/>
            <w:gridSpan w:val="3"/>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Об'єкт затвердження</w:t>
            </w:r>
          </w:p>
        </w:tc>
        <w:tc>
          <w:tcPr>
            <w:tcW w:w="20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Технічні приписи, вимоги</w:t>
            </w:r>
          </w:p>
        </w:tc>
        <w:tc>
          <w:tcPr>
            <w:tcW w:w="16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Познака вимог до документів, необхідних для</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затвердження типу</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індивідуального затвердження</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Прилади зовнішні світлові до КТЗ категорій M, N та лампи розжарення до них</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R1,2; R3; R4; R6; R7; R8; R19; </w:t>
            </w:r>
            <w:r w:rsidRPr="008E4E1B">
              <w:rPr>
                <w:sz w:val="24"/>
                <w:szCs w:val="24"/>
                <w:lang w:eastAsia="ru-RU"/>
              </w:rPr>
              <w:br/>
              <w:t xml:space="preserve">R20; R23; R37; R38; R50; R56; </w:t>
            </w:r>
            <w:r w:rsidRPr="008E4E1B">
              <w:rPr>
                <w:sz w:val="24"/>
                <w:szCs w:val="24"/>
                <w:lang w:eastAsia="ru-RU"/>
              </w:rPr>
              <w:br/>
              <w:t xml:space="preserve">R57; R72; R76; R77; R82; R87; </w:t>
            </w:r>
            <w:r w:rsidRPr="008E4E1B">
              <w:rPr>
                <w:sz w:val="24"/>
                <w:szCs w:val="24"/>
                <w:lang w:eastAsia="ru-RU"/>
              </w:rPr>
              <w:br/>
              <w:t xml:space="preserve">R91; R98; R99; R104; R112; R119; </w:t>
            </w:r>
            <w:r w:rsidRPr="008E4E1B">
              <w:rPr>
                <w:sz w:val="24"/>
                <w:szCs w:val="24"/>
                <w:lang w:eastAsia="ru-RU"/>
              </w:rPr>
              <w:br/>
              <w:t>R123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2</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Ремені безпеки</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R16</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Х2 + А</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В</w:t>
            </w:r>
          </w:p>
        </w:tc>
      </w:tr>
      <w:tr w:rsidR="00710ECC" w:rsidRPr="00E22C21">
        <w:tc>
          <w:tcPr>
            <w:tcW w:w="3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3</w:t>
            </w:r>
          </w:p>
        </w:tc>
        <w:tc>
          <w:tcPr>
            <w:tcW w:w="1050" w:type="pct"/>
            <w:gridSpan w:val="3"/>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Дизелі, газодизелі до КТЗ категорій M, N</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R24 + R49, Б1; </w:t>
            </w:r>
            <w:r w:rsidRPr="008E4E1B">
              <w:rPr>
                <w:sz w:val="24"/>
                <w:szCs w:val="24"/>
                <w:lang w:eastAsia="ru-RU"/>
              </w:rPr>
              <w:br/>
              <w:t>R24 + R83, Б1</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R24 + R49, Б2; </w:t>
            </w:r>
            <w:r w:rsidRPr="008E4E1B">
              <w:rPr>
                <w:sz w:val="24"/>
                <w:szCs w:val="24"/>
                <w:lang w:eastAsia="ru-RU"/>
              </w:rPr>
              <w:br/>
              <w:t>R24 + R83, Б2</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R24 + R49, Б3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ОСТ 37.001.054, Б3; </w:t>
            </w:r>
            <w:r w:rsidRPr="008E4E1B">
              <w:rPr>
                <w:sz w:val="24"/>
                <w:szCs w:val="24"/>
                <w:lang w:eastAsia="ru-RU"/>
              </w:rPr>
              <w:br/>
              <w:t>ОСТ 37.001.234, Б3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4</w:t>
            </w:r>
          </w:p>
        </w:tc>
        <w:tc>
          <w:tcPr>
            <w:tcW w:w="1050" w:type="pct"/>
            <w:gridSpan w:val="3"/>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Двигуни з примусовим запалюванням до КТЗ категорій M1, M2 (повною масою до 3500 кг), N1</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R83, Б1</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R83, Б2</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R83, Б3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w:t>
            </w:r>
            <w:r w:rsidRPr="008E4E1B">
              <w:rPr>
                <w:sz w:val="24"/>
                <w:szCs w:val="24"/>
                <w:lang w:eastAsia="ru-RU"/>
              </w:rPr>
              <w:br/>
              <w:t>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ОСТ 37.001.054, Б3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5</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Попереджувальні трикутники</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R27</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6</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Звукові сигнальні прилади</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R28</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7</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Пневматичні шини КТЗ категорій M, N, O, L1 - L5</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R30; R54; R75</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8</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Відновлені шини КТЗ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R108; R109</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9</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Безпечне скло та скломатеріали</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R43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10</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Дзеркала заднього виду</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R46; R81</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В</w:t>
            </w:r>
          </w:p>
        </w:tc>
      </w:tr>
      <w:tr w:rsidR="00710ECC" w:rsidRPr="00E22C21">
        <w:tc>
          <w:tcPr>
            <w:tcW w:w="3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11</w:t>
            </w:r>
          </w:p>
        </w:tc>
        <w:tc>
          <w:tcPr>
            <w:tcW w:w="1050" w:type="pct"/>
            <w:gridSpan w:val="3"/>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Каталітичні нейтралізатори відпрацьованих газів до КТЗ категорій M1, M2 (повною масою до 3500 кг), N1</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R51 + R83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Х2;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R103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Х2;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12</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Глушники до КТЗ категорій M1, M2 (повною масою до 3500 кг), N1, L</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R9; R41; R51; R63; R59; R92</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Х2;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13</w:t>
            </w:r>
          </w:p>
        </w:tc>
        <w:tc>
          <w:tcPr>
            <w:tcW w:w="1050" w:type="pct"/>
            <w:gridSpan w:val="3"/>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Накладки гальмівні, колодки з накладками гальмівні до КТЗ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R13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Х2;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Х2;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R90</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14</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Камери гальмівні пневматичних приводів КТЗ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ДСТУ ГОСТ 31253 </w:t>
            </w:r>
            <w:r w:rsidRPr="008E4E1B">
              <w:rPr>
                <w:sz w:val="24"/>
                <w:szCs w:val="24"/>
                <w:lang w:eastAsia="ru-RU"/>
              </w:rPr>
              <w:br/>
              <w:t>(пункти 5.1 - 5.6)</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15</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Циліндри та шланги гідропривода гальм КТЗ катагорій M, N</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ГОСТ 30731-2001 </w:t>
            </w:r>
            <w:r w:rsidRPr="008E4E1B">
              <w:rPr>
                <w:sz w:val="24"/>
                <w:szCs w:val="24"/>
                <w:lang w:eastAsia="ru-RU"/>
              </w:rPr>
              <w:br/>
              <w:t>(пункти 5.1, 5.3.1 - 5.3.3, 5.4 - 5.6)</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16</w:t>
            </w:r>
          </w:p>
        </w:tc>
        <w:tc>
          <w:tcPr>
            <w:tcW w:w="1050" w:type="pct"/>
            <w:gridSpan w:val="3"/>
            <w:vMerge w:val="restar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Газобалонне обладнання КТЗ категорій M, N</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R67 (пункти 4.1, 4.3, 5, 6.3.1.1 - 6.3.1.3, 6.3.2, 6.15.10.1, 6.15.10.2, 6.15.10.4, 6.15.12.1, 17.1.1, 17.1.4 - 17.1.6, 17.1.8, 17.2, 17.3.1.1 - 17.3.1.4, 17.3.1.6 - 17.3.1.11, 17.4.1, 17.4.3 - 17.4.5, 17.6.5.1 - 17.6.5.4, 17.6.5.6, 17.7.1 - 17.7.3, 17.7.6 - 17.7.9, 17.8.1, 17.8.4, 17.8.6 -17.8.8, 17.9.1, 17.9.2, 17.9.4, 17.10, 17.11.1 - 17.11.3, 17.11.5, 17.11.6 додатка 3 до R67, крім пункту 5)</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В</w:t>
            </w:r>
          </w:p>
        </w:tc>
      </w:tr>
      <w:tr w:rsidR="00710ECC" w:rsidRPr="00E22C21">
        <w:tc>
          <w:tcPr>
            <w:tcW w:w="300" w:type="pct"/>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1050" w:type="pct"/>
            <w:gridSpan w:val="3"/>
            <w:vMerge/>
            <w:tcBorders>
              <w:top w:val="outset" w:sz="6" w:space="0" w:color="000000"/>
              <w:left w:val="outset" w:sz="6" w:space="0" w:color="000000"/>
              <w:bottom w:val="outset" w:sz="6" w:space="0" w:color="000000"/>
              <w:right w:val="outset" w:sz="6" w:space="0" w:color="000000"/>
            </w:tcBorders>
            <w:vAlign w:val="center"/>
          </w:tcPr>
          <w:p w:rsidR="00710ECC" w:rsidRPr="008E4E1B" w:rsidRDefault="00710ECC" w:rsidP="00AE5537">
            <w:pPr>
              <w:rPr>
                <w:sz w:val="24"/>
                <w:szCs w:val="24"/>
                <w:lang w:eastAsia="ru-RU"/>
              </w:rPr>
            </w:pP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R110 (пункти 4.1, 4.3, 5, 6.3.1.1, 6.3.2, 9.1, 17.1.1, 17.1.4 - 17.1.6, 17.1.8, 17.2, 17.3.1.1, 17.3.1.2, 17.3.1.5 - 17.3.1.12, 17.3.1.14, 17.3.1.15, 17.3.2.2 - 17.3.2.5, 17.4.1 - 17.4.3, 17.5.4, 17.5.5.1 - 17.5.5.4, 17.5.5.6, 17.5.5.7, 17.6.1, 17.6.4 - 17.6.7, 17.7.1, 17.7.3, 17.7.5-17.7.7, 17.9, 17.10 додатка 3 до R110)</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17</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Сидіння пасажирські КТЗ категорій M2, M3</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R80 (розділ 5)</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18</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Тягово- і сідельно-зчіпне обладнання</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R55</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Х1 + А; Х2 + А; Х3</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Х1 + А; </w:t>
            </w:r>
            <w:r w:rsidRPr="008E4E1B">
              <w:rPr>
                <w:sz w:val="24"/>
                <w:szCs w:val="24"/>
                <w:lang w:eastAsia="ru-RU"/>
              </w:rPr>
              <w:br/>
              <w:t xml:space="preserve">Х2 + А; </w:t>
            </w:r>
            <w:r w:rsidRPr="008E4E1B">
              <w:rPr>
                <w:sz w:val="24"/>
                <w:szCs w:val="24"/>
                <w:lang w:eastAsia="ru-RU"/>
              </w:rPr>
              <w:br/>
              <w:t xml:space="preserve">Х3; 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19</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Розподілювачі системи запалювання, котушки запалювання, комутатори транзисторні</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ДСТУ ГОСТ 3940 </w:t>
            </w:r>
            <w:r w:rsidRPr="008E4E1B">
              <w:rPr>
                <w:sz w:val="24"/>
                <w:szCs w:val="24"/>
                <w:lang w:eastAsia="ru-RU"/>
              </w:rPr>
              <w:br/>
              <w:t>(пункти 4.2 - 4.5, 4.7, 4.8, 4.12 - 4.15, 4.18 - 4.20, 4.22)</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20</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Ресори підвіски листові КТЗ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ГОСТ 3396 </w:t>
            </w:r>
            <w:r w:rsidRPr="008E4E1B">
              <w:rPr>
                <w:sz w:val="24"/>
                <w:szCs w:val="24"/>
                <w:lang w:eastAsia="ru-RU"/>
              </w:rPr>
              <w:br/>
              <w:t>(пункти 2.3, 2.4, 2.6, 2.7, 2.9, 2.12, 2.18, 2.25, 2.26)</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21</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Колеса сталеві та із легких сплавів КТЗ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ГОСТ 10409 (ИСО 4107) </w:t>
            </w:r>
            <w:r w:rsidRPr="008E4E1B">
              <w:rPr>
                <w:sz w:val="24"/>
                <w:szCs w:val="24"/>
                <w:lang w:eastAsia="ru-RU"/>
              </w:rPr>
              <w:br/>
              <w:t xml:space="preserve">(пункти 2.2, 2.4, 2.5); </w:t>
            </w:r>
            <w:r w:rsidRPr="008E4E1B">
              <w:rPr>
                <w:sz w:val="24"/>
                <w:szCs w:val="24"/>
                <w:lang w:eastAsia="ru-RU"/>
              </w:rPr>
              <w:br/>
              <w:t xml:space="preserve">ГОСТ 30599 </w:t>
            </w:r>
            <w:r w:rsidRPr="008E4E1B">
              <w:rPr>
                <w:sz w:val="24"/>
                <w:szCs w:val="24"/>
                <w:lang w:eastAsia="ru-RU"/>
              </w:rPr>
              <w:br/>
              <w:t xml:space="preserve">(пункти 2.3, 2.4, 2.7, 4.3 - 4.6); </w:t>
            </w:r>
            <w:r w:rsidRPr="008E4E1B">
              <w:rPr>
                <w:sz w:val="24"/>
                <w:szCs w:val="24"/>
                <w:lang w:eastAsia="ru-RU"/>
              </w:rPr>
              <w:br/>
              <w:t xml:space="preserve">ГСТУ 3-004 </w:t>
            </w:r>
            <w:r w:rsidRPr="008E4E1B">
              <w:rPr>
                <w:sz w:val="24"/>
                <w:szCs w:val="24"/>
                <w:lang w:eastAsia="ru-RU"/>
              </w:rPr>
              <w:br/>
              <w:t xml:space="preserve">(пункти 6.2 - 6.5, 7.5); </w:t>
            </w:r>
            <w:r w:rsidRPr="008E4E1B">
              <w:rPr>
                <w:sz w:val="24"/>
                <w:szCs w:val="24"/>
                <w:lang w:eastAsia="ru-RU"/>
              </w:rPr>
              <w:br/>
              <w:t>ГСТУ 3-008 (розділ 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22</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Свічки запалювання</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ОСТ 37.003.081 </w:t>
            </w:r>
            <w:r w:rsidRPr="008E4E1B">
              <w:rPr>
                <w:sz w:val="24"/>
                <w:szCs w:val="24"/>
                <w:lang w:eastAsia="ru-RU"/>
              </w:rPr>
              <w:br/>
              <w:t>(пункти 2.3 - 2.9, 2.11 - 2.13)</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23</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Амортизатори підвіски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ГОСТ 30635 </w:t>
            </w:r>
            <w:r w:rsidRPr="008E4E1B">
              <w:rPr>
                <w:sz w:val="24"/>
                <w:szCs w:val="24"/>
                <w:lang w:eastAsia="ru-RU"/>
              </w:rPr>
              <w:br/>
              <w:t>(пункти 5.1.2, 5.1.4, 5.1.6, 6.4, 6.5)</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c>
          <w:tcPr>
            <w:tcW w:w="3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24</w:t>
            </w:r>
          </w:p>
        </w:tc>
        <w:tc>
          <w:tcPr>
            <w:tcW w:w="1050" w:type="pct"/>
            <w:gridSpan w:val="3"/>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Елементи підвіски і рульового привода (рульові тяги, наконечники рульових тяг, штанги реактивні, важелі підвіски, шарніри кульові важелів (кульові опори) та шарніри гумово-металеві (сайлент-блоки) категорій M, N, O</w:t>
            </w:r>
          </w:p>
        </w:tc>
        <w:tc>
          <w:tcPr>
            <w:tcW w:w="200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ТУ У 34.3-01527695-026:2010 (пункти 1.2.1; 1.2.2.1; 1.2.2.2 (додаток Б, табл. Б1, Б2 (моменти хитання та обертання, зусилля виривання та видавлювання)); 1.2.2.3 (додаток Б, табл. Б3 (ударна міцність)); 1.2.2.4 - 1.2.2.6; 1.2.3; 1.2.4.1; 1.2.4.2 (додаток Б, табл. Б1, Б2 (моменти хитання та обертання, зусилля виривання та видавлювання)); 1.2.4.2.1 (додаток Б, табл. Б3 (ударна міцність), Б4 (деформація полімерного вкладиша)); 1.2.4.3 - 1.2.4.6; 1.2.5 (крім пунктів 1.2.5.3; 1.2.5.10))</w:t>
            </w:r>
          </w:p>
        </w:tc>
        <w:tc>
          <w:tcPr>
            <w:tcW w:w="750" w:type="pct"/>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Х4</w:t>
            </w:r>
          </w:p>
        </w:tc>
        <w:tc>
          <w:tcPr>
            <w:tcW w:w="900" w:type="pct"/>
            <w:gridSpan w:val="2"/>
            <w:tcBorders>
              <w:top w:val="outset" w:sz="6" w:space="0" w:color="000000"/>
              <w:left w:val="outset" w:sz="6" w:space="0" w:color="000000"/>
              <w:bottom w:val="outset" w:sz="6" w:space="0" w:color="000000"/>
              <w:right w:val="outset" w:sz="6" w:space="0" w:color="000000"/>
            </w:tcBorders>
          </w:tcPr>
          <w:p w:rsidR="00710ECC" w:rsidRPr="008E4E1B" w:rsidRDefault="00710ECC" w:rsidP="00AE5537">
            <w:pPr>
              <w:rPr>
                <w:sz w:val="24"/>
                <w:szCs w:val="24"/>
                <w:lang w:eastAsia="ru-RU"/>
              </w:rPr>
            </w:pPr>
            <w:r w:rsidRPr="008E4E1B">
              <w:rPr>
                <w:sz w:val="24"/>
                <w:szCs w:val="24"/>
                <w:lang w:eastAsia="ru-RU"/>
              </w:rPr>
              <w:t xml:space="preserve">Х4; </w:t>
            </w:r>
            <w:r w:rsidRPr="008E4E1B">
              <w:rPr>
                <w:sz w:val="24"/>
                <w:szCs w:val="24"/>
                <w:lang w:eastAsia="ru-RU"/>
              </w:rPr>
              <w:br/>
              <w:t>В</w:t>
            </w:r>
          </w:p>
        </w:tc>
      </w:tr>
      <w:tr w:rsidR="00710ECC" w:rsidRPr="00E22C21">
        <w:trPr>
          <w:gridAfter w:val="1"/>
          <w:wAfter w:w="353" w:type="pct"/>
        </w:trPr>
        <w:tc>
          <w:tcPr>
            <w:tcW w:w="4647" w:type="pct"/>
            <w:gridSpan w:val="7"/>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Підтвердженням відповідності частин та обладнання є:</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"Х1"</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окреме затвердження типу та інформаційний документ;</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"Х2"</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Х1 або окреме затвердження типу;</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"Х3"</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протокол випробувань та інформаційний документ;</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"Х4"</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протокол випробувань;</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"А"</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696B38" w:rsidRDefault="00710ECC" w:rsidP="00AE5537">
            <w:pPr>
              <w:rPr>
                <w:color w:val="000000"/>
                <w:sz w:val="24"/>
                <w:szCs w:val="24"/>
                <w:lang w:eastAsia="ru-RU"/>
              </w:rPr>
            </w:pPr>
            <w:r w:rsidRPr="00696B38">
              <w:rPr>
                <w:color w:val="000000"/>
                <w:sz w:val="24"/>
                <w:szCs w:val="24"/>
                <w:lang w:eastAsia="ru-RU"/>
              </w:rPr>
              <w:t xml:space="preserve">маркування щодо відповідності </w:t>
            </w:r>
            <w:hyperlink r:id="rId29" w:tgtFrame="_blank" w:history="1">
              <w:r w:rsidRPr="00696B38">
                <w:rPr>
                  <w:color w:val="000000"/>
                  <w:sz w:val="24"/>
                  <w:szCs w:val="24"/>
                  <w:lang w:eastAsia="ru-RU"/>
                </w:rPr>
                <w:t>Правилу ЄЕК ООН</w:t>
              </w:r>
            </w:hyperlink>
            <w:r w:rsidRPr="00696B38">
              <w:rPr>
                <w:color w:val="000000"/>
                <w:sz w:val="24"/>
                <w:szCs w:val="24"/>
                <w:lang w:eastAsia="ru-RU"/>
              </w:rPr>
              <w:t>;</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"Б1"</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696B38" w:rsidRDefault="00710ECC" w:rsidP="00AE5537">
            <w:pPr>
              <w:rPr>
                <w:color w:val="000000"/>
                <w:sz w:val="24"/>
                <w:szCs w:val="24"/>
                <w:lang w:eastAsia="ru-RU"/>
              </w:rPr>
            </w:pPr>
            <w:r w:rsidRPr="00696B38">
              <w:rPr>
                <w:color w:val="000000"/>
                <w:sz w:val="24"/>
                <w:szCs w:val="24"/>
                <w:lang w:eastAsia="ru-RU"/>
              </w:rPr>
              <w:t xml:space="preserve">до двигунів, що застосовуються для виготовлення (складання) в Україні КТЗ, які будуть введені в експлуатацію в Україні, застосовуються серії поправок до </w:t>
            </w:r>
            <w:hyperlink r:id="rId30" w:tgtFrame="_blank" w:history="1">
              <w:r w:rsidRPr="00696B38">
                <w:rPr>
                  <w:color w:val="000000"/>
                  <w:sz w:val="24"/>
                  <w:szCs w:val="24"/>
                  <w:lang w:eastAsia="ru-RU"/>
                </w:rPr>
                <w:t>Правил ЄЕК ООН</w:t>
              </w:r>
            </w:hyperlink>
            <w:r w:rsidRPr="00696B38">
              <w:rPr>
                <w:color w:val="000000"/>
                <w:sz w:val="24"/>
                <w:szCs w:val="24"/>
                <w:lang w:eastAsia="ru-RU"/>
              </w:rPr>
              <w:t xml:space="preserve"> не нижче визначених чинним законодавством України;</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"Б2"</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696B38" w:rsidRDefault="00710ECC" w:rsidP="00AE5537">
            <w:pPr>
              <w:rPr>
                <w:color w:val="000000"/>
                <w:sz w:val="24"/>
                <w:szCs w:val="24"/>
                <w:lang w:eastAsia="ru-RU"/>
              </w:rPr>
            </w:pPr>
            <w:r w:rsidRPr="00696B38">
              <w:rPr>
                <w:color w:val="000000"/>
                <w:sz w:val="24"/>
                <w:szCs w:val="24"/>
                <w:lang w:eastAsia="ru-RU"/>
              </w:rPr>
              <w:t xml:space="preserve">до двигунів, що застосовуються для виготовлення (складання) в Україні КТЗ, але які не будуть введені в експлуатацію в Україні (наприклад, призначені для експорту), допускається застосовувати нижчі серії поправок до </w:t>
            </w:r>
            <w:hyperlink r:id="rId31" w:tgtFrame="_blank" w:history="1">
              <w:r w:rsidRPr="00696B38">
                <w:rPr>
                  <w:color w:val="000000"/>
                  <w:sz w:val="24"/>
                  <w:szCs w:val="24"/>
                  <w:lang w:eastAsia="ru-RU"/>
                </w:rPr>
                <w:t>Правил ЄЕК ООН</w:t>
              </w:r>
            </w:hyperlink>
            <w:r w:rsidRPr="00696B38">
              <w:rPr>
                <w:color w:val="000000"/>
                <w:sz w:val="24"/>
                <w:szCs w:val="24"/>
                <w:lang w:eastAsia="ru-RU"/>
              </w:rPr>
              <w:t>, ніж визначені чинним законодавством України;</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"Б3"</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696B38" w:rsidRDefault="00710ECC" w:rsidP="00AE5537">
            <w:pPr>
              <w:rPr>
                <w:color w:val="000000"/>
                <w:sz w:val="24"/>
                <w:szCs w:val="24"/>
                <w:lang w:eastAsia="ru-RU"/>
              </w:rPr>
            </w:pPr>
            <w:r w:rsidRPr="00696B38">
              <w:rPr>
                <w:color w:val="000000"/>
                <w:sz w:val="24"/>
                <w:szCs w:val="24"/>
                <w:lang w:eastAsia="ru-RU"/>
              </w:rPr>
              <w:t xml:space="preserve">до двигунів, що застосовуються для ремонту КТЗ, які вже введено в експлуатацію в Україні або знято з виробництва, допускається застосовувати нижчі серії поправок до </w:t>
            </w:r>
            <w:hyperlink r:id="rId32" w:tgtFrame="_blank" w:history="1">
              <w:r w:rsidRPr="00696B38">
                <w:rPr>
                  <w:color w:val="000000"/>
                  <w:sz w:val="24"/>
                  <w:szCs w:val="24"/>
                  <w:lang w:eastAsia="ru-RU"/>
                </w:rPr>
                <w:t>Правил ЄЕК ООН</w:t>
              </w:r>
            </w:hyperlink>
            <w:r w:rsidRPr="00696B38">
              <w:rPr>
                <w:color w:val="000000"/>
                <w:sz w:val="24"/>
                <w:szCs w:val="24"/>
                <w:lang w:eastAsia="ru-RU"/>
              </w:rPr>
              <w:t>, ніж визначені чинним законодавством України, або застосування стандартів колишнього СРСР;</w:t>
            </w:r>
          </w:p>
        </w:tc>
      </w:tr>
      <w:tr w:rsidR="00710ECC" w:rsidRPr="00E22C21">
        <w:trPr>
          <w:gridAfter w:val="1"/>
          <w:wAfter w:w="353" w:type="pct"/>
        </w:trPr>
        <w:tc>
          <w:tcPr>
            <w:tcW w:w="423" w:type="pct"/>
            <w:gridSpan w:val="2"/>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"В"</w:t>
            </w:r>
          </w:p>
        </w:tc>
        <w:tc>
          <w:tcPr>
            <w:tcW w:w="85" w:type="pct"/>
            <w:tcBorders>
              <w:top w:val="nil"/>
              <w:left w:val="nil"/>
              <w:bottom w:val="nil"/>
              <w:right w:val="nil"/>
            </w:tcBorders>
          </w:tcPr>
          <w:p w:rsidR="00710ECC" w:rsidRPr="008E4E1B" w:rsidRDefault="00710ECC" w:rsidP="00AE5537">
            <w:pPr>
              <w:rPr>
                <w:sz w:val="24"/>
                <w:szCs w:val="24"/>
                <w:lang w:eastAsia="ru-RU"/>
              </w:rPr>
            </w:pPr>
            <w:r w:rsidRPr="008E4E1B">
              <w:rPr>
                <w:sz w:val="24"/>
                <w:szCs w:val="24"/>
                <w:lang w:eastAsia="ru-RU"/>
              </w:rPr>
              <w:t>-</w:t>
            </w:r>
          </w:p>
        </w:tc>
        <w:tc>
          <w:tcPr>
            <w:tcW w:w="4139" w:type="pct"/>
            <w:gridSpan w:val="4"/>
            <w:tcBorders>
              <w:top w:val="nil"/>
              <w:left w:val="nil"/>
              <w:bottom w:val="nil"/>
              <w:right w:val="nil"/>
            </w:tcBorders>
          </w:tcPr>
          <w:p w:rsidR="00710ECC" w:rsidRPr="00696B38" w:rsidRDefault="00710ECC" w:rsidP="00AE5537">
            <w:pPr>
              <w:rPr>
                <w:color w:val="000000"/>
                <w:sz w:val="24"/>
                <w:szCs w:val="24"/>
                <w:lang w:val="uk-UA" w:eastAsia="ru-RU"/>
              </w:rPr>
            </w:pPr>
            <w:r w:rsidRPr="00696B38">
              <w:rPr>
                <w:color w:val="000000"/>
                <w:sz w:val="24"/>
                <w:szCs w:val="24"/>
                <w:lang w:eastAsia="ru-RU"/>
              </w:rPr>
              <w:t>при підтвердженні відповідності складових частин одного типу в кількості, яка є недостатньою для проведення сертифікації, та коли випробування передбачають руйнівні методи, що підтверджується висновком, наданим технічною службою, допускається застосовувати обмежені вимоги технічних приписів</w:t>
            </w:r>
            <w:r>
              <w:rPr>
                <w:color w:val="000000"/>
                <w:sz w:val="24"/>
                <w:szCs w:val="24"/>
                <w:lang w:val="uk-UA" w:eastAsia="ru-RU"/>
              </w:rPr>
              <w:t>.</w:t>
            </w:r>
          </w:p>
        </w:tc>
      </w:tr>
    </w:tbl>
    <w:p w:rsidR="00AE5537" w:rsidRDefault="00AE5537" w:rsidP="00AE5537">
      <w:pPr>
        <w:pStyle w:val="19"/>
        <w:tabs>
          <w:tab w:val="left" w:pos="10065"/>
        </w:tabs>
        <w:spacing w:before="0" w:after="0" w:line="240" w:lineRule="auto"/>
        <w:ind w:firstLine="284"/>
        <w:jc w:val="both"/>
        <w:rPr>
          <w:sz w:val="24"/>
          <w:szCs w:val="24"/>
          <w:lang w:val="ru-RU"/>
        </w:rPr>
      </w:pPr>
    </w:p>
    <w:p w:rsidR="005A00C7" w:rsidRPr="00AE5537" w:rsidRDefault="00AE5537" w:rsidP="00AE5537">
      <w:pPr>
        <w:pStyle w:val="19"/>
        <w:tabs>
          <w:tab w:val="left" w:pos="10065"/>
        </w:tabs>
        <w:spacing w:before="0" w:after="0" w:line="240" w:lineRule="auto"/>
        <w:ind w:firstLine="284"/>
        <w:jc w:val="right"/>
        <w:rPr>
          <w:b w:val="0"/>
          <w:sz w:val="24"/>
          <w:szCs w:val="24"/>
        </w:rPr>
      </w:pPr>
      <w:r>
        <w:rPr>
          <w:sz w:val="24"/>
          <w:szCs w:val="24"/>
          <w:lang w:val="ru-RU"/>
        </w:rPr>
        <w:br w:type="page"/>
      </w:r>
      <w:r w:rsidR="00E6391C" w:rsidRPr="00E6391C">
        <w:rPr>
          <w:b w:val="0"/>
          <w:bCs/>
          <w:sz w:val="24"/>
          <w:szCs w:val="24"/>
        </w:rPr>
        <w:t>ТФ 21-23-</w:t>
      </w:r>
      <w:r w:rsidR="00AA2F96">
        <w:rPr>
          <w:b w:val="0"/>
          <w:bCs/>
          <w:sz w:val="24"/>
          <w:szCs w:val="24"/>
        </w:rPr>
        <w:t>1</w:t>
      </w:r>
      <w:r w:rsidR="003C7A1F">
        <w:rPr>
          <w:b w:val="0"/>
          <w:bCs/>
          <w:sz w:val="24"/>
          <w:szCs w:val="24"/>
        </w:rPr>
        <w:t>1</w:t>
      </w:r>
    </w:p>
    <w:p w:rsidR="002863A8" w:rsidRPr="00667E62" w:rsidRDefault="002863A8" w:rsidP="002863A8">
      <w:pPr>
        <w:pStyle w:val="3"/>
        <w:jc w:val="center"/>
        <w:rPr>
          <w:b w:val="0"/>
        </w:rPr>
      </w:pPr>
      <w:r w:rsidRPr="00667E62">
        <w:rPr>
          <w:b w:val="0"/>
        </w:rPr>
        <w:t>ФОРМИ СЕРТИФІКАТІВ ВІДПОВІДНОСТІ</w:t>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2863A8" w:rsidRPr="00E22C21">
        <w:trPr>
          <w:tblCellSpacing w:w="0" w:type="dxa"/>
        </w:trPr>
        <w:tc>
          <w:tcPr>
            <w:tcW w:w="10500" w:type="dxa"/>
            <w:tcBorders>
              <w:top w:val="nil"/>
              <w:left w:val="nil"/>
              <w:bottom w:val="nil"/>
              <w:right w:val="nil"/>
            </w:tcBorders>
            <w:tcMar>
              <w:top w:w="0" w:type="dxa"/>
              <w:left w:w="0" w:type="dxa"/>
              <w:bottom w:w="0" w:type="dxa"/>
              <w:right w:w="0" w:type="dxa"/>
            </w:tcMar>
          </w:tcPr>
          <w:p w:rsidR="002863A8" w:rsidRPr="00E22C21" w:rsidRDefault="002863A8" w:rsidP="002863A8">
            <w:pPr>
              <w:spacing w:before="278" w:after="119"/>
              <w:jc w:val="right"/>
              <w:rPr>
                <w:color w:val="000000"/>
                <w:sz w:val="24"/>
                <w:szCs w:val="24"/>
              </w:rPr>
            </w:pPr>
            <w:r w:rsidRPr="00E22C21">
              <w:t>Лицьовий бік (однаковий для всіх категорій КТЗ)</w:t>
            </w:r>
          </w:p>
        </w:tc>
      </w:tr>
    </w:tbl>
    <w:p w:rsidR="00B645C8" w:rsidRPr="00B645C8" w:rsidRDefault="00B645C8" w:rsidP="00B645C8">
      <w:pPr>
        <w:pStyle w:val="5"/>
        <w:spacing w:before="0" w:after="0"/>
        <w:ind w:left="1009" w:hanging="1009"/>
        <w:jc w:val="center"/>
        <w:rPr>
          <w:b w:val="0"/>
          <w:bCs w:val="0"/>
          <w:i w:val="0"/>
          <w:sz w:val="24"/>
          <w:szCs w:val="24"/>
        </w:rPr>
      </w:pPr>
      <w:r w:rsidRPr="00B645C8">
        <w:rPr>
          <w:b w:val="0"/>
          <w:bCs w:val="0"/>
          <w:i w:val="0"/>
        </w:rPr>
        <w:t xml:space="preserve">Орган з сертифікації/орган з оцінки відповідності </w:t>
      </w:r>
    </w:p>
    <w:p w:rsidR="00B645C8" w:rsidRPr="00B645C8" w:rsidRDefault="00B645C8" w:rsidP="00B645C8">
      <w:pPr>
        <w:pStyle w:val="5"/>
        <w:spacing w:before="0" w:after="0"/>
        <w:ind w:left="1009" w:hanging="1009"/>
        <w:jc w:val="center"/>
        <w:rPr>
          <w:b w:val="0"/>
          <w:bCs w:val="0"/>
          <w:i w:val="0"/>
          <w:sz w:val="24"/>
          <w:szCs w:val="24"/>
        </w:rPr>
      </w:pPr>
      <w:r w:rsidRPr="00B645C8">
        <w:rPr>
          <w:b w:val="0"/>
          <w:bCs w:val="0"/>
          <w:i w:val="0"/>
        </w:rPr>
        <w:t xml:space="preserve">Державного підприємства “Дніпропетровський регіональний державний науково-технічний центр стандартизації, метрології та сертифікації", </w:t>
      </w:r>
    </w:p>
    <w:p w:rsidR="00B645C8" w:rsidRPr="00B645C8" w:rsidRDefault="00B645C8" w:rsidP="00B645C8">
      <w:pPr>
        <w:pStyle w:val="5"/>
        <w:spacing w:before="0" w:after="0"/>
        <w:ind w:left="1009" w:hanging="1009"/>
        <w:jc w:val="center"/>
        <w:rPr>
          <w:b w:val="0"/>
          <w:bCs w:val="0"/>
          <w:i w:val="0"/>
          <w:sz w:val="24"/>
          <w:szCs w:val="24"/>
        </w:rPr>
      </w:pPr>
      <w:r w:rsidRPr="00B645C8">
        <w:rPr>
          <w:b w:val="0"/>
          <w:bCs w:val="0"/>
          <w:i w:val="0"/>
        </w:rPr>
        <w:t>49044, м. Дніпро, вул. Барикадна, 23.</w:t>
      </w:r>
    </w:p>
    <w:p w:rsidR="002863A8" w:rsidRDefault="002863A8" w:rsidP="002863A8">
      <w:pPr>
        <w:pStyle w:val="af7"/>
        <w:spacing w:before="278" w:after="240"/>
        <w:jc w:val="center"/>
      </w:pPr>
    </w:p>
    <w:tbl>
      <w:tblPr>
        <w:tblW w:w="7500" w:type="dxa"/>
        <w:jc w:val="center"/>
        <w:tblCellSpacing w:w="0" w:type="dxa"/>
        <w:tblCellMar>
          <w:top w:w="105" w:type="dxa"/>
          <w:left w:w="105" w:type="dxa"/>
          <w:bottom w:w="105" w:type="dxa"/>
          <w:right w:w="105" w:type="dxa"/>
        </w:tblCellMar>
        <w:tblLook w:val="00A0" w:firstRow="1" w:lastRow="0" w:firstColumn="1" w:lastColumn="0" w:noHBand="0" w:noVBand="0"/>
      </w:tblPr>
      <w:tblGrid>
        <w:gridCol w:w="6847"/>
        <w:gridCol w:w="653"/>
      </w:tblGrid>
      <w:tr w:rsidR="002863A8" w:rsidRPr="00E22C21">
        <w:trPr>
          <w:tblCellSpacing w:w="0" w:type="dxa"/>
          <w:jc w:val="center"/>
        </w:trPr>
        <w:tc>
          <w:tcPr>
            <w:tcW w:w="64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863A8" w:rsidRDefault="002863A8" w:rsidP="002863A8">
            <w:pPr>
              <w:pStyle w:val="western1"/>
              <w:spacing w:after="0"/>
              <w:jc w:val="center"/>
            </w:pPr>
            <w:r>
              <w:t>Порядковий номер</w:t>
            </w:r>
          </w:p>
          <w:p w:rsidR="002863A8" w:rsidRPr="000E7259" w:rsidRDefault="000E7259" w:rsidP="000E7259">
            <w:pPr>
              <w:pStyle w:val="western1"/>
              <w:spacing w:after="0"/>
              <w:jc w:val="center"/>
              <w:rPr>
                <w:lang w:val="uk-UA"/>
              </w:rPr>
            </w:pPr>
            <w:r>
              <w:t>сертифіката відповідності КТЗ</w:t>
            </w:r>
          </w:p>
        </w:tc>
        <w:tc>
          <w:tcPr>
            <w:tcW w:w="615" w:type="dxa"/>
            <w:tcBorders>
              <w:top w:val="nil"/>
              <w:left w:val="single" w:sz="6" w:space="0" w:color="000000"/>
              <w:bottom w:val="nil"/>
              <w:right w:val="nil"/>
            </w:tcBorders>
            <w:tcMar>
              <w:top w:w="0" w:type="dxa"/>
              <w:left w:w="108" w:type="dxa"/>
              <w:bottom w:w="0" w:type="dxa"/>
              <w:right w:w="0" w:type="dxa"/>
            </w:tcMar>
          </w:tcPr>
          <w:p w:rsidR="002863A8" w:rsidRPr="00E22C21" w:rsidRDefault="002863A8" w:rsidP="002863A8">
            <w:pPr>
              <w:spacing w:before="278" w:after="119"/>
              <w:rPr>
                <w:color w:val="000000"/>
                <w:sz w:val="24"/>
                <w:szCs w:val="24"/>
              </w:rPr>
            </w:pPr>
            <w:r w:rsidRPr="00E22C21">
              <w:rPr>
                <w:vertAlign w:val="superscript"/>
              </w:rPr>
              <w:t>(1)</w:t>
            </w:r>
          </w:p>
        </w:tc>
      </w:tr>
    </w:tbl>
    <w:p w:rsidR="002863A8" w:rsidRDefault="002863A8" w:rsidP="002863A8">
      <w:pPr>
        <w:pStyle w:val="af7"/>
        <w:spacing w:before="278" w:after="240"/>
        <w:jc w:val="center"/>
      </w:pPr>
    </w:p>
    <w:p w:rsidR="002863A8" w:rsidRDefault="002863A8" w:rsidP="002863A8">
      <w:pPr>
        <w:pStyle w:val="3"/>
        <w:jc w:val="center"/>
      </w:pPr>
      <w:r>
        <w:t>СЕРТИФІКАТ ВІДПОВІДНОСТІ</w:t>
      </w:r>
      <w:r>
        <w:br/>
        <w:t> завершеного / поетапно завершеного</w:t>
      </w:r>
      <w:r>
        <w:rPr>
          <w:vertAlign w:val="superscript"/>
        </w:rPr>
        <w:t>(1)</w:t>
      </w:r>
      <w:r>
        <w:t xml:space="preserve"> колісного транспортного засобу / щодо індивідуального затвердження колісного транспортного засобу</w:t>
      </w:r>
      <w:r>
        <w:rPr>
          <w:vertAlign w:val="superscript"/>
        </w:rPr>
        <w:t>(1)</w:t>
      </w:r>
    </w:p>
    <w:p w:rsidR="002863A8" w:rsidRDefault="002863A8" w:rsidP="002863A8">
      <w:pPr>
        <w:pStyle w:val="western"/>
        <w:spacing w:after="0"/>
      </w:pPr>
    </w:p>
    <w:tbl>
      <w:tblPr>
        <w:tblW w:w="10500" w:type="dxa"/>
        <w:tblLook w:val="04A0" w:firstRow="1" w:lastRow="0" w:firstColumn="1" w:lastColumn="0" w:noHBand="0" w:noVBand="1"/>
      </w:tblPr>
      <w:tblGrid>
        <w:gridCol w:w="10500"/>
      </w:tblGrid>
      <w:tr w:rsidR="00D5533E" w:rsidTr="00CD7118">
        <w:tc>
          <w:tcPr>
            <w:tcW w:w="5000" w:type="pct"/>
            <w:hideMark/>
          </w:tcPr>
          <w:p w:rsidR="00D5533E" w:rsidRDefault="00D5533E" w:rsidP="00CD7118">
            <w:pPr>
              <w:pStyle w:val="af7"/>
              <w:ind w:firstLine="540"/>
              <w:rPr>
                <w:color w:val="000000"/>
                <w:sz w:val="27"/>
                <w:szCs w:val="27"/>
                <w:lang w:eastAsia="ru-RU"/>
              </w:rPr>
            </w:pPr>
            <w:r>
              <w:rPr>
                <w:color w:val="000000"/>
                <w:sz w:val="27"/>
                <w:szCs w:val="27"/>
              </w:rPr>
              <w:t>Особа, що підписалася нижче: _____________________________________________,</w:t>
            </w:r>
            <w:r>
              <w:rPr>
                <w:color w:val="000000"/>
                <w:sz w:val="27"/>
                <w:szCs w:val="27"/>
              </w:rPr>
              <w:br/>
            </w:r>
            <w:r>
              <w:rPr>
                <w:color w:val="000000"/>
                <w:sz w:val="18"/>
                <w:szCs w:val="18"/>
              </w:rPr>
              <w:t>                                                                                                                              (ініціали, прізвище, посада)</w:t>
            </w:r>
          </w:p>
          <w:p w:rsidR="00D5533E" w:rsidRDefault="00D5533E" w:rsidP="00CD7118">
            <w:pPr>
              <w:pStyle w:val="af7"/>
              <w:ind w:firstLine="540"/>
              <w:rPr>
                <w:color w:val="000000"/>
                <w:sz w:val="27"/>
                <w:szCs w:val="27"/>
              </w:rPr>
            </w:pPr>
            <w:r>
              <w:rPr>
                <w:color w:val="000000"/>
                <w:sz w:val="27"/>
                <w:szCs w:val="27"/>
              </w:rPr>
              <w:t xml:space="preserve">підтверджує, що даний колісний транспортний засіб (КТЗ): </w:t>
            </w:r>
          </w:p>
          <w:p w:rsidR="00D5533E" w:rsidRDefault="00D5533E" w:rsidP="00CD7118">
            <w:pPr>
              <w:pStyle w:val="af7"/>
              <w:ind w:firstLine="540"/>
              <w:rPr>
                <w:color w:val="000000"/>
              </w:rPr>
            </w:pPr>
            <w:r>
              <w:rPr>
                <w:color w:val="000000"/>
              </w:rPr>
              <w:t>0.1. Торгове найменування (марка) виробника: ________________________________________</w:t>
            </w:r>
          </w:p>
          <w:p w:rsidR="00D5533E" w:rsidRDefault="00D5533E" w:rsidP="00CD7118">
            <w:pPr>
              <w:pStyle w:val="af7"/>
              <w:ind w:firstLine="540"/>
              <w:rPr>
                <w:color w:val="000000"/>
                <w:sz w:val="27"/>
                <w:szCs w:val="27"/>
              </w:rPr>
            </w:pPr>
            <w:r>
              <w:rPr>
                <w:color w:val="000000"/>
              </w:rPr>
              <w:t>0.2. Тип: _________________________________________________________________________</w:t>
            </w:r>
            <w:r>
              <w:rPr>
                <w:color w:val="000000"/>
              </w:rPr>
              <w:br/>
              <w:t>       варіант</w:t>
            </w:r>
            <w:r>
              <w:rPr>
                <w:color w:val="000000"/>
                <w:sz w:val="20"/>
                <w:szCs w:val="20"/>
                <w:vertAlign w:val="superscript"/>
              </w:rPr>
              <w:t>(2)</w:t>
            </w:r>
            <w:r>
              <w:rPr>
                <w:color w:val="000000"/>
                <w:sz w:val="27"/>
                <w:szCs w:val="27"/>
              </w:rPr>
              <w:t>: _________________________________________________________________</w:t>
            </w:r>
            <w:r>
              <w:rPr>
                <w:color w:val="000000"/>
                <w:sz w:val="27"/>
                <w:szCs w:val="27"/>
              </w:rPr>
              <w:br/>
            </w:r>
            <w:r>
              <w:rPr>
                <w:color w:val="000000"/>
              </w:rPr>
              <w:t>       версія</w:t>
            </w:r>
            <w:r>
              <w:rPr>
                <w:color w:val="000000"/>
                <w:sz w:val="20"/>
                <w:szCs w:val="20"/>
                <w:vertAlign w:val="superscript"/>
              </w:rPr>
              <w:t>(2)</w:t>
            </w:r>
            <w:r>
              <w:rPr>
                <w:color w:val="000000"/>
                <w:sz w:val="27"/>
                <w:szCs w:val="27"/>
              </w:rPr>
              <w:t>: __________________________________________________________________</w:t>
            </w:r>
          </w:p>
          <w:p w:rsidR="00D5533E" w:rsidRPr="00E53444" w:rsidRDefault="00D5533E" w:rsidP="00CD7118">
            <w:pPr>
              <w:pStyle w:val="af7"/>
              <w:ind w:firstLine="540"/>
              <w:rPr>
                <w:color w:val="000000"/>
              </w:rPr>
            </w:pPr>
            <w:r>
              <w:rPr>
                <w:color w:val="000000"/>
              </w:rPr>
              <w:t>0.2.1. Торгове найменування КТЗ: ___________________________________________________</w:t>
            </w:r>
          </w:p>
          <w:p w:rsidR="00D5533E" w:rsidRPr="00E53444" w:rsidRDefault="00D5533E" w:rsidP="00CD7118">
            <w:pPr>
              <w:pStyle w:val="af7"/>
              <w:ind w:firstLine="540"/>
              <w:rPr>
                <w:color w:val="000000"/>
              </w:rPr>
            </w:pPr>
            <w:r>
              <w:rPr>
                <w:b/>
                <w:bCs/>
                <w:color w:val="000000"/>
              </w:rPr>
              <w:t>Примітка.</w:t>
            </w:r>
            <w:r>
              <w:rPr>
                <w:color w:val="000000"/>
              </w:rPr>
              <w:t xml:space="preserve"> Відповідно до усталеної практики у сфері затвердження КТЗ певні позиції в нумерації сертифікатів відповідності пропущено.</w:t>
            </w:r>
          </w:p>
          <w:p w:rsidR="00D5533E" w:rsidRDefault="00D5533E" w:rsidP="00CD7118">
            <w:pPr>
              <w:pStyle w:val="af7"/>
              <w:ind w:firstLine="540"/>
              <w:rPr>
                <w:color w:val="000000"/>
              </w:rPr>
            </w:pPr>
            <w:r>
              <w:rPr>
                <w:color w:val="000000"/>
              </w:rPr>
              <w:t>0.4. Категорія: ____________________________________________________________________</w:t>
            </w:r>
          </w:p>
          <w:p w:rsidR="00D5533E" w:rsidRDefault="00D5533E" w:rsidP="00CD7118">
            <w:pPr>
              <w:pStyle w:val="af7"/>
              <w:ind w:firstLine="540"/>
              <w:rPr>
                <w:color w:val="000000"/>
              </w:rPr>
            </w:pPr>
            <w:r>
              <w:rPr>
                <w:color w:val="000000"/>
              </w:rPr>
              <w:t>0.5. Найменування і місцезнаходження виробника: _____________________________________</w:t>
            </w:r>
          </w:p>
          <w:p w:rsidR="00D5533E" w:rsidRDefault="00D5533E" w:rsidP="00CD7118">
            <w:pPr>
              <w:pStyle w:val="af7"/>
              <w:ind w:firstLine="540"/>
              <w:rPr>
                <w:color w:val="000000"/>
              </w:rPr>
            </w:pPr>
            <w:r>
              <w:rPr>
                <w:color w:val="000000"/>
              </w:rPr>
              <w:t>0.6. Місце розміщення та метод закріплення обов'язкових табличок: ______________________</w:t>
            </w:r>
          </w:p>
          <w:p w:rsidR="00D5533E" w:rsidRDefault="00D5533E" w:rsidP="00CD7118">
            <w:pPr>
              <w:pStyle w:val="af7"/>
              <w:ind w:firstLine="540"/>
              <w:rPr>
                <w:color w:val="000000"/>
              </w:rPr>
            </w:pPr>
            <w:r>
              <w:rPr>
                <w:color w:val="000000"/>
              </w:rPr>
              <w:t>Розміщення ідентифікаційного номера на шасі: ________________________________________</w:t>
            </w:r>
          </w:p>
          <w:p w:rsidR="00D5533E" w:rsidRDefault="00D5533E" w:rsidP="00CD7118">
            <w:pPr>
              <w:pStyle w:val="af7"/>
              <w:ind w:firstLine="540"/>
              <w:rPr>
                <w:color w:val="000000"/>
              </w:rPr>
            </w:pPr>
            <w:r>
              <w:rPr>
                <w:color w:val="000000"/>
              </w:rPr>
              <w:t>0.9. Найменування та місцезнаходження уповноваженого представника виробника (за наявності):</w:t>
            </w:r>
            <w:r>
              <w:rPr>
                <w:color w:val="000000"/>
              </w:rPr>
              <w:br/>
              <w:t>_____________________________________________________________________________________</w:t>
            </w:r>
          </w:p>
          <w:p w:rsidR="00D5533E" w:rsidRDefault="00D5533E" w:rsidP="00CD7118">
            <w:pPr>
              <w:pStyle w:val="af7"/>
              <w:ind w:firstLine="540"/>
              <w:rPr>
                <w:color w:val="000000"/>
                <w:sz w:val="27"/>
                <w:szCs w:val="27"/>
              </w:rPr>
            </w:pPr>
            <w:r>
              <w:rPr>
                <w:color w:val="000000"/>
              </w:rPr>
              <w:t>0.10. Ідентифікаційний номер КТЗ (VIN): ____________________________________________,</w:t>
            </w:r>
            <w:r>
              <w:rPr>
                <w:color w:val="000000"/>
              </w:rPr>
              <w:br/>
              <w:t>що базується на типі (типах) КТЗ, затвердженому(их) за етапами</w:t>
            </w:r>
            <w:r>
              <w:rPr>
                <w:color w:val="000000"/>
                <w:sz w:val="20"/>
                <w:szCs w:val="20"/>
                <w:vertAlign w:val="superscript"/>
              </w:rPr>
              <w:t xml:space="preserve"> (1)</w:t>
            </w:r>
            <w:r>
              <w:rPr>
                <w:color w:val="000000"/>
                <w:sz w:val="27"/>
                <w:szCs w:val="27"/>
              </w:rPr>
              <w:t xml:space="preserve">: </w:t>
            </w:r>
          </w:p>
          <w:p w:rsidR="00D5533E" w:rsidRDefault="00D5533E" w:rsidP="00CD7118">
            <w:pPr>
              <w:pStyle w:val="af7"/>
              <w:ind w:firstLine="540"/>
              <w:rPr>
                <w:color w:val="000000"/>
              </w:rPr>
            </w:pPr>
            <w:r>
              <w:rPr>
                <w:color w:val="000000"/>
              </w:rPr>
              <w:t>Етап 1</w:t>
            </w:r>
          </w:p>
          <w:p w:rsidR="00D5533E" w:rsidRDefault="00D5533E" w:rsidP="00CD7118">
            <w:pPr>
              <w:pStyle w:val="af7"/>
              <w:ind w:firstLine="540"/>
              <w:rPr>
                <w:color w:val="000000"/>
              </w:rPr>
            </w:pPr>
            <w:r>
              <w:rPr>
                <w:color w:val="000000"/>
              </w:rPr>
              <w:t>Базовий КТЗ: _____________________________________________________________________</w:t>
            </w:r>
          </w:p>
          <w:p w:rsidR="00D5533E" w:rsidRDefault="00D5533E" w:rsidP="00CD7118">
            <w:pPr>
              <w:pStyle w:val="af7"/>
              <w:ind w:firstLine="540"/>
              <w:rPr>
                <w:color w:val="000000"/>
              </w:rPr>
            </w:pPr>
            <w:r>
              <w:rPr>
                <w:color w:val="000000"/>
              </w:rPr>
              <w:t>Найменування виробника: __________________________________________________________</w:t>
            </w:r>
          </w:p>
          <w:p w:rsidR="00D5533E" w:rsidRDefault="00D5533E" w:rsidP="00CD7118">
            <w:pPr>
              <w:pStyle w:val="af7"/>
              <w:ind w:firstLine="540"/>
              <w:rPr>
                <w:color w:val="000000"/>
              </w:rPr>
            </w:pPr>
            <w:r>
              <w:rPr>
                <w:color w:val="000000"/>
              </w:rPr>
              <w:t>Номер сертифіката типу: ___________________________________________________________</w:t>
            </w:r>
          </w:p>
          <w:p w:rsidR="00D5533E" w:rsidRPr="00E53444" w:rsidRDefault="00D5533E" w:rsidP="00CD7118">
            <w:pPr>
              <w:pStyle w:val="af7"/>
              <w:ind w:firstLine="540"/>
              <w:rPr>
                <w:color w:val="000000"/>
              </w:rPr>
            </w:pPr>
            <w:r>
              <w:rPr>
                <w:color w:val="000000"/>
              </w:rPr>
              <w:t>Дата видачі сертифіката типу: ______________________________________________________</w:t>
            </w:r>
          </w:p>
          <w:p w:rsidR="00D5533E" w:rsidRDefault="00D5533E" w:rsidP="00CD7118">
            <w:pPr>
              <w:pStyle w:val="af7"/>
              <w:ind w:firstLine="540"/>
              <w:rPr>
                <w:color w:val="000000"/>
              </w:rPr>
            </w:pPr>
            <w:r>
              <w:rPr>
                <w:color w:val="000000"/>
              </w:rPr>
              <w:t>Етап 2</w:t>
            </w:r>
          </w:p>
          <w:p w:rsidR="00D5533E" w:rsidRDefault="00D5533E" w:rsidP="00CD7118">
            <w:pPr>
              <w:pStyle w:val="af7"/>
              <w:ind w:firstLine="540"/>
              <w:rPr>
                <w:color w:val="000000"/>
              </w:rPr>
            </w:pPr>
            <w:r>
              <w:rPr>
                <w:color w:val="000000"/>
              </w:rPr>
              <w:t>Найменування виробника: __________________________________________________________</w:t>
            </w:r>
          </w:p>
          <w:p w:rsidR="00D5533E" w:rsidRDefault="00D5533E" w:rsidP="00CD7118">
            <w:pPr>
              <w:pStyle w:val="af7"/>
              <w:ind w:firstLine="540"/>
              <w:rPr>
                <w:color w:val="000000"/>
              </w:rPr>
            </w:pPr>
            <w:r>
              <w:rPr>
                <w:color w:val="000000"/>
              </w:rPr>
              <w:t>Номер сертифіката типу: ___________________________________________________________</w:t>
            </w:r>
          </w:p>
          <w:p w:rsidR="00D5533E" w:rsidRPr="00E53444" w:rsidRDefault="00D5533E" w:rsidP="00CD7118">
            <w:pPr>
              <w:pStyle w:val="af7"/>
              <w:ind w:firstLine="540"/>
              <w:rPr>
                <w:color w:val="000000"/>
              </w:rPr>
            </w:pPr>
            <w:r>
              <w:rPr>
                <w:color w:val="000000"/>
              </w:rPr>
              <w:t>Дата видачі сертифіката типу: ______________________________________________________</w:t>
            </w:r>
            <w:r>
              <w:rPr>
                <w:color w:val="000000"/>
              </w:rPr>
              <w:br/>
              <w:t>                                                                                        </w:t>
            </w:r>
          </w:p>
          <w:p w:rsidR="00D5533E" w:rsidRDefault="00D5533E" w:rsidP="00CD7118">
            <w:pPr>
              <w:pStyle w:val="af7"/>
              <w:ind w:firstLine="540"/>
              <w:jc w:val="center"/>
              <w:rPr>
                <w:color w:val="000000"/>
              </w:rPr>
            </w:pPr>
            <w:r>
              <w:rPr>
                <w:color w:val="000000"/>
              </w:rPr>
              <w:t>(за необхідності наводять відомості про інші етапи)</w:t>
            </w:r>
          </w:p>
          <w:p w:rsidR="00D5533E" w:rsidRDefault="00D5533E" w:rsidP="00CD7118">
            <w:pPr>
              <w:pStyle w:val="af7"/>
              <w:ind w:firstLine="540"/>
              <w:rPr>
                <w:color w:val="000000"/>
                <w:sz w:val="27"/>
                <w:szCs w:val="27"/>
              </w:rPr>
            </w:pPr>
            <w:r>
              <w:rPr>
                <w:color w:val="000000"/>
              </w:rPr>
              <w:t>відповідний завершеному / поетапно завершеному типу</w:t>
            </w:r>
            <w:r>
              <w:rPr>
                <w:color w:val="000000"/>
                <w:sz w:val="20"/>
                <w:szCs w:val="20"/>
                <w:vertAlign w:val="superscript"/>
              </w:rPr>
              <w:t>(1)</w:t>
            </w:r>
            <w:r>
              <w:rPr>
                <w:color w:val="000000"/>
                <w:sz w:val="27"/>
                <w:szCs w:val="27"/>
              </w:rPr>
              <w:t>/</w:t>
            </w:r>
          </w:p>
          <w:p w:rsidR="00D5533E" w:rsidRDefault="00D5533E" w:rsidP="00CD7118">
            <w:pPr>
              <w:pStyle w:val="af7"/>
              <w:ind w:firstLine="540"/>
              <w:rPr>
                <w:color w:val="000000"/>
                <w:sz w:val="27"/>
                <w:szCs w:val="27"/>
              </w:rPr>
            </w:pPr>
            <w:r>
              <w:rPr>
                <w:color w:val="000000"/>
              </w:rPr>
              <w:t>відповідний вимогам щодо індивідуального затвердження</w:t>
            </w:r>
            <w:r>
              <w:rPr>
                <w:color w:val="000000"/>
                <w:sz w:val="20"/>
                <w:szCs w:val="20"/>
                <w:vertAlign w:val="superscript"/>
              </w:rPr>
              <w:t>(1)</w:t>
            </w:r>
            <w:r>
              <w:rPr>
                <w:color w:val="000000"/>
                <w:sz w:val="27"/>
                <w:szCs w:val="27"/>
              </w:rPr>
              <w:t xml:space="preserve">: </w:t>
            </w:r>
          </w:p>
          <w:p w:rsidR="00D5533E" w:rsidRDefault="00D5533E" w:rsidP="00CD7118">
            <w:pPr>
              <w:pStyle w:val="af7"/>
              <w:ind w:firstLine="540"/>
              <w:rPr>
                <w:color w:val="000000"/>
              </w:rPr>
            </w:pPr>
            <w:r>
              <w:rPr>
                <w:color w:val="000000"/>
              </w:rPr>
              <w:t>Номер сертифіката типу/номер сертифіката відповідності</w:t>
            </w:r>
            <w:r>
              <w:rPr>
                <w:color w:val="000000"/>
                <w:sz w:val="20"/>
                <w:szCs w:val="20"/>
                <w:vertAlign w:val="superscript"/>
              </w:rPr>
              <w:t>(1)</w:t>
            </w:r>
            <w:r>
              <w:rPr>
                <w:color w:val="000000"/>
                <w:sz w:val="27"/>
                <w:szCs w:val="27"/>
              </w:rPr>
              <w:t xml:space="preserve">: </w:t>
            </w:r>
            <w:r>
              <w:rPr>
                <w:color w:val="000000"/>
                <w:sz w:val="27"/>
                <w:szCs w:val="27"/>
              </w:rPr>
              <w:br/>
            </w:r>
            <w:r>
              <w:rPr>
                <w:color w:val="000000"/>
              </w:rPr>
              <w:t>_____________________________________________________________________________________</w:t>
            </w:r>
          </w:p>
          <w:p w:rsidR="00D5533E" w:rsidRPr="00E53444" w:rsidRDefault="00D5533E" w:rsidP="00CD7118">
            <w:pPr>
              <w:pStyle w:val="af7"/>
              <w:ind w:firstLine="540"/>
              <w:rPr>
                <w:color w:val="000000"/>
              </w:rPr>
            </w:pPr>
            <w:r>
              <w:rPr>
                <w:color w:val="000000"/>
              </w:rPr>
              <w:t>Дата видачі: ______________________________________________________________________</w:t>
            </w:r>
          </w:p>
          <w:p w:rsidR="00D5533E" w:rsidRDefault="00D5533E" w:rsidP="00CD7118">
            <w:pPr>
              <w:pStyle w:val="af7"/>
              <w:ind w:firstLine="540"/>
              <w:rPr>
                <w:color w:val="000000"/>
                <w:sz w:val="27"/>
                <w:szCs w:val="27"/>
              </w:rPr>
            </w:pPr>
            <w:r>
              <w:rPr>
                <w:color w:val="000000"/>
              </w:rPr>
              <w:t>Найменування підрозділу (уповноваженого представника)</w:t>
            </w:r>
            <w:r>
              <w:rPr>
                <w:color w:val="000000"/>
                <w:sz w:val="20"/>
                <w:szCs w:val="20"/>
                <w:vertAlign w:val="superscript"/>
              </w:rPr>
              <w:t>(1)</w:t>
            </w:r>
            <w:r>
              <w:rPr>
                <w:color w:val="000000"/>
                <w:sz w:val="27"/>
                <w:szCs w:val="27"/>
              </w:rPr>
              <w:t xml:space="preserve"> </w:t>
            </w:r>
            <w:r>
              <w:rPr>
                <w:color w:val="000000"/>
              </w:rPr>
              <w:t>виробника/органу, що виконував процедуру затвердження</w:t>
            </w:r>
            <w:r>
              <w:rPr>
                <w:color w:val="000000"/>
                <w:vertAlign w:val="superscript"/>
              </w:rPr>
              <w:t>(1)</w:t>
            </w:r>
            <w:r>
              <w:rPr>
                <w:color w:val="000000"/>
              </w:rPr>
              <w:t>:</w:t>
            </w:r>
            <w:r>
              <w:rPr>
                <w:color w:val="000000"/>
                <w:sz w:val="27"/>
                <w:szCs w:val="27"/>
              </w:rPr>
              <w:t xml:space="preserve"> _____________________________________________________________</w:t>
            </w:r>
          </w:p>
          <w:p w:rsidR="00D5533E" w:rsidRDefault="00D5533E" w:rsidP="00CD7118">
            <w:pPr>
              <w:pStyle w:val="af7"/>
              <w:rPr>
                <w:color w:val="000000"/>
                <w:sz w:val="20"/>
                <w:szCs w:val="20"/>
                <w:vertAlign w:val="superscript"/>
              </w:rPr>
            </w:pPr>
            <w:r>
              <w:rPr>
                <w:color w:val="000000"/>
              </w:rPr>
              <w:t>Даний колісний транспортний засіб може бути зареєстровано і/або допущено до участі у дорожньому русі без виконання подальших процедур затвердження.</w:t>
            </w:r>
            <w:r>
              <w:rPr>
                <w:color w:val="000000"/>
                <w:sz w:val="20"/>
                <w:szCs w:val="20"/>
                <w:vertAlign w:val="superscript"/>
              </w:rPr>
              <w:t>(3)(4)</w:t>
            </w:r>
          </w:p>
          <w:p w:rsidR="00D5533E" w:rsidRDefault="00D5533E" w:rsidP="00CD7118">
            <w:pPr>
              <w:pStyle w:val="af7"/>
              <w:rPr>
                <w:color w:val="000000"/>
                <w:sz w:val="27"/>
                <w:szCs w:val="27"/>
              </w:rPr>
            </w:pPr>
            <w:r>
              <w:rPr>
                <w:color w:val="000000"/>
              </w:rPr>
              <w:t>Даний колісний транспортний засіб може бути допущено до виконання</w:t>
            </w:r>
            <w:r>
              <w:rPr>
                <w:color w:val="000000"/>
                <w:sz w:val="27"/>
                <w:szCs w:val="27"/>
              </w:rPr>
              <w:t xml:space="preserve"> _____________________</w:t>
            </w:r>
          </w:p>
          <w:p w:rsidR="00D5533E" w:rsidRDefault="00D5533E" w:rsidP="00CD7118">
            <w:pPr>
              <w:pStyle w:val="af7"/>
              <w:rPr>
                <w:color w:val="000000"/>
              </w:rPr>
            </w:pPr>
            <w:r>
              <w:rPr>
                <w:color w:val="000000"/>
              </w:rPr>
              <w:t>____________________________________________________________________________________</w:t>
            </w:r>
            <w:r>
              <w:rPr>
                <w:color w:val="000000"/>
                <w:sz w:val="20"/>
                <w:szCs w:val="20"/>
                <w:vertAlign w:val="superscript"/>
              </w:rPr>
              <w:t>(1)</w:t>
            </w:r>
            <w:r>
              <w:rPr>
                <w:color w:val="000000"/>
                <w:sz w:val="20"/>
                <w:szCs w:val="20"/>
                <w:vertAlign w:val="superscript"/>
              </w:rPr>
              <w:br/>
            </w:r>
            <w:r>
              <w:rPr>
                <w:color w:val="000000"/>
                <w:sz w:val="18"/>
                <w:szCs w:val="18"/>
              </w:rPr>
              <w:t>                                                                                        (вид перевезень або функцій)</w:t>
            </w:r>
          </w:p>
          <w:p w:rsidR="00D5533E" w:rsidRDefault="00D5533E" w:rsidP="00CD7118">
            <w:pPr>
              <w:pStyle w:val="af7"/>
              <w:rPr>
                <w:color w:val="000000"/>
                <w:sz w:val="27"/>
                <w:szCs w:val="27"/>
              </w:rPr>
            </w:pPr>
            <w:r>
              <w:rPr>
                <w:color w:val="000000"/>
              </w:rPr>
              <w:t>Місце видання сертифіката</w:t>
            </w:r>
            <w:r>
              <w:rPr>
                <w:color w:val="000000"/>
                <w:sz w:val="27"/>
                <w:szCs w:val="27"/>
              </w:rPr>
              <w:t>: ______________________________________________________</w:t>
            </w:r>
          </w:p>
          <w:p w:rsidR="00D5533E" w:rsidRDefault="00D5533E" w:rsidP="00CD7118">
            <w:pPr>
              <w:pStyle w:val="af7"/>
              <w:rPr>
                <w:color w:val="000000"/>
              </w:rPr>
            </w:pPr>
            <w:r>
              <w:rPr>
                <w:color w:val="000000"/>
              </w:rPr>
              <w:t>Дата видання: _________________________________________________________________________</w:t>
            </w:r>
          </w:p>
          <w:tbl>
            <w:tblPr>
              <w:tblW w:w="5000" w:type="pct"/>
              <w:tblLook w:val="04A0" w:firstRow="1" w:lastRow="0" w:firstColumn="1" w:lastColumn="0" w:noHBand="0" w:noVBand="1"/>
            </w:tblPr>
            <w:tblGrid>
              <w:gridCol w:w="4146"/>
              <w:gridCol w:w="3222"/>
              <w:gridCol w:w="2916"/>
            </w:tblGrid>
            <w:tr w:rsidR="00D5533E" w:rsidRPr="00DE3CFA" w:rsidTr="00CD7118">
              <w:tc>
                <w:tcPr>
                  <w:tcW w:w="2050" w:type="pct"/>
                  <w:hideMark/>
                </w:tcPr>
                <w:p w:rsidR="00D5533E" w:rsidRPr="00E53444" w:rsidRDefault="00D5533E" w:rsidP="00CD7118">
                  <w:pPr>
                    <w:pStyle w:val="af7"/>
                    <w:rPr>
                      <w:color w:val="000000"/>
                      <w:lang w:eastAsia="ru-RU"/>
                    </w:rPr>
                  </w:pPr>
                  <w:r>
                    <w:rPr>
                      <w:color w:val="000000"/>
                    </w:rPr>
                    <w:t>Підпис посадової особи:</w:t>
                  </w:r>
                </w:p>
              </w:tc>
              <w:tc>
                <w:tcPr>
                  <w:tcW w:w="1600" w:type="pct"/>
                  <w:hideMark/>
                </w:tcPr>
                <w:p w:rsidR="00D5533E" w:rsidRPr="00E53444" w:rsidRDefault="00D5533E" w:rsidP="00CD7118">
                  <w:pPr>
                    <w:pStyle w:val="af7"/>
                    <w:jc w:val="center"/>
                    <w:rPr>
                      <w:color w:val="000000"/>
                      <w:lang w:eastAsia="ru-RU"/>
                    </w:rPr>
                  </w:pPr>
                  <w:r>
                    <w:rPr>
                      <w:color w:val="000000"/>
                    </w:rPr>
                    <w:t>______________________</w:t>
                  </w:r>
                  <w:r>
                    <w:rPr>
                      <w:color w:val="000000"/>
                    </w:rPr>
                    <w:br/>
                  </w:r>
                  <w:r>
                    <w:rPr>
                      <w:color w:val="000000"/>
                      <w:sz w:val="18"/>
                      <w:szCs w:val="18"/>
                    </w:rPr>
                    <w:t>(посада)</w:t>
                  </w:r>
                </w:p>
              </w:tc>
              <w:tc>
                <w:tcPr>
                  <w:tcW w:w="1350" w:type="pct"/>
                  <w:hideMark/>
                </w:tcPr>
                <w:p w:rsidR="00D5533E" w:rsidRPr="00E53444" w:rsidRDefault="00D5533E" w:rsidP="00CD7118">
                  <w:pPr>
                    <w:pStyle w:val="af7"/>
                    <w:jc w:val="center"/>
                    <w:rPr>
                      <w:color w:val="000000"/>
                      <w:lang w:eastAsia="ru-RU"/>
                    </w:rPr>
                  </w:pPr>
                  <w:r>
                    <w:rPr>
                      <w:color w:val="000000"/>
                      <w:sz w:val="27"/>
                      <w:szCs w:val="27"/>
                    </w:rPr>
                    <w:t>____________________</w:t>
                  </w:r>
                  <w:r>
                    <w:rPr>
                      <w:color w:val="000000"/>
                      <w:sz w:val="27"/>
                      <w:szCs w:val="27"/>
                    </w:rPr>
                    <w:br/>
                  </w:r>
                  <w:r>
                    <w:rPr>
                      <w:color w:val="000000"/>
                      <w:sz w:val="18"/>
                      <w:szCs w:val="18"/>
                    </w:rPr>
                    <w:t>(прізвище, ініціали)</w:t>
                  </w:r>
                </w:p>
              </w:tc>
            </w:tr>
          </w:tbl>
          <w:p w:rsidR="00D5533E" w:rsidRPr="00E53444" w:rsidRDefault="00D5533E" w:rsidP="00CD7118">
            <w:pPr>
              <w:pStyle w:val="af7"/>
              <w:jc w:val="both"/>
              <w:rPr>
                <w:color w:val="000000"/>
                <w:lang w:eastAsia="ru-RU"/>
              </w:rPr>
            </w:pPr>
            <w:r>
              <w:rPr>
                <w:color w:val="000000"/>
              </w:rPr>
              <w:t>Додаток: сертифікати відповідності щодо кожного етапу затвердження (тільки для КТЗ, виготовлених у кілька етапів)/перелік доказів стосовно відповідності КТЗ вимогам щодо індивідуального затвердження</w:t>
            </w:r>
            <w:r>
              <w:rPr>
                <w:color w:val="000000"/>
                <w:vertAlign w:val="superscript"/>
              </w:rPr>
              <w:t>(1)</w:t>
            </w:r>
            <w:r>
              <w:rPr>
                <w:color w:val="000000"/>
              </w:rPr>
              <w:t xml:space="preserve">. </w:t>
            </w:r>
          </w:p>
          <w:p w:rsidR="00D5533E" w:rsidRDefault="00D5533E" w:rsidP="00CD7118">
            <w:pPr>
              <w:pStyle w:val="af7"/>
              <w:jc w:val="right"/>
              <w:rPr>
                <w:color w:val="000000"/>
              </w:rPr>
            </w:pPr>
            <w:r>
              <w:rPr>
                <w:color w:val="000000"/>
              </w:rPr>
              <w:t>Зворотний бік</w:t>
            </w:r>
          </w:p>
          <w:p w:rsidR="00D5533E" w:rsidRDefault="00D5533E" w:rsidP="00CD7118">
            <w:pPr>
              <w:pStyle w:val="af7"/>
              <w:jc w:val="center"/>
              <w:rPr>
                <w:b/>
                <w:color w:val="000000"/>
                <w:sz w:val="20"/>
                <w:szCs w:val="20"/>
                <w:vertAlign w:val="subscript"/>
              </w:rPr>
            </w:pPr>
            <w:r>
              <w:rPr>
                <w:b/>
                <w:color w:val="000000"/>
              </w:rPr>
              <w:t>Для завершених або поетапно завершених КТЗ категорії M</w:t>
            </w:r>
            <w:r>
              <w:rPr>
                <w:b/>
                <w:color w:val="000000"/>
                <w:sz w:val="20"/>
                <w:szCs w:val="20"/>
                <w:vertAlign w:val="subscript"/>
              </w:rPr>
              <w:t>1</w:t>
            </w:r>
          </w:p>
          <w:p w:rsidR="00D5533E" w:rsidRDefault="00D5533E" w:rsidP="00CD7118">
            <w:pPr>
              <w:pStyle w:val="af7"/>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rPr>
                <w:color w:val="000000"/>
              </w:rPr>
            </w:pPr>
            <w:r>
              <w:rPr>
                <w:color w:val="000000"/>
              </w:rPr>
              <w:t>1. Кількість осей: ________________ і коліс: _______________________________________________</w:t>
            </w:r>
          </w:p>
          <w:p w:rsidR="00D5533E" w:rsidRDefault="00D5533E" w:rsidP="00CD7118">
            <w:pPr>
              <w:pStyle w:val="af7"/>
              <w:rPr>
                <w:color w:val="000000"/>
              </w:rPr>
            </w:pPr>
            <w:r>
              <w:rPr>
                <w:color w:val="000000"/>
              </w:rPr>
              <w:t>3. Рушійні осі (кількість, розташування, взаємозв'язок): _____________________________________</w:t>
            </w:r>
          </w:p>
          <w:p w:rsidR="00D5533E" w:rsidRDefault="00D5533E" w:rsidP="00CD7118">
            <w:pPr>
              <w:pStyle w:val="af7"/>
              <w:rPr>
                <w:color w:val="000000"/>
              </w:rPr>
            </w:pPr>
            <w:r>
              <w:rPr>
                <w:b/>
                <w:bCs/>
                <w:color w:val="000000"/>
              </w:rPr>
              <w:t>Основні розміри</w:t>
            </w:r>
          </w:p>
          <w:p w:rsidR="00D5533E" w:rsidRDefault="00D5533E"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___________________________________________________________ </w:t>
            </w:r>
            <w:r>
              <w:rPr>
                <w:color w:val="000000"/>
              </w:rPr>
              <w:t>мм</w:t>
            </w:r>
          </w:p>
          <w:p w:rsidR="00D5533E" w:rsidRDefault="00D5533E" w:rsidP="00CD7118">
            <w:pPr>
              <w:pStyle w:val="af7"/>
              <w:rPr>
                <w:color w:val="000000"/>
              </w:rPr>
            </w:pPr>
            <w:r>
              <w:rPr>
                <w:color w:val="000000"/>
              </w:rPr>
              <w:t>4.1. Відстані між осями: 1 - 2: ____________ мм; 2 - 3: ________________ мм; 3 - 4: ___________ мм</w:t>
            </w:r>
          </w:p>
          <w:p w:rsidR="00D5533E" w:rsidRDefault="00D5533E" w:rsidP="00CD7118">
            <w:pPr>
              <w:pStyle w:val="af7"/>
              <w:rPr>
                <w:color w:val="000000"/>
              </w:rPr>
            </w:pPr>
            <w:r>
              <w:rPr>
                <w:color w:val="000000"/>
              </w:rPr>
              <w:t>5. Довжина: _______________________________________________________________________ мм</w:t>
            </w:r>
          </w:p>
          <w:p w:rsidR="00D5533E" w:rsidRDefault="00D5533E" w:rsidP="00CD7118">
            <w:pPr>
              <w:pStyle w:val="af7"/>
              <w:rPr>
                <w:color w:val="000000"/>
              </w:rPr>
            </w:pPr>
            <w:r>
              <w:rPr>
                <w:color w:val="000000"/>
              </w:rPr>
              <w:t>6. Ширина: ________________________________________________________________________ мм</w:t>
            </w:r>
          </w:p>
          <w:p w:rsidR="00D5533E" w:rsidRDefault="00D5533E" w:rsidP="00CD7118">
            <w:pPr>
              <w:pStyle w:val="af7"/>
              <w:rPr>
                <w:color w:val="000000"/>
              </w:rPr>
            </w:pPr>
            <w:r>
              <w:rPr>
                <w:color w:val="000000"/>
              </w:rPr>
              <w:t>7. Висота: _________________________________________________________________________ мм</w:t>
            </w:r>
          </w:p>
          <w:p w:rsidR="00D5533E" w:rsidRDefault="00D5533E" w:rsidP="00CD7118">
            <w:pPr>
              <w:pStyle w:val="af7"/>
              <w:rPr>
                <w:color w:val="000000"/>
              </w:rPr>
            </w:pPr>
            <w:r>
              <w:rPr>
                <w:b/>
                <w:bCs/>
                <w:color w:val="000000"/>
              </w:rPr>
              <w:t>Маси</w:t>
            </w:r>
          </w:p>
          <w:p w:rsidR="00D5533E" w:rsidRDefault="00D5533E" w:rsidP="00CD7118">
            <w:pPr>
              <w:pStyle w:val="af7"/>
              <w:rPr>
                <w:color w:val="000000"/>
                <w:sz w:val="20"/>
                <w:szCs w:val="20"/>
                <w:vertAlign w:val="superscript"/>
              </w:rPr>
            </w:pPr>
            <w:r>
              <w:rPr>
                <w:color w:val="000000"/>
              </w:rPr>
              <w:t>13. Маса КТЗ у спорядженому стані: __________________________________________________ кг</w:t>
            </w:r>
            <w:r>
              <w:rPr>
                <w:color w:val="000000"/>
                <w:sz w:val="20"/>
                <w:szCs w:val="20"/>
                <w:vertAlign w:val="superscript"/>
              </w:rPr>
              <w:t>(6)</w:t>
            </w:r>
          </w:p>
          <w:p w:rsidR="00D5533E" w:rsidRDefault="00D5533E" w:rsidP="00CD7118">
            <w:pPr>
              <w:pStyle w:val="af7"/>
              <w:rPr>
                <w:color w:val="000000"/>
              </w:rPr>
            </w:pPr>
            <w:r>
              <w:rPr>
                <w:color w:val="000000"/>
              </w:rPr>
              <w:t>16. Максимальні технічно припустимі маси:</w:t>
            </w:r>
          </w:p>
          <w:p w:rsidR="00D5533E" w:rsidRDefault="00D5533E" w:rsidP="00CD7118">
            <w:pPr>
              <w:pStyle w:val="af7"/>
              <w:rPr>
                <w:color w:val="000000"/>
              </w:rPr>
            </w:pPr>
            <w:r>
              <w:rPr>
                <w:color w:val="000000"/>
              </w:rPr>
              <w:t>16.1. Максимальна технічно припустима повна маса: _____________________________________ кг</w:t>
            </w:r>
          </w:p>
          <w:p w:rsidR="00D5533E" w:rsidRDefault="00D5533E" w:rsidP="00CD7118">
            <w:pPr>
              <w:pStyle w:val="af7"/>
              <w:rPr>
                <w:color w:val="000000"/>
              </w:rPr>
            </w:pPr>
            <w:r>
              <w:rPr>
                <w:color w:val="000000"/>
              </w:rPr>
              <w:t>16.2. Технічно припустима маса на кожній осі: 1. _______ кг; 2. _______ кг; 3. ___________ кг і т. д.</w:t>
            </w:r>
          </w:p>
          <w:p w:rsidR="00D5533E" w:rsidRDefault="00D5533E" w:rsidP="00CD7118">
            <w:pPr>
              <w:pStyle w:val="af7"/>
              <w:rPr>
                <w:color w:val="000000"/>
              </w:rPr>
            </w:pPr>
            <w:r>
              <w:rPr>
                <w:color w:val="000000"/>
              </w:rPr>
              <w:t>16.4. Технічно припустима максимальна маса комбінації КТЗ: _____________________________ кг</w:t>
            </w:r>
          </w:p>
          <w:p w:rsidR="00D5533E" w:rsidRDefault="00D5533E" w:rsidP="00CD7118">
            <w:pPr>
              <w:pStyle w:val="af7"/>
              <w:rPr>
                <w:color w:val="000000"/>
              </w:rPr>
            </w:pPr>
            <w:r>
              <w:rPr>
                <w:color w:val="000000"/>
              </w:rPr>
              <w:t>18. Максимальна маса причепа:</w:t>
            </w:r>
          </w:p>
          <w:p w:rsidR="00D5533E" w:rsidRDefault="00D5533E" w:rsidP="00CD7118">
            <w:pPr>
              <w:pStyle w:val="af7"/>
              <w:rPr>
                <w:color w:val="000000"/>
              </w:rPr>
            </w:pPr>
            <w:r>
              <w:rPr>
                <w:color w:val="000000"/>
              </w:rPr>
              <w:t>18.1. З рухомим у вертикальній площині зчіпним пристроєм ______________________________ кг</w:t>
            </w:r>
          </w:p>
          <w:p w:rsidR="00D5533E" w:rsidRDefault="00D5533E" w:rsidP="00CD7118">
            <w:pPr>
              <w:pStyle w:val="af7"/>
              <w:rPr>
                <w:color w:val="000000"/>
              </w:rPr>
            </w:pPr>
            <w:r>
              <w:rPr>
                <w:color w:val="000000"/>
              </w:rPr>
              <w:t>18.3. З нерухомим у вертикальній площині зчіпним пристроєм ____________________________ кг</w:t>
            </w:r>
          </w:p>
          <w:p w:rsidR="00D5533E" w:rsidRDefault="00D5533E" w:rsidP="00CD7118">
            <w:pPr>
              <w:pStyle w:val="af7"/>
              <w:rPr>
                <w:color w:val="000000"/>
              </w:rPr>
            </w:pPr>
            <w:r>
              <w:rPr>
                <w:color w:val="000000"/>
              </w:rPr>
              <w:t>18.4. За відсутності робочої системи гальмування: _______________________________________ кг</w:t>
            </w:r>
          </w:p>
          <w:p w:rsidR="00D5533E" w:rsidRDefault="00D5533E"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 кг</w:t>
            </w:r>
          </w:p>
          <w:p w:rsidR="00D5533E" w:rsidRDefault="00D5533E" w:rsidP="00CD7118">
            <w:pPr>
              <w:pStyle w:val="af7"/>
              <w:rPr>
                <w:color w:val="000000"/>
              </w:rPr>
            </w:pPr>
            <w:r>
              <w:rPr>
                <w:b/>
                <w:bCs/>
                <w:color w:val="000000"/>
              </w:rPr>
              <w:t>Силова установка</w:t>
            </w:r>
          </w:p>
          <w:p w:rsidR="00D5533E" w:rsidRDefault="00D5533E" w:rsidP="00CD7118">
            <w:pPr>
              <w:pStyle w:val="af7"/>
              <w:rPr>
                <w:color w:val="000000"/>
              </w:rPr>
            </w:pPr>
            <w:r>
              <w:rPr>
                <w:color w:val="000000"/>
              </w:rPr>
              <w:t>20. Виробник двигуна: _________________________________________________________________</w:t>
            </w:r>
          </w:p>
          <w:p w:rsidR="00D5533E" w:rsidRDefault="00D5533E" w:rsidP="00CD7118">
            <w:pPr>
              <w:pStyle w:val="af7"/>
              <w:rPr>
                <w:color w:val="000000"/>
              </w:rPr>
            </w:pPr>
            <w:r>
              <w:rPr>
                <w:color w:val="000000"/>
              </w:rPr>
              <w:t>21. Код двигуна (позначений на двигуні): _________________________________________________</w:t>
            </w:r>
          </w:p>
          <w:p w:rsidR="00D5533E" w:rsidRDefault="00D5533E" w:rsidP="00CD7118">
            <w:pPr>
              <w:pStyle w:val="af7"/>
              <w:rPr>
                <w:color w:val="000000"/>
              </w:rPr>
            </w:pPr>
            <w:r>
              <w:rPr>
                <w:color w:val="000000"/>
              </w:rPr>
              <w:t>22. Робочий принцип: _________________________________________________________________</w:t>
            </w:r>
          </w:p>
          <w:p w:rsidR="00D5533E" w:rsidRDefault="00D5533E" w:rsidP="00CD7118">
            <w:pPr>
              <w:pStyle w:val="af7"/>
              <w:rPr>
                <w:color w:val="000000"/>
                <w:sz w:val="20"/>
                <w:szCs w:val="20"/>
                <w:vertAlign w:val="superscript"/>
              </w:rPr>
            </w:pPr>
            <w:r>
              <w:rPr>
                <w:color w:val="000000"/>
              </w:rPr>
              <w:t>23. Електричний КТЗ: так/ні</w:t>
            </w:r>
            <w:r>
              <w:rPr>
                <w:color w:val="000000"/>
                <w:sz w:val="20"/>
                <w:szCs w:val="20"/>
                <w:vertAlign w:val="superscript"/>
              </w:rPr>
              <w:t>(1)</w:t>
            </w:r>
          </w:p>
          <w:p w:rsidR="00D5533E" w:rsidRDefault="00D5533E" w:rsidP="00CD7118">
            <w:pPr>
              <w:pStyle w:val="af7"/>
              <w:rPr>
                <w:color w:val="000000"/>
                <w:vertAlign w:val="superscript"/>
              </w:rPr>
            </w:pPr>
            <w:r>
              <w:rPr>
                <w:color w:val="000000"/>
              </w:rPr>
              <w:t>23.1. Гібридний КТЗ: так/ні</w:t>
            </w:r>
            <w:r>
              <w:rPr>
                <w:color w:val="000000"/>
                <w:vertAlign w:val="superscript"/>
              </w:rPr>
              <w:t>(1)</w:t>
            </w:r>
          </w:p>
          <w:p w:rsidR="00D5533E" w:rsidRDefault="00D5533E" w:rsidP="00CD7118">
            <w:pPr>
              <w:pStyle w:val="af7"/>
              <w:rPr>
                <w:color w:val="000000"/>
                <w:sz w:val="27"/>
                <w:szCs w:val="27"/>
              </w:rPr>
            </w:pPr>
            <w:r>
              <w:rPr>
                <w:color w:val="000000"/>
              </w:rPr>
              <w:t>24. Кількість і розташування циліндрів:</w:t>
            </w:r>
            <w:r>
              <w:rPr>
                <w:color w:val="000000"/>
                <w:sz w:val="27"/>
                <w:szCs w:val="27"/>
              </w:rPr>
              <w:t xml:space="preserve"> _____________________________________________</w:t>
            </w:r>
          </w:p>
          <w:p w:rsidR="00D5533E" w:rsidRDefault="00D5533E" w:rsidP="00CD7118">
            <w:pPr>
              <w:pStyle w:val="af7"/>
              <w:rPr>
                <w:color w:val="000000"/>
                <w:sz w:val="20"/>
                <w:szCs w:val="20"/>
                <w:vertAlign w:val="superscript"/>
              </w:rPr>
            </w:pPr>
            <w:r>
              <w:rPr>
                <w:color w:val="000000"/>
              </w:rPr>
              <w:t>25. Робочий об'єм: __________________________________________________________________ см</w:t>
            </w:r>
            <w:r>
              <w:rPr>
                <w:color w:val="000000"/>
                <w:sz w:val="20"/>
                <w:szCs w:val="20"/>
                <w:vertAlign w:val="superscript"/>
              </w:rPr>
              <w:t>3</w:t>
            </w:r>
          </w:p>
          <w:p w:rsidR="00D5533E" w:rsidRDefault="00D5533E" w:rsidP="00CD7118">
            <w:pPr>
              <w:pStyle w:val="af7"/>
              <w:rPr>
                <w:color w:val="000000"/>
                <w:sz w:val="27"/>
                <w:szCs w:val="27"/>
              </w:rPr>
            </w:pPr>
            <w:r>
              <w:rPr>
                <w:color w:val="000000"/>
              </w:rPr>
              <w:t>26. Вид(и) палива</w:t>
            </w:r>
            <w:r>
              <w:rPr>
                <w:color w:val="000000"/>
                <w:sz w:val="27"/>
                <w:szCs w:val="27"/>
              </w:rPr>
              <w:t>: _____________________________________________________________</w:t>
            </w:r>
          </w:p>
          <w:p w:rsidR="00D5533E" w:rsidRDefault="00D5533E"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 xml:space="preserve">(1) </w:t>
            </w:r>
            <w:r>
              <w:rPr>
                <w:color w:val="000000"/>
                <w:sz w:val="27"/>
                <w:szCs w:val="27"/>
              </w:rPr>
              <w:t>_____________</w:t>
            </w:r>
          </w:p>
          <w:p w:rsidR="00D5533E" w:rsidRDefault="00D5533E" w:rsidP="00CD7118">
            <w:pPr>
              <w:pStyle w:val="af7"/>
              <w:rPr>
                <w:color w:val="000000"/>
                <w:sz w:val="20"/>
                <w:szCs w:val="20"/>
                <w:vertAlign w:val="superscript"/>
              </w:rPr>
            </w:pPr>
            <w:r>
              <w:rPr>
                <w:color w:val="000000"/>
              </w:rPr>
              <w:t>27. Максимальна потужність, нетто</w:t>
            </w:r>
            <w:r>
              <w:rPr>
                <w:color w:val="000000"/>
                <w:sz w:val="20"/>
                <w:szCs w:val="20"/>
                <w:vertAlign w:val="superscript"/>
              </w:rPr>
              <w:t>(7)</w:t>
            </w:r>
            <w:r>
              <w:rPr>
                <w:color w:val="000000"/>
                <w:sz w:val="27"/>
                <w:szCs w:val="27"/>
              </w:rPr>
              <w:t xml:space="preserve">: __________ </w:t>
            </w:r>
            <w:r>
              <w:rPr>
                <w:color w:val="000000"/>
              </w:rPr>
              <w:t>кВт за частоти обертання: ______________ хв</w:t>
            </w:r>
            <w:r>
              <w:rPr>
                <w:color w:val="000000"/>
                <w:vertAlign w:val="superscript"/>
              </w:rPr>
              <w:t>-1</w:t>
            </w:r>
            <w:r>
              <w:rPr>
                <w:color w:val="000000"/>
                <w:vertAlign w:val="superscript"/>
              </w:rPr>
              <w:br/>
            </w:r>
            <w:r>
              <w:rPr>
                <w:color w:val="000000"/>
              </w:rPr>
              <w:t>або максимальна потужність електродвигуна: ______ кВт</w:t>
            </w:r>
            <w:r>
              <w:rPr>
                <w:color w:val="000000"/>
                <w:sz w:val="20"/>
                <w:szCs w:val="20"/>
                <w:vertAlign w:val="superscript"/>
              </w:rPr>
              <w:t>(1)</w:t>
            </w:r>
          </w:p>
          <w:p w:rsidR="00D5533E" w:rsidRDefault="00D5533E" w:rsidP="00CD7118">
            <w:pPr>
              <w:pStyle w:val="af7"/>
              <w:rPr>
                <w:color w:val="000000"/>
                <w:sz w:val="27"/>
                <w:szCs w:val="27"/>
              </w:rPr>
            </w:pPr>
            <w:r>
              <w:rPr>
                <w:b/>
                <w:bCs/>
                <w:color w:val="000000"/>
                <w:sz w:val="27"/>
                <w:szCs w:val="27"/>
              </w:rPr>
              <w:t>Максимальна швидкість</w:t>
            </w:r>
          </w:p>
          <w:p w:rsidR="00D5533E" w:rsidRDefault="00D5533E" w:rsidP="00CD7118">
            <w:pPr>
              <w:pStyle w:val="af7"/>
              <w:rPr>
                <w:color w:val="000000"/>
              </w:rPr>
            </w:pPr>
            <w:r>
              <w:rPr>
                <w:color w:val="000000"/>
              </w:rPr>
              <w:t>29. Максимальна швидкість: ______________________________________________________ км/год</w:t>
            </w:r>
          </w:p>
          <w:p w:rsidR="00D5533E" w:rsidRDefault="00D5533E" w:rsidP="00CD7118">
            <w:pPr>
              <w:pStyle w:val="af7"/>
              <w:rPr>
                <w:color w:val="000000"/>
              </w:rPr>
            </w:pPr>
            <w:r>
              <w:rPr>
                <w:b/>
                <w:bCs/>
                <w:color w:val="000000"/>
              </w:rPr>
              <w:t>Осі та підвіска</w:t>
            </w:r>
          </w:p>
          <w:p w:rsidR="00D5533E" w:rsidRDefault="00D5533E" w:rsidP="00CD7118">
            <w:pPr>
              <w:pStyle w:val="af7"/>
              <w:rPr>
                <w:color w:val="000000"/>
              </w:rPr>
            </w:pPr>
            <w:r>
              <w:rPr>
                <w:color w:val="000000"/>
              </w:rPr>
              <w:t>30. Колія осей: 1. ________________ мм; 2. _________________ мм; 3. ______________________ мм</w:t>
            </w:r>
          </w:p>
          <w:p w:rsidR="00D5533E" w:rsidRDefault="00D5533E" w:rsidP="00CD7118">
            <w:pPr>
              <w:pStyle w:val="af7"/>
              <w:rPr>
                <w:color w:val="000000"/>
                <w:sz w:val="27"/>
                <w:szCs w:val="27"/>
              </w:rPr>
            </w:pPr>
            <w:r>
              <w:rPr>
                <w:color w:val="000000"/>
              </w:rPr>
              <w:t>35. Колеса та шини</w:t>
            </w:r>
            <w:r>
              <w:rPr>
                <w:color w:val="000000"/>
                <w:sz w:val="20"/>
                <w:szCs w:val="20"/>
                <w:vertAlign w:val="superscript"/>
              </w:rPr>
              <w:t>(8)</w:t>
            </w:r>
            <w:r>
              <w:rPr>
                <w:color w:val="000000"/>
                <w:sz w:val="27"/>
                <w:szCs w:val="27"/>
              </w:rPr>
              <w:t>: ___________________________________________________________</w:t>
            </w:r>
          </w:p>
          <w:p w:rsidR="00D5533E" w:rsidRDefault="00D5533E" w:rsidP="00CD7118">
            <w:pPr>
              <w:pStyle w:val="af7"/>
              <w:rPr>
                <w:color w:val="000000"/>
              </w:rPr>
            </w:pPr>
            <w:r>
              <w:rPr>
                <w:b/>
                <w:bCs/>
                <w:color w:val="000000"/>
              </w:rPr>
              <w:t>Гальмівна система</w:t>
            </w:r>
          </w:p>
          <w:p w:rsidR="00D5533E" w:rsidRDefault="00D5533E"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rPr>
                <w:color w:val="000000"/>
                <w:sz w:val="27"/>
                <w:szCs w:val="27"/>
              </w:rPr>
            </w:pPr>
            <w:r>
              <w:rPr>
                <w:b/>
                <w:bCs/>
                <w:color w:val="000000"/>
                <w:sz w:val="27"/>
                <w:szCs w:val="27"/>
              </w:rPr>
              <w:t>Кузов</w:t>
            </w:r>
          </w:p>
          <w:p w:rsidR="00D5533E" w:rsidRDefault="00D5533E" w:rsidP="00CD7118">
            <w:pPr>
              <w:pStyle w:val="af7"/>
              <w:rPr>
                <w:color w:val="000000"/>
                <w:sz w:val="27"/>
                <w:szCs w:val="27"/>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______________________________________________</w:t>
            </w:r>
          </w:p>
          <w:p w:rsidR="00D5533E" w:rsidRDefault="00D5533E" w:rsidP="00CD7118">
            <w:pPr>
              <w:pStyle w:val="af7"/>
              <w:rPr>
                <w:color w:val="000000"/>
                <w:sz w:val="27"/>
                <w:szCs w:val="27"/>
              </w:rPr>
            </w:pPr>
            <w:r>
              <w:rPr>
                <w:color w:val="000000"/>
              </w:rPr>
              <w:t>40. Колір КТЗ</w:t>
            </w:r>
            <w:r>
              <w:rPr>
                <w:color w:val="000000"/>
                <w:sz w:val="20"/>
                <w:szCs w:val="20"/>
                <w:vertAlign w:val="superscript"/>
              </w:rPr>
              <w:t>(10)</w:t>
            </w:r>
            <w:r>
              <w:rPr>
                <w:color w:val="000000"/>
                <w:sz w:val="27"/>
                <w:szCs w:val="27"/>
              </w:rPr>
              <w:t>: ______________________________________________________________</w:t>
            </w:r>
          </w:p>
          <w:p w:rsidR="00D5533E" w:rsidRDefault="00D5533E" w:rsidP="00CD7118">
            <w:pPr>
              <w:pStyle w:val="af7"/>
              <w:rPr>
                <w:color w:val="000000"/>
              </w:rPr>
            </w:pPr>
            <w:r>
              <w:rPr>
                <w:color w:val="000000"/>
              </w:rPr>
              <w:t>41. Кількість та особливості конструкції дверей: ___________________________________________</w:t>
            </w:r>
          </w:p>
          <w:p w:rsidR="00D5533E" w:rsidRDefault="00D5533E" w:rsidP="00CD7118">
            <w:pPr>
              <w:pStyle w:val="af7"/>
              <w:rPr>
                <w:color w:val="000000"/>
                <w:sz w:val="27"/>
                <w:szCs w:val="27"/>
              </w:rPr>
            </w:pPr>
            <w:r>
              <w:rPr>
                <w:color w:val="000000"/>
              </w:rPr>
              <w:t>42. Кількість місць для сидіння (включаючи водія)</w:t>
            </w:r>
            <w:r>
              <w:rPr>
                <w:color w:val="000000"/>
                <w:sz w:val="20"/>
                <w:szCs w:val="20"/>
                <w:vertAlign w:val="superscript"/>
              </w:rPr>
              <w:t>(11)</w:t>
            </w:r>
            <w:r>
              <w:rPr>
                <w:color w:val="000000"/>
                <w:sz w:val="27"/>
                <w:szCs w:val="27"/>
              </w:rPr>
              <w:t>: __________________________________</w:t>
            </w:r>
          </w:p>
          <w:p w:rsidR="00D5533E" w:rsidRDefault="00D5533E" w:rsidP="00CD7118">
            <w:pPr>
              <w:pStyle w:val="af7"/>
              <w:rPr>
                <w:color w:val="000000"/>
              </w:rPr>
            </w:pPr>
            <w:r>
              <w:rPr>
                <w:color w:val="000000"/>
              </w:rPr>
              <w:t>42.1. Місця, призначені для використання тільки на нерухомому КТЗ: _________________________</w:t>
            </w:r>
          </w:p>
          <w:p w:rsidR="00D5533E" w:rsidRDefault="00D5533E" w:rsidP="00CD7118">
            <w:pPr>
              <w:pStyle w:val="af7"/>
              <w:rPr>
                <w:color w:val="000000"/>
              </w:rPr>
            </w:pPr>
            <w:r>
              <w:rPr>
                <w:color w:val="000000"/>
              </w:rPr>
              <w:t>42.3. Кількість місць, призначених для перевезення пасажирів на інвалідних візках: _____________</w:t>
            </w:r>
          </w:p>
          <w:p w:rsidR="00D5533E" w:rsidRDefault="00D5533E" w:rsidP="00CD7118">
            <w:pPr>
              <w:pStyle w:val="af7"/>
              <w:rPr>
                <w:color w:val="000000"/>
              </w:rPr>
            </w:pPr>
            <w:r>
              <w:rPr>
                <w:b/>
                <w:bCs/>
                <w:color w:val="000000"/>
              </w:rPr>
              <w:t>Екологічні показники</w:t>
            </w:r>
          </w:p>
          <w:p w:rsidR="00D5533E" w:rsidRDefault="00D5533E" w:rsidP="00CD7118">
            <w:pPr>
              <w:pStyle w:val="af7"/>
              <w:rPr>
                <w:color w:val="000000"/>
              </w:rPr>
            </w:pPr>
            <w:r>
              <w:rPr>
                <w:color w:val="000000"/>
              </w:rPr>
              <w:t>46. Рівень шуму: зазначити нормативний документ, застосований під час виконання процедур затвердження типу</w:t>
            </w:r>
          </w:p>
          <w:p w:rsidR="00D5533E" w:rsidRDefault="00D5533E" w:rsidP="00CD7118">
            <w:pPr>
              <w:pStyle w:val="af7"/>
              <w:rPr>
                <w:color w:val="000000"/>
                <w:sz w:val="20"/>
                <w:szCs w:val="20"/>
                <w:vertAlign w:val="superscript"/>
              </w:rPr>
            </w:pPr>
            <w:r>
              <w:rPr>
                <w:color w:val="000000"/>
              </w:rPr>
              <w:t>на нерухомому КТЗ: _________________ дБ(A) за частоти обертання: ______________________ хв</w:t>
            </w:r>
            <w:r>
              <w:rPr>
                <w:color w:val="000000"/>
                <w:sz w:val="20"/>
                <w:szCs w:val="20"/>
                <w:vertAlign w:val="superscript"/>
              </w:rPr>
              <w:t>-1</w:t>
            </w:r>
          </w:p>
          <w:p w:rsidR="00D5533E" w:rsidRDefault="00D5533E" w:rsidP="00CD7118">
            <w:pPr>
              <w:pStyle w:val="af7"/>
              <w:rPr>
                <w:color w:val="000000"/>
                <w:sz w:val="27"/>
                <w:szCs w:val="27"/>
              </w:rPr>
            </w:pPr>
            <w:r>
              <w:rPr>
                <w:color w:val="000000"/>
              </w:rPr>
              <w:t>під час руху КТЗ:</w:t>
            </w:r>
            <w:r>
              <w:rPr>
                <w:color w:val="000000"/>
                <w:sz w:val="27"/>
                <w:szCs w:val="27"/>
              </w:rPr>
              <w:t xml:space="preserve"> _________________________________________________________ </w:t>
            </w:r>
            <w:r>
              <w:rPr>
                <w:color w:val="000000"/>
              </w:rPr>
              <w:t>дБ(A)</w:t>
            </w:r>
          </w:p>
          <w:p w:rsidR="00D5533E" w:rsidRDefault="00D5533E" w:rsidP="00CD7118">
            <w:pPr>
              <w:pStyle w:val="af7"/>
              <w:rPr>
                <w:color w:val="000000"/>
                <w:sz w:val="20"/>
                <w:szCs w:val="20"/>
                <w:vertAlign w:val="superscript"/>
              </w:rPr>
            </w:pPr>
            <w:r>
              <w:rPr>
                <w:color w:val="000000"/>
              </w:rPr>
              <w:t>47. Позначення рівня екологічної норми: _______, код екологічної норми: ______ стосовно викидів забруднювальних речовин з відпрацьованими газами</w:t>
            </w:r>
            <w:r>
              <w:rPr>
                <w:color w:val="000000"/>
                <w:sz w:val="20"/>
                <w:szCs w:val="20"/>
                <w:vertAlign w:val="superscript"/>
              </w:rPr>
              <w:t>(12)</w:t>
            </w:r>
          </w:p>
          <w:p w:rsidR="00D5533E" w:rsidRDefault="00D5533E" w:rsidP="00CD7118">
            <w:pPr>
              <w:pStyle w:val="af7"/>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w:t>
            </w:r>
          </w:p>
          <w:p w:rsidR="00D5533E" w:rsidRDefault="00D5533E" w:rsidP="00CD7118">
            <w:pPr>
              <w:pStyle w:val="af7"/>
              <w:rPr>
                <w:color w:val="000000"/>
              </w:rPr>
            </w:pPr>
            <w:r>
              <w:rPr>
                <w:color w:val="000000"/>
              </w:rP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D5533E" w:rsidRDefault="00D5533E" w:rsidP="00CD7118">
            <w:pPr>
              <w:pStyle w:val="af7"/>
              <w:rPr>
                <w:color w:val="000000"/>
                <w:sz w:val="20"/>
                <w:szCs w:val="20"/>
                <w:vertAlign w:val="superscript"/>
              </w:rPr>
            </w:pPr>
            <w:r>
              <w:rPr>
                <w:color w:val="000000"/>
              </w:rPr>
              <w:t>1.1. Випробовування типу I або ESC</w:t>
            </w:r>
            <w:r>
              <w:rPr>
                <w:color w:val="000000"/>
                <w:sz w:val="20"/>
                <w:szCs w:val="20"/>
                <w:vertAlign w:val="superscript"/>
              </w:rPr>
              <w:t>(1)</w:t>
            </w:r>
            <w:r>
              <w:rPr>
                <w:color w:val="000000"/>
              </w:rPr>
              <w:br/>
            </w:r>
            <w:r>
              <w:rPr>
                <w:color w:val="000000"/>
                <w:lang w:val="en-US"/>
              </w:rPr>
              <w:t>CO</w:t>
            </w:r>
            <w:r>
              <w:rPr>
                <w:color w:val="000000"/>
              </w:rPr>
              <w:t xml:space="preserve">: ____________; </w:t>
            </w:r>
            <w:r>
              <w:rPr>
                <w:color w:val="000000"/>
                <w:lang w:val="en-US"/>
              </w:rPr>
              <w:t>HC</w:t>
            </w:r>
            <w:r>
              <w:rPr>
                <w:color w:val="000000"/>
              </w:rPr>
              <w:t xml:space="preserve">: ____________; </w:t>
            </w:r>
            <w:r>
              <w:rPr>
                <w:color w:val="000000"/>
                <w:lang w:val="en-US"/>
              </w:rPr>
              <w:t>NO</w:t>
            </w:r>
            <w:r>
              <w:rPr>
                <w:color w:val="000000"/>
                <w:vertAlign w:val="subscript"/>
                <w:lang w:val="en-US"/>
              </w:rPr>
              <w:t>x</w:t>
            </w:r>
            <w:r>
              <w:rPr>
                <w:color w:val="000000"/>
              </w:rPr>
              <w:t xml:space="preserve">: ________________; </w:t>
            </w:r>
            <w:r>
              <w:rPr>
                <w:color w:val="000000"/>
                <w:lang w:val="en-US"/>
              </w:rPr>
              <w:t>HC</w:t>
            </w:r>
            <w:r>
              <w:rPr>
                <w:color w:val="000000"/>
                <w:sz w:val="27"/>
                <w:szCs w:val="27"/>
              </w:rPr>
              <w:t xml:space="preserve"> + </w:t>
            </w:r>
            <w:r>
              <w:rPr>
                <w:color w:val="000000"/>
                <w:lang w:val="en-US"/>
              </w:rPr>
              <w:t>NO</w:t>
            </w:r>
            <w:r>
              <w:rPr>
                <w:color w:val="000000"/>
                <w:sz w:val="20"/>
                <w:szCs w:val="20"/>
                <w:vertAlign w:val="subscript"/>
                <w:lang w:val="en-US"/>
              </w:rPr>
              <w:t>x</w:t>
            </w:r>
            <w:r>
              <w:rPr>
                <w:color w:val="000000"/>
                <w:sz w:val="27"/>
                <w:szCs w:val="27"/>
              </w:rPr>
              <w:t>: __________________</w:t>
            </w:r>
            <w:r>
              <w:rPr>
                <w:color w:val="000000"/>
                <w:sz w:val="27"/>
                <w:szCs w:val="27"/>
              </w:rPr>
              <w:br/>
            </w:r>
            <w:r>
              <w:rPr>
                <w:color w:val="000000"/>
              </w:rPr>
              <w:t>Тверді частки:_________________________________________________________________________</w:t>
            </w:r>
            <w:r>
              <w:rPr>
                <w:color w:val="000000"/>
              </w:rPr>
              <w:br/>
              <w:t>Димність: _________________________________________________________________________ м</w:t>
            </w:r>
            <w:r>
              <w:rPr>
                <w:color w:val="000000"/>
                <w:sz w:val="20"/>
                <w:szCs w:val="20"/>
                <w:vertAlign w:val="superscript"/>
              </w:rPr>
              <w:t>-1</w:t>
            </w:r>
          </w:p>
          <w:p w:rsidR="00D5533E" w:rsidRDefault="00D5533E" w:rsidP="00CD7118">
            <w:pPr>
              <w:pStyle w:val="af7"/>
              <w:rPr>
                <w:color w:val="000000"/>
              </w:rPr>
            </w:pPr>
            <w:r>
              <w:rPr>
                <w:color w:val="000000"/>
              </w:rPr>
              <w:t>1.2. Випробовування типу I (Євро 5 або 6</w:t>
            </w:r>
            <w:r>
              <w:rPr>
                <w:color w:val="000000"/>
                <w:vertAlign w:val="superscript"/>
              </w:rPr>
              <w:t>(1)</w:t>
            </w:r>
            <w:r>
              <w:rPr>
                <w:color w:val="000000"/>
              </w:rPr>
              <w:t>)</w:t>
            </w:r>
            <w:r>
              <w:rPr>
                <w:color w:val="000000"/>
              </w:rPr>
              <w:br/>
            </w:r>
            <w:r>
              <w:rPr>
                <w:color w:val="000000"/>
                <w:lang w:val="en-US"/>
              </w:rPr>
              <w:t>CO</w:t>
            </w:r>
            <w:r>
              <w:rPr>
                <w:color w:val="000000"/>
              </w:rPr>
              <w:t xml:space="preserve">: _________; </w:t>
            </w:r>
            <w:r>
              <w:rPr>
                <w:color w:val="000000"/>
                <w:lang w:val="en-US"/>
              </w:rPr>
              <w:t>THC</w:t>
            </w:r>
            <w:r>
              <w:rPr>
                <w:color w:val="000000"/>
              </w:rPr>
              <w:t xml:space="preserve">: __________; </w:t>
            </w:r>
            <w:r>
              <w:rPr>
                <w:color w:val="000000"/>
                <w:lang w:val="en-US"/>
              </w:rPr>
              <w:t>NMHC</w:t>
            </w:r>
            <w:r>
              <w:rPr>
                <w:color w:val="000000"/>
              </w:rPr>
              <w:t xml:space="preserve">: __________; </w:t>
            </w:r>
            <w:r>
              <w:rPr>
                <w:color w:val="000000"/>
                <w:lang w:val="en-US"/>
              </w:rPr>
              <w:t>NO</w:t>
            </w:r>
            <w:r>
              <w:rPr>
                <w:color w:val="000000"/>
                <w:sz w:val="20"/>
                <w:szCs w:val="20"/>
                <w:vertAlign w:val="subscript"/>
                <w:lang w:val="en-US"/>
              </w:rPr>
              <w:t>x</w:t>
            </w:r>
            <w:r>
              <w:rPr>
                <w:color w:val="000000"/>
                <w:sz w:val="27"/>
                <w:szCs w:val="27"/>
              </w:rPr>
              <w:t xml:space="preserve">: __________; </w:t>
            </w:r>
            <w:r>
              <w:rPr>
                <w:color w:val="000000"/>
                <w:lang w:val="en-US"/>
              </w:rPr>
              <w:t>THC</w:t>
            </w:r>
            <w:r>
              <w:rPr>
                <w:color w:val="000000"/>
              </w:rPr>
              <w:t xml:space="preserve"> + </w:t>
            </w:r>
            <w:r>
              <w:rPr>
                <w:color w:val="000000"/>
                <w:lang w:val="en-US"/>
              </w:rPr>
              <w:t>NO</w:t>
            </w:r>
            <w:r>
              <w:rPr>
                <w:color w:val="000000"/>
                <w:sz w:val="20"/>
                <w:szCs w:val="20"/>
                <w:vertAlign w:val="subscript"/>
                <w:lang w:val="en-US"/>
              </w:rPr>
              <w:t>x</w:t>
            </w:r>
            <w:r>
              <w:rPr>
                <w:color w:val="000000"/>
                <w:sz w:val="27"/>
                <w:szCs w:val="27"/>
              </w:rPr>
              <w:t>: ________</w:t>
            </w:r>
            <w:r>
              <w:rPr>
                <w:color w:val="000000"/>
              </w:rPr>
              <w:br/>
              <w:t>Тверді частки (маса): ___________________ Тверді частки (кількість): _________________________</w:t>
            </w:r>
          </w:p>
          <w:p w:rsidR="00D5533E" w:rsidRDefault="00D5533E" w:rsidP="00CD7118">
            <w:pPr>
              <w:pStyle w:val="af7"/>
              <w:rPr>
                <w:color w:val="000000"/>
              </w:rPr>
            </w:pPr>
            <w:r>
              <w:rPr>
                <w:color w:val="000000"/>
              </w:rPr>
              <w:t>2. Випробування ETC (якщо застосовно):</w:t>
            </w:r>
            <w:r>
              <w:rPr>
                <w:color w:val="000000"/>
              </w:rPr>
              <w:br/>
            </w:r>
            <w:r>
              <w:rPr>
                <w:color w:val="000000"/>
                <w:lang w:val="en-US"/>
              </w:rPr>
              <w:t>CO</w:t>
            </w:r>
            <w:r>
              <w:rPr>
                <w:color w:val="000000"/>
              </w:rPr>
              <w:t xml:space="preserve">: __________; </w:t>
            </w:r>
            <w:r>
              <w:rPr>
                <w:color w:val="000000"/>
                <w:lang w:val="en-US"/>
              </w:rPr>
              <w:t>NO</w:t>
            </w:r>
            <w:r>
              <w:rPr>
                <w:color w:val="000000"/>
                <w:sz w:val="20"/>
                <w:szCs w:val="20"/>
                <w:vertAlign w:val="subscript"/>
                <w:lang w:val="en-US"/>
              </w:rPr>
              <w:t>x</w:t>
            </w:r>
            <w:r>
              <w:rPr>
                <w:color w:val="000000"/>
                <w:sz w:val="27"/>
                <w:szCs w:val="27"/>
              </w:rPr>
              <w:t xml:space="preserve">: ___________; </w:t>
            </w:r>
            <w:r>
              <w:rPr>
                <w:color w:val="000000"/>
                <w:lang w:val="en-US"/>
              </w:rPr>
              <w:t>NMHC</w:t>
            </w:r>
            <w:r>
              <w:rPr>
                <w:color w:val="000000"/>
              </w:rPr>
              <w:t xml:space="preserve">: ___________; </w:t>
            </w:r>
            <w:r>
              <w:rPr>
                <w:color w:val="000000"/>
                <w:lang w:val="en-US"/>
              </w:rPr>
              <w:t>THC</w:t>
            </w:r>
            <w:r>
              <w:rPr>
                <w:color w:val="000000"/>
              </w:rPr>
              <w:t xml:space="preserve">: ___________; </w:t>
            </w:r>
            <w:r>
              <w:rPr>
                <w:color w:val="000000"/>
                <w:lang w:val="en-US"/>
              </w:rPr>
              <w:t>CH</w:t>
            </w:r>
            <w:r>
              <w:rPr>
                <w:color w:val="000000"/>
                <w:sz w:val="20"/>
                <w:szCs w:val="20"/>
                <w:vertAlign w:val="subscript"/>
              </w:rPr>
              <w:t>4</w:t>
            </w:r>
            <w:r>
              <w:rPr>
                <w:color w:val="000000"/>
                <w:sz w:val="27"/>
                <w:szCs w:val="27"/>
              </w:rPr>
              <w:t>: __________</w:t>
            </w:r>
            <w:r>
              <w:rPr>
                <w:color w:val="000000"/>
              </w:rPr>
              <w:br/>
              <w:t>Тверді частки: ________________________________________________________________________</w:t>
            </w:r>
          </w:p>
          <w:p w:rsidR="00D5533E" w:rsidRDefault="00D5533E" w:rsidP="00CD7118">
            <w:pPr>
              <w:pStyle w:val="af7"/>
              <w:rPr>
                <w:color w:val="000000"/>
                <w:sz w:val="20"/>
                <w:szCs w:val="20"/>
                <w:vertAlign w:val="superscript"/>
              </w:rPr>
            </w:pPr>
            <w:r>
              <w:rPr>
                <w:color w:val="000000"/>
              </w:rPr>
              <w:t>48.1. Димність (скоригований коефіцієнт поглинання): ___________________________________ м</w:t>
            </w:r>
            <w:r>
              <w:rPr>
                <w:color w:val="000000"/>
                <w:sz w:val="20"/>
                <w:szCs w:val="20"/>
                <w:vertAlign w:val="superscript"/>
              </w:rPr>
              <w:t>-1</w:t>
            </w:r>
          </w:p>
          <w:p w:rsidR="00D5533E" w:rsidRDefault="00D5533E" w:rsidP="00CD7118">
            <w:pPr>
              <w:pStyle w:val="af7"/>
              <w:rPr>
                <w:color w:val="000000"/>
              </w:rPr>
            </w:pPr>
            <w:r>
              <w:rPr>
                <w:color w:val="000000"/>
              </w:rPr>
              <w:t>49. Викиди CO</w:t>
            </w:r>
            <w:r>
              <w:rPr>
                <w:color w:val="000000"/>
                <w:vertAlign w:val="subscript"/>
              </w:rPr>
              <w:t>2</w:t>
            </w:r>
            <w:r>
              <w:rPr>
                <w:color w:val="000000"/>
              </w:rPr>
              <w:t>/витрата палива/витрата електричної енергії</w:t>
            </w:r>
            <w:r>
              <w:rPr>
                <w:color w:val="000000"/>
                <w:vertAlign w:val="superscript"/>
              </w:rPr>
              <w:t>(13)</w:t>
            </w:r>
            <w:r>
              <w:rPr>
                <w:color w:val="000000"/>
              </w:rPr>
              <w:t>: вказати нормативний документ, застосований під час виконання процедур затвердження типу</w:t>
            </w:r>
          </w:p>
          <w:p w:rsidR="00D5533E" w:rsidRDefault="00D5533E" w:rsidP="00CD7118">
            <w:pPr>
              <w:pStyle w:val="af7"/>
              <w:ind w:firstLine="540"/>
              <w:rPr>
                <w:color w:val="000000"/>
                <w:lang w:eastAsia="ru-RU"/>
              </w:rPr>
            </w:pPr>
            <w:r>
              <w:rPr>
                <w:color w:val="000000"/>
              </w:rPr>
              <w:t>1. Силові установки за винятком електричних КТЗ</w:t>
            </w:r>
          </w:p>
        </w:tc>
      </w:tr>
    </w:tbl>
    <w:p w:rsidR="00D5533E" w:rsidRDefault="00D5533E" w:rsidP="00D5533E">
      <w:pPr>
        <w:rPr>
          <w:vanish/>
          <w:lang w:eastAsia="ru-RU"/>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05"/>
        <w:gridCol w:w="3885"/>
      </w:tblGrid>
      <w:tr w:rsidR="00D5533E" w:rsidTr="00CD7118">
        <w:tc>
          <w:tcPr>
            <w:tcW w:w="21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both"/>
              <w:rPr>
                <w:color w:val="000000"/>
                <w:lang w:eastAsia="ru-RU"/>
              </w:rPr>
            </w:pPr>
            <w:r>
              <w:rPr>
                <w:color w:val="000000"/>
              </w:rPr>
              <w:t> </w:t>
            </w:r>
          </w:p>
        </w:tc>
        <w:tc>
          <w:tcPr>
            <w:tcW w:w="10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Викиди CO</w:t>
            </w:r>
            <w:r>
              <w:rPr>
                <w:color w:val="000000"/>
                <w:sz w:val="20"/>
                <w:szCs w:val="20"/>
                <w:vertAlign w:val="subscript"/>
              </w:rPr>
              <w:t>2</w:t>
            </w:r>
          </w:p>
        </w:tc>
        <w:tc>
          <w:tcPr>
            <w:tcW w:w="18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Витрата палива</w:t>
            </w:r>
          </w:p>
        </w:tc>
      </w:tr>
      <w:tr w:rsidR="00D5533E" w:rsidTr="00CD7118">
        <w:tc>
          <w:tcPr>
            <w:tcW w:w="21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Міський цикл</w:t>
            </w:r>
          </w:p>
        </w:tc>
        <w:tc>
          <w:tcPr>
            <w:tcW w:w="10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______ г/км</w:t>
            </w:r>
          </w:p>
        </w:tc>
        <w:tc>
          <w:tcPr>
            <w:tcW w:w="18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дм</w:t>
            </w:r>
            <w:r>
              <w:rPr>
                <w:color w:val="000000"/>
                <w:vertAlign w:val="superscript"/>
              </w:rPr>
              <w:t>3</w:t>
            </w:r>
            <w:r>
              <w:rPr>
                <w:color w:val="000000"/>
              </w:rPr>
              <w:t>/100км (л/100 км)</w:t>
            </w:r>
          </w:p>
        </w:tc>
      </w:tr>
      <w:tr w:rsidR="00D5533E" w:rsidTr="00CD7118">
        <w:tc>
          <w:tcPr>
            <w:tcW w:w="21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Прискорений міський цикл</w:t>
            </w:r>
          </w:p>
        </w:tc>
        <w:tc>
          <w:tcPr>
            <w:tcW w:w="10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______ г/км</w:t>
            </w:r>
          </w:p>
        </w:tc>
        <w:tc>
          <w:tcPr>
            <w:tcW w:w="18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дм</w:t>
            </w:r>
            <w:r>
              <w:rPr>
                <w:color w:val="000000"/>
                <w:vertAlign w:val="superscript"/>
              </w:rPr>
              <w:t>3</w:t>
            </w:r>
            <w:r>
              <w:rPr>
                <w:color w:val="000000"/>
              </w:rPr>
              <w:t>/100 км (л/100 км)</w:t>
            </w:r>
          </w:p>
        </w:tc>
      </w:tr>
      <w:tr w:rsidR="00D5533E" w:rsidTr="00CD7118">
        <w:tc>
          <w:tcPr>
            <w:tcW w:w="21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Комбінований цикл</w:t>
            </w:r>
          </w:p>
        </w:tc>
        <w:tc>
          <w:tcPr>
            <w:tcW w:w="10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______ г/км</w:t>
            </w:r>
          </w:p>
        </w:tc>
        <w:tc>
          <w:tcPr>
            <w:tcW w:w="18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дм</w:t>
            </w:r>
            <w:r>
              <w:rPr>
                <w:color w:val="000000"/>
                <w:vertAlign w:val="superscript"/>
              </w:rPr>
              <w:t>3</w:t>
            </w:r>
            <w:r>
              <w:rPr>
                <w:color w:val="000000"/>
              </w:rPr>
              <w:t>/100 км (л/100 км)</w:t>
            </w:r>
          </w:p>
        </w:tc>
      </w:tr>
      <w:tr w:rsidR="00D5533E" w:rsidTr="00CD7118">
        <w:tc>
          <w:tcPr>
            <w:tcW w:w="21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Приведене, комбіноване значення</w:t>
            </w:r>
          </w:p>
        </w:tc>
        <w:tc>
          <w:tcPr>
            <w:tcW w:w="10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______ г/км</w:t>
            </w:r>
          </w:p>
        </w:tc>
        <w:tc>
          <w:tcPr>
            <w:tcW w:w="18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л/100 км</w:t>
            </w:r>
          </w:p>
        </w:tc>
      </w:tr>
    </w:tbl>
    <w:p w:rsidR="00D5533E" w:rsidRDefault="00D5533E" w:rsidP="00D5533E">
      <w:pPr>
        <w:rPr>
          <w:vanish/>
          <w:lang w:eastAsia="ru-RU"/>
        </w:rPr>
      </w:pPr>
    </w:p>
    <w:tbl>
      <w:tblPr>
        <w:tblW w:w="10500" w:type="dxa"/>
        <w:tblLook w:val="04A0" w:firstRow="1" w:lastRow="0" w:firstColumn="1" w:lastColumn="0" w:noHBand="0" w:noVBand="1"/>
      </w:tblPr>
      <w:tblGrid>
        <w:gridCol w:w="10500"/>
      </w:tblGrid>
      <w:tr w:rsidR="00D5533E" w:rsidTr="00CD7118">
        <w:tc>
          <w:tcPr>
            <w:tcW w:w="5000" w:type="pct"/>
          </w:tcPr>
          <w:p w:rsidR="00D5533E" w:rsidRDefault="00D5533E" w:rsidP="00CD7118">
            <w:pPr>
              <w:pStyle w:val="af7"/>
              <w:ind w:left="540"/>
              <w:rPr>
                <w:color w:val="000000"/>
                <w:lang w:eastAsia="ru-RU"/>
              </w:rPr>
            </w:pPr>
            <w:r>
              <w:rPr>
                <w:color w:val="000000"/>
                <w:vertAlign w:val="superscript"/>
              </w:rPr>
              <w:br w:type="textWrapping" w:clear="all"/>
            </w:r>
            <w:r>
              <w:rPr>
                <w:color w:val="000000"/>
              </w:rPr>
              <w:t>2. Електричні та гібридні КТЗ:</w:t>
            </w:r>
            <w:r>
              <w:rPr>
                <w:color w:val="000000"/>
              </w:rPr>
              <w:br/>
              <w:t>Витрата електричної енергії (приведене, комбіноване</w:t>
            </w:r>
            <w:r>
              <w:rPr>
                <w:color w:val="000000"/>
                <w:sz w:val="20"/>
                <w:szCs w:val="20"/>
                <w:vertAlign w:val="superscript"/>
              </w:rPr>
              <w:t xml:space="preserve">(1) </w:t>
            </w:r>
            <w:r>
              <w:rPr>
                <w:color w:val="000000"/>
              </w:rPr>
              <w:t>значення)</w:t>
            </w:r>
            <w:r>
              <w:rPr>
                <w:color w:val="000000"/>
                <w:sz w:val="27"/>
                <w:szCs w:val="27"/>
              </w:rPr>
              <w:t xml:space="preserve"> ___________ </w:t>
            </w:r>
            <w:r>
              <w:rPr>
                <w:color w:val="000000"/>
              </w:rPr>
              <w:t>Вт·год/км</w:t>
            </w:r>
            <w:r>
              <w:rPr>
                <w:color w:val="000000"/>
              </w:rPr>
              <w:br/>
              <w:t>Запас ходу ________________________ км</w:t>
            </w:r>
          </w:p>
          <w:p w:rsidR="00D5533E" w:rsidRPr="00E53444" w:rsidRDefault="00D5533E" w:rsidP="00CD7118">
            <w:pPr>
              <w:pStyle w:val="af7"/>
              <w:jc w:val="both"/>
              <w:rPr>
                <w:b/>
                <w:bCs/>
                <w:color w:val="000000"/>
              </w:rPr>
            </w:pPr>
            <w:r>
              <w:rPr>
                <w:b/>
                <w:bCs/>
                <w:color w:val="000000"/>
              </w:rPr>
              <w:t>Різне</w:t>
            </w:r>
          </w:p>
          <w:p w:rsidR="00D5533E" w:rsidRDefault="00D5533E" w:rsidP="00CD7118">
            <w:pPr>
              <w:pStyle w:val="af7"/>
              <w:jc w:val="both"/>
              <w:rPr>
                <w:color w:val="000000"/>
              </w:rPr>
            </w:pPr>
            <w:r>
              <w:rPr>
                <w:color w:val="000000"/>
              </w:rPr>
              <w:t>51. Для КТЗ спеціального призначення: призначення: ______________________________________</w:t>
            </w:r>
          </w:p>
          <w:p w:rsidR="00D5533E" w:rsidRDefault="00D5533E" w:rsidP="00CD7118">
            <w:pPr>
              <w:pStyle w:val="af7"/>
              <w:jc w:val="both"/>
              <w:rPr>
                <w:color w:val="000000"/>
                <w:sz w:val="27"/>
                <w:szCs w:val="27"/>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_______________________________________________________________</w:t>
            </w:r>
          </w:p>
          <w:p w:rsidR="00D5533E" w:rsidRDefault="00D5533E" w:rsidP="00CD7118">
            <w:pPr>
              <w:pStyle w:val="af7"/>
              <w:jc w:val="both"/>
              <w:rPr>
                <w:color w:val="000000"/>
              </w:rPr>
            </w:pPr>
          </w:p>
          <w:p w:rsidR="00D5533E" w:rsidRDefault="00D5533E" w:rsidP="00CD7118">
            <w:pPr>
              <w:pStyle w:val="af7"/>
              <w:jc w:val="right"/>
              <w:rPr>
                <w:color w:val="000000"/>
              </w:rPr>
            </w:pPr>
            <w:r>
              <w:rPr>
                <w:color w:val="000000"/>
              </w:rPr>
              <w:t>Зворотний бік</w:t>
            </w:r>
          </w:p>
          <w:p w:rsidR="00D5533E" w:rsidRDefault="00D5533E" w:rsidP="00CD7118">
            <w:pPr>
              <w:pStyle w:val="af7"/>
              <w:jc w:val="center"/>
              <w:rPr>
                <w:b/>
                <w:color w:val="000000"/>
                <w:sz w:val="20"/>
                <w:szCs w:val="20"/>
                <w:vertAlign w:val="subscript"/>
              </w:rPr>
            </w:pPr>
            <w:r>
              <w:rPr>
                <w:b/>
                <w:color w:val="000000"/>
              </w:rPr>
              <w:t>Для завершених або поетапно завершених КТЗ категорії M</w:t>
            </w:r>
            <w:r>
              <w:rPr>
                <w:b/>
                <w:color w:val="000000"/>
                <w:sz w:val="20"/>
                <w:szCs w:val="20"/>
                <w:vertAlign w:val="subscript"/>
              </w:rPr>
              <w:t>2</w:t>
            </w:r>
          </w:p>
          <w:p w:rsidR="00D5533E" w:rsidRDefault="00D5533E" w:rsidP="00CD7118">
            <w:pPr>
              <w:pStyle w:val="af7"/>
              <w:jc w:val="both"/>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jc w:val="both"/>
              <w:rPr>
                <w:color w:val="000000"/>
              </w:rPr>
            </w:pPr>
            <w:r>
              <w:rPr>
                <w:color w:val="000000"/>
              </w:rPr>
              <w:t>1. Кількість осей: ________________ і коліс: _______________________________________________</w:t>
            </w:r>
          </w:p>
          <w:p w:rsidR="00D5533E" w:rsidRDefault="00D5533E" w:rsidP="00CD7118">
            <w:pPr>
              <w:pStyle w:val="af7"/>
              <w:jc w:val="both"/>
              <w:rPr>
                <w:color w:val="000000"/>
              </w:rPr>
            </w:pPr>
            <w:r>
              <w:rPr>
                <w:color w:val="000000"/>
              </w:rPr>
              <w:t>1.1. Кількість та номери позицій осей зі здвоєними колесами: ________________________________</w:t>
            </w:r>
          </w:p>
          <w:p w:rsidR="00D5533E" w:rsidRDefault="00D5533E" w:rsidP="00CD7118">
            <w:pPr>
              <w:pStyle w:val="af7"/>
              <w:jc w:val="both"/>
              <w:rPr>
                <w:color w:val="000000"/>
              </w:rPr>
            </w:pPr>
            <w:r>
              <w:rPr>
                <w:color w:val="000000"/>
              </w:rPr>
              <w:t>2. Керуючі осі (кількість, номери позицій): ________________________________________________</w:t>
            </w:r>
          </w:p>
          <w:p w:rsidR="00D5533E" w:rsidRDefault="00D5533E" w:rsidP="00CD7118">
            <w:pPr>
              <w:pStyle w:val="af7"/>
              <w:jc w:val="both"/>
              <w:rPr>
                <w:color w:val="000000"/>
              </w:rPr>
            </w:pPr>
            <w:r>
              <w:rPr>
                <w:color w:val="000000"/>
              </w:rPr>
              <w:t>3. Рушійні осі (кількість, розташування, взаємозв'язок): _____________________________________</w:t>
            </w:r>
          </w:p>
          <w:p w:rsidR="00D5533E" w:rsidRDefault="00D5533E" w:rsidP="00CD7118">
            <w:pPr>
              <w:pStyle w:val="af7"/>
              <w:jc w:val="both"/>
              <w:rPr>
                <w:color w:val="000000"/>
              </w:rPr>
            </w:pPr>
            <w:r>
              <w:rPr>
                <w:b/>
                <w:bCs/>
                <w:color w:val="000000"/>
              </w:rPr>
              <w:t>Основні розміри</w:t>
            </w:r>
          </w:p>
          <w:p w:rsidR="00D5533E" w:rsidRDefault="00D5533E" w:rsidP="00CD7118">
            <w:pPr>
              <w:pStyle w:val="af7"/>
              <w:jc w:val="both"/>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___________________________________________________________ </w:t>
            </w:r>
            <w:r>
              <w:rPr>
                <w:color w:val="000000"/>
              </w:rPr>
              <w:t>мм</w:t>
            </w:r>
          </w:p>
          <w:p w:rsidR="00D5533E" w:rsidRDefault="00D5533E" w:rsidP="00CD7118">
            <w:pPr>
              <w:pStyle w:val="af7"/>
              <w:jc w:val="both"/>
              <w:rPr>
                <w:color w:val="000000"/>
              </w:rPr>
            </w:pPr>
            <w:r>
              <w:rPr>
                <w:color w:val="000000"/>
              </w:rPr>
              <w:t>4.1. Відстані між осями: 1 - 2: ___________________ мм; 2 - 3: __________ мм; 3 - 4: __________ мм</w:t>
            </w:r>
          </w:p>
          <w:p w:rsidR="00D5533E" w:rsidRDefault="00D5533E" w:rsidP="00CD7118">
            <w:pPr>
              <w:pStyle w:val="af7"/>
              <w:jc w:val="both"/>
              <w:rPr>
                <w:color w:val="000000"/>
              </w:rPr>
            </w:pPr>
            <w:r>
              <w:rPr>
                <w:color w:val="000000"/>
              </w:rPr>
              <w:t>5. Довжина: _______________________________________________________________________ мм</w:t>
            </w:r>
          </w:p>
          <w:p w:rsidR="00D5533E" w:rsidRDefault="00D5533E" w:rsidP="00CD7118">
            <w:pPr>
              <w:pStyle w:val="af7"/>
              <w:jc w:val="both"/>
              <w:rPr>
                <w:color w:val="000000"/>
              </w:rPr>
            </w:pPr>
            <w:r>
              <w:rPr>
                <w:color w:val="000000"/>
              </w:rPr>
              <w:t>6. Ширина: ________________________________________________________________________ мм</w:t>
            </w:r>
          </w:p>
          <w:p w:rsidR="00D5533E" w:rsidRDefault="00D5533E" w:rsidP="00CD7118">
            <w:pPr>
              <w:pStyle w:val="af7"/>
              <w:jc w:val="both"/>
              <w:rPr>
                <w:color w:val="000000"/>
              </w:rPr>
            </w:pPr>
            <w:r>
              <w:rPr>
                <w:color w:val="000000"/>
              </w:rPr>
              <w:t>7. Висота: _________________________________________________________________________ мм</w:t>
            </w:r>
          </w:p>
          <w:p w:rsidR="00D5533E" w:rsidRDefault="00D5533E" w:rsidP="00CD7118">
            <w:pPr>
              <w:pStyle w:val="af7"/>
              <w:jc w:val="both"/>
              <w:rPr>
                <w:color w:val="000000"/>
              </w:rPr>
            </w:pPr>
            <w:r>
              <w:rPr>
                <w:color w:val="000000"/>
              </w:rPr>
              <w:t>9. Відстань між переднім габаритом КТЗ та центром зчіпного пристрою: ____________________ мм</w:t>
            </w:r>
          </w:p>
          <w:p w:rsidR="00D5533E" w:rsidRDefault="00D5533E" w:rsidP="00CD7118">
            <w:pPr>
              <w:pStyle w:val="af7"/>
              <w:jc w:val="both"/>
              <w:rPr>
                <w:color w:val="000000"/>
              </w:rPr>
            </w:pPr>
            <w:r>
              <w:rPr>
                <w:color w:val="000000"/>
              </w:rPr>
              <w:t>12. Задній звис: ____________________________________________________________________ мм</w:t>
            </w:r>
          </w:p>
          <w:p w:rsidR="00D5533E" w:rsidRDefault="00D5533E" w:rsidP="00CD7118">
            <w:pPr>
              <w:pStyle w:val="af7"/>
              <w:jc w:val="both"/>
              <w:rPr>
                <w:color w:val="000000"/>
              </w:rPr>
            </w:pPr>
            <w:r>
              <w:rPr>
                <w:b/>
                <w:bCs/>
                <w:color w:val="000000"/>
              </w:rPr>
              <w:t>Маси</w:t>
            </w:r>
          </w:p>
          <w:p w:rsidR="00D5533E" w:rsidRDefault="00D5533E" w:rsidP="00CD7118">
            <w:pPr>
              <w:pStyle w:val="af7"/>
              <w:jc w:val="both"/>
              <w:rPr>
                <w:color w:val="000000"/>
                <w:sz w:val="20"/>
                <w:szCs w:val="20"/>
                <w:vertAlign w:val="superscript"/>
              </w:rPr>
            </w:pPr>
            <w:r>
              <w:rPr>
                <w:color w:val="000000"/>
              </w:rPr>
              <w:t>13. Маса КТЗ у спорядженому стані: __________________________________________________ кг</w:t>
            </w:r>
            <w:r>
              <w:rPr>
                <w:color w:val="000000"/>
                <w:sz w:val="20"/>
                <w:szCs w:val="20"/>
                <w:vertAlign w:val="superscript"/>
              </w:rPr>
              <w:t>(6)</w:t>
            </w:r>
          </w:p>
          <w:p w:rsidR="00D5533E" w:rsidRDefault="00D5533E" w:rsidP="00CD7118">
            <w:pPr>
              <w:pStyle w:val="af7"/>
              <w:jc w:val="both"/>
              <w:rPr>
                <w:color w:val="000000"/>
              </w:rPr>
            </w:pPr>
            <w:r>
              <w:rPr>
                <w:color w:val="000000"/>
              </w:rPr>
              <w:t>13.1. Розподіл цієї маси за осями: 1. _____________ кг; 2. ___________ кг; 3. ____________ кг і т. д.</w:t>
            </w:r>
          </w:p>
          <w:p w:rsidR="00D5533E" w:rsidRDefault="00D5533E" w:rsidP="00CD7118">
            <w:pPr>
              <w:pStyle w:val="af7"/>
              <w:jc w:val="both"/>
              <w:rPr>
                <w:color w:val="000000"/>
              </w:rPr>
            </w:pPr>
            <w:r>
              <w:rPr>
                <w:color w:val="000000"/>
              </w:rPr>
              <w:t xml:space="preserve">16. Максимальні технічно припустимі маси: </w:t>
            </w:r>
          </w:p>
          <w:p w:rsidR="00D5533E" w:rsidRDefault="00D5533E" w:rsidP="00CD7118">
            <w:pPr>
              <w:pStyle w:val="af7"/>
              <w:jc w:val="both"/>
              <w:rPr>
                <w:color w:val="000000"/>
              </w:rPr>
            </w:pPr>
            <w:r>
              <w:rPr>
                <w:color w:val="000000"/>
              </w:rPr>
              <w:t>16.1. Максимальна технічно припустима повна маса: _____________________________________ кг</w:t>
            </w:r>
          </w:p>
          <w:p w:rsidR="00D5533E" w:rsidRDefault="00D5533E" w:rsidP="00CD7118">
            <w:pPr>
              <w:pStyle w:val="af7"/>
              <w:jc w:val="both"/>
              <w:rPr>
                <w:color w:val="000000"/>
              </w:rPr>
            </w:pPr>
            <w:r>
              <w:rPr>
                <w:color w:val="000000"/>
              </w:rPr>
              <w:t>16.2. Технічно припустима маса на кожній осі: 1. ________ кг; 2. _______ кг; 3. __________ кг і т. д.</w:t>
            </w:r>
          </w:p>
          <w:p w:rsidR="00D5533E" w:rsidRDefault="00D5533E" w:rsidP="00CD7118">
            <w:pPr>
              <w:pStyle w:val="af7"/>
              <w:jc w:val="both"/>
              <w:rPr>
                <w:color w:val="000000"/>
              </w:rPr>
            </w:pPr>
            <w:r>
              <w:rPr>
                <w:color w:val="000000"/>
              </w:rPr>
              <w:t>16.3. Технічно припустима маса на кожній групі осей: 1. _____ кг; 2. _____ кг; 3. _________ кг і т.д.</w:t>
            </w:r>
          </w:p>
          <w:p w:rsidR="00D5533E" w:rsidRDefault="00D5533E" w:rsidP="00CD7118">
            <w:pPr>
              <w:pStyle w:val="af7"/>
              <w:jc w:val="both"/>
              <w:rPr>
                <w:color w:val="000000"/>
              </w:rPr>
            </w:pPr>
            <w:r>
              <w:rPr>
                <w:color w:val="000000"/>
              </w:rPr>
              <w:t>16.4. Технічно припустима максимальна маса комбінації КТЗ: _____________________________ кг</w:t>
            </w:r>
          </w:p>
          <w:p w:rsidR="00D5533E" w:rsidRDefault="00D5533E" w:rsidP="00CD7118">
            <w:pPr>
              <w:pStyle w:val="af7"/>
              <w:jc w:val="both"/>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D5533E" w:rsidRDefault="00D5533E" w:rsidP="00CD7118">
            <w:pPr>
              <w:pStyle w:val="af7"/>
              <w:jc w:val="both"/>
              <w:rPr>
                <w:color w:val="000000"/>
              </w:rPr>
            </w:pPr>
            <w:r>
              <w:rPr>
                <w:color w:val="000000"/>
              </w:rPr>
              <w:t>17.1. Реєстраційна/експлуатаційна максимально припустима повна маса: ____________________ кг</w:t>
            </w:r>
          </w:p>
          <w:p w:rsidR="00D5533E" w:rsidRDefault="00D5533E" w:rsidP="00CD7118">
            <w:pPr>
              <w:pStyle w:val="af7"/>
              <w:jc w:val="both"/>
              <w:rPr>
                <w:color w:val="000000"/>
              </w:rPr>
            </w:pPr>
            <w:r>
              <w:rPr>
                <w:color w:val="000000"/>
              </w:rPr>
              <w:t xml:space="preserve">17.2. Реєстраційна/експлуатаційна максимально припустима маса на кожній осі: </w:t>
            </w:r>
          </w:p>
          <w:p w:rsidR="00D5533E" w:rsidRDefault="00D5533E" w:rsidP="00CD7118">
            <w:pPr>
              <w:pStyle w:val="af7"/>
              <w:jc w:val="both"/>
              <w:rPr>
                <w:color w:val="000000"/>
              </w:rPr>
            </w:pPr>
            <w:r>
              <w:rPr>
                <w:color w:val="000000"/>
              </w:rPr>
              <w:t>1. ______ кг; 2. _____ кг; 3. _______ кг і т. д.</w:t>
            </w:r>
          </w:p>
          <w:p w:rsidR="00D5533E" w:rsidRDefault="00D5533E" w:rsidP="00CD7118">
            <w:pPr>
              <w:pStyle w:val="af7"/>
              <w:jc w:val="both"/>
              <w:rPr>
                <w:color w:val="000000"/>
              </w:rPr>
            </w:pPr>
            <w:r>
              <w:rPr>
                <w:color w:val="000000"/>
              </w:rPr>
              <w:t xml:space="preserve">17.3. Реєстраційна/експлуатаційна максимально припустима маса на кожній групі осей: </w:t>
            </w:r>
          </w:p>
          <w:p w:rsidR="00D5533E" w:rsidRDefault="00D5533E" w:rsidP="00CD7118">
            <w:pPr>
              <w:pStyle w:val="af7"/>
              <w:jc w:val="both"/>
              <w:rPr>
                <w:color w:val="000000"/>
              </w:rPr>
            </w:pPr>
            <w:r>
              <w:rPr>
                <w:color w:val="000000"/>
              </w:rPr>
              <w:t>1. ______ кг; 2. _____ кг; 3. _______ кг і т. д.</w:t>
            </w:r>
          </w:p>
          <w:p w:rsidR="00D5533E" w:rsidRDefault="00D5533E" w:rsidP="00CD7118">
            <w:pPr>
              <w:pStyle w:val="af7"/>
              <w:jc w:val="both"/>
              <w:rPr>
                <w:color w:val="000000"/>
              </w:rPr>
            </w:pPr>
            <w:r>
              <w:rPr>
                <w:color w:val="000000"/>
              </w:rPr>
              <w:t xml:space="preserve">17.4. Реєстраційна/експлуатаційна максимально припустима маса комбінації </w:t>
            </w:r>
          </w:p>
          <w:p w:rsidR="00D5533E" w:rsidRDefault="00D5533E" w:rsidP="00CD7118">
            <w:pPr>
              <w:pStyle w:val="af7"/>
              <w:jc w:val="both"/>
              <w:rPr>
                <w:color w:val="000000"/>
              </w:rPr>
            </w:pPr>
            <w:r>
              <w:rPr>
                <w:color w:val="000000"/>
              </w:rPr>
              <w:t>КТЗ _______________________________________________________________________________ кг</w:t>
            </w:r>
          </w:p>
          <w:p w:rsidR="00D5533E" w:rsidRDefault="00D5533E" w:rsidP="00CD7118">
            <w:pPr>
              <w:pStyle w:val="af7"/>
              <w:jc w:val="both"/>
              <w:rPr>
                <w:color w:val="000000"/>
              </w:rPr>
            </w:pPr>
            <w:r>
              <w:rPr>
                <w:color w:val="000000"/>
              </w:rPr>
              <w:t xml:space="preserve">18. Максимальна маса причепа: </w:t>
            </w:r>
          </w:p>
          <w:p w:rsidR="00D5533E" w:rsidRDefault="00D5533E" w:rsidP="00CD7118">
            <w:pPr>
              <w:pStyle w:val="af7"/>
              <w:jc w:val="both"/>
              <w:rPr>
                <w:color w:val="000000"/>
              </w:rPr>
            </w:pPr>
            <w:r>
              <w:rPr>
                <w:color w:val="000000"/>
              </w:rPr>
              <w:t>18.1. З рухомим у вертикальній площині зчіпним пристроєм _______________________________ кг</w:t>
            </w:r>
          </w:p>
          <w:p w:rsidR="00D5533E" w:rsidRDefault="00D5533E" w:rsidP="00CD7118">
            <w:pPr>
              <w:pStyle w:val="af7"/>
              <w:jc w:val="both"/>
              <w:rPr>
                <w:color w:val="000000"/>
              </w:rPr>
            </w:pPr>
            <w:r>
              <w:rPr>
                <w:color w:val="000000"/>
              </w:rPr>
              <w:t>18.3. З нерухомим у вертикальній площині зчіпним пристроєм _____________________________ кг</w:t>
            </w:r>
          </w:p>
          <w:p w:rsidR="00D5533E" w:rsidRDefault="00D5533E" w:rsidP="00CD7118">
            <w:pPr>
              <w:pStyle w:val="af7"/>
              <w:jc w:val="both"/>
              <w:rPr>
                <w:color w:val="000000"/>
              </w:rPr>
            </w:pPr>
            <w:r>
              <w:rPr>
                <w:color w:val="000000"/>
              </w:rPr>
              <w:t>18.4. За відсутності робочої системи гальмування: _______________________________________ кг</w:t>
            </w:r>
          </w:p>
          <w:p w:rsidR="00D5533E" w:rsidRDefault="00D5533E" w:rsidP="00CD7118">
            <w:pPr>
              <w:pStyle w:val="af7"/>
              <w:jc w:val="both"/>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D5533E" w:rsidRDefault="00D5533E" w:rsidP="00CD7118">
            <w:pPr>
              <w:pStyle w:val="af7"/>
              <w:jc w:val="both"/>
              <w:rPr>
                <w:color w:val="000000"/>
              </w:rPr>
            </w:pPr>
            <w:r>
              <w:rPr>
                <w:b/>
                <w:bCs/>
                <w:color w:val="000000"/>
              </w:rPr>
              <w:t>Силова установка</w:t>
            </w:r>
          </w:p>
          <w:p w:rsidR="00D5533E" w:rsidRDefault="00D5533E" w:rsidP="00CD7118">
            <w:pPr>
              <w:pStyle w:val="af7"/>
              <w:jc w:val="both"/>
              <w:rPr>
                <w:color w:val="000000"/>
              </w:rPr>
            </w:pPr>
            <w:r>
              <w:rPr>
                <w:color w:val="000000"/>
              </w:rPr>
              <w:t>20. Виробник двигуна: _________________________________________________________________</w:t>
            </w:r>
          </w:p>
          <w:p w:rsidR="00D5533E" w:rsidRDefault="00D5533E" w:rsidP="00CD7118">
            <w:pPr>
              <w:pStyle w:val="af7"/>
              <w:jc w:val="both"/>
              <w:rPr>
                <w:color w:val="000000"/>
              </w:rPr>
            </w:pPr>
            <w:r>
              <w:rPr>
                <w:color w:val="000000"/>
              </w:rPr>
              <w:t>21. Код двигуна (позначений на двигуні): _________________________________________________</w:t>
            </w:r>
          </w:p>
          <w:p w:rsidR="00D5533E" w:rsidRDefault="00D5533E" w:rsidP="00CD7118">
            <w:pPr>
              <w:pStyle w:val="af7"/>
              <w:jc w:val="both"/>
              <w:rPr>
                <w:color w:val="000000"/>
              </w:rPr>
            </w:pPr>
            <w:r>
              <w:rPr>
                <w:color w:val="000000"/>
              </w:rPr>
              <w:t>22. Робочий принцип: _________________________________________________________________</w:t>
            </w:r>
          </w:p>
          <w:p w:rsidR="00D5533E" w:rsidRDefault="00D5533E" w:rsidP="00CD7118">
            <w:pPr>
              <w:pStyle w:val="af7"/>
              <w:jc w:val="both"/>
              <w:rPr>
                <w:color w:val="000000"/>
                <w:sz w:val="20"/>
                <w:szCs w:val="20"/>
                <w:vertAlign w:val="superscript"/>
              </w:rPr>
            </w:pPr>
            <w:r>
              <w:rPr>
                <w:color w:val="000000"/>
              </w:rPr>
              <w:t>23. Електричний КТЗ: так/ні</w:t>
            </w:r>
            <w:r>
              <w:rPr>
                <w:color w:val="000000"/>
                <w:sz w:val="20"/>
                <w:szCs w:val="20"/>
                <w:vertAlign w:val="superscript"/>
              </w:rPr>
              <w:t>(1)</w:t>
            </w:r>
          </w:p>
          <w:p w:rsidR="00D5533E" w:rsidRDefault="00D5533E" w:rsidP="00CD7118">
            <w:pPr>
              <w:pStyle w:val="af7"/>
              <w:jc w:val="both"/>
              <w:rPr>
                <w:color w:val="000000"/>
                <w:vertAlign w:val="superscript"/>
              </w:rPr>
            </w:pPr>
            <w:r>
              <w:rPr>
                <w:color w:val="000000"/>
              </w:rPr>
              <w:t>23.1. Гібридний КТЗ: так/ні</w:t>
            </w:r>
            <w:r>
              <w:rPr>
                <w:color w:val="000000"/>
                <w:vertAlign w:val="superscript"/>
              </w:rPr>
              <w:t>(1)</w:t>
            </w:r>
          </w:p>
          <w:p w:rsidR="00D5533E" w:rsidRDefault="00D5533E" w:rsidP="00CD7118">
            <w:pPr>
              <w:pStyle w:val="af7"/>
              <w:jc w:val="both"/>
              <w:rPr>
                <w:color w:val="000000"/>
              </w:rPr>
            </w:pPr>
            <w:r>
              <w:rPr>
                <w:color w:val="000000"/>
              </w:rPr>
              <w:t>24. Кількість і розташування циліндрів: ___________________________________________________</w:t>
            </w:r>
          </w:p>
          <w:p w:rsidR="00D5533E" w:rsidRDefault="00D5533E" w:rsidP="00CD7118">
            <w:pPr>
              <w:pStyle w:val="af7"/>
              <w:jc w:val="both"/>
              <w:rPr>
                <w:color w:val="000000"/>
                <w:sz w:val="20"/>
                <w:szCs w:val="20"/>
                <w:vertAlign w:val="superscript"/>
              </w:rPr>
            </w:pPr>
            <w:r>
              <w:rPr>
                <w:color w:val="000000"/>
              </w:rPr>
              <w:t>25. Робочий об'єм: _________________________________________________________________ см</w:t>
            </w:r>
            <w:r>
              <w:rPr>
                <w:color w:val="000000"/>
                <w:sz w:val="20"/>
                <w:szCs w:val="20"/>
                <w:vertAlign w:val="superscript"/>
              </w:rPr>
              <w:t>3</w:t>
            </w:r>
          </w:p>
          <w:p w:rsidR="00D5533E" w:rsidRDefault="00D5533E" w:rsidP="00CD7118">
            <w:pPr>
              <w:pStyle w:val="af7"/>
              <w:jc w:val="both"/>
              <w:rPr>
                <w:color w:val="000000"/>
              </w:rPr>
            </w:pPr>
            <w:r>
              <w:rPr>
                <w:color w:val="000000"/>
              </w:rPr>
              <w:t>26. Вид(и) палива: ____________________________________________________________________</w:t>
            </w:r>
          </w:p>
          <w:p w:rsidR="00D5533E" w:rsidRDefault="00D5533E" w:rsidP="00CD7118">
            <w:pPr>
              <w:pStyle w:val="af7"/>
              <w:jc w:val="both"/>
              <w:rPr>
                <w:color w:val="000000"/>
              </w:rPr>
            </w:pPr>
            <w:r>
              <w:rPr>
                <w:color w:val="000000"/>
              </w:rPr>
              <w:t>26.1. Однопаливна / двопаливна / багатопаливна</w:t>
            </w:r>
            <w:r>
              <w:rPr>
                <w:color w:val="000000"/>
                <w:vertAlign w:val="superscript"/>
              </w:rPr>
              <w:t>(1)</w:t>
            </w:r>
            <w:r>
              <w:rPr>
                <w:color w:val="000000"/>
              </w:rPr>
              <w:t>_________________________________________</w:t>
            </w:r>
          </w:p>
          <w:p w:rsidR="00D5533E" w:rsidRDefault="00D5533E" w:rsidP="00CD7118">
            <w:pPr>
              <w:pStyle w:val="af7"/>
              <w:jc w:val="both"/>
              <w:rPr>
                <w:color w:val="000000"/>
                <w:vertAlign w:val="superscript"/>
              </w:rPr>
            </w:pPr>
            <w:r>
              <w:rPr>
                <w:color w:val="000000"/>
              </w:rPr>
              <w:t>27. Максимальна потужність, нетто</w:t>
            </w:r>
            <w:r>
              <w:rPr>
                <w:color w:val="000000"/>
                <w:vertAlign w:val="superscript"/>
              </w:rPr>
              <w:t>(7)</w:t>
            </w:r>
            <w:r>
              <w:rPr>
                <w:color w:val="000000"/>
              </w:rPr>
              <w:t>: _________ кВт за частоти обертання: ________________ хв</w:t>
            </w:r>
            <w:r>
              <w:rPr>
                <w:color w:val="000000"/>
                <w:vertAlign w:val="superscript"/>
              </w:rPr>
              <w:t>-1</w:t>
            </w:r>
            <w:r>
              <w:rPr>
                <w:color w:val="000000"/>
                <w:vertAlign w:val="superscript"/>
              </w:rPr>
              <w:br/>
            </w:r>
            <w:r>
              <w:rPr>
                <w:color w:val="000000"/>
              </w:rPr>
              <w:t>або максимальна потужність електродвигуна _____________ кВт</w:t>
            </w:r>
            <w:r>
              <w:rPr>
                <w:color w:val="000000"/>
                <w:vertAlign w:val="superscript"/>
              </w:rPr>
              <w:t>(1)</w:t>
            </w:r>
          </w:p>
          <w:p w:rsidR="00D5533E" w:rsidRDefault="00D5533E" w:rsidP="00CD7118">
            <w:pPr>
              <w:pStyle w:val="af7"/>
              <w:jc w:val="both"/>
              <w:rPr>
                <w:color w:val="000000"/>
                <w:sz w:val="27"/>
                <w:szCs w:val="27"/>
              </w:rPr>
            </w:pPr>
            <w:r>
              <w:rPr>
                <w:color w:val="000000"/>
              </w:rPr>
              <w:t>28. Коробка передач (тип): _________</w:t>
            </w:r>
          </w:p>
          <w:p w:rsidR="00D5533E" w:rsidRDefault="00D5533E" w:rsidP="00CD7118">
            <w:pPr>
              <w:pStyle w:val="af7"/>
              <w:jc w:val="both"/>
              <w:rPr>
                <w:color w:val="000000"/>
              </w:rPr>
            </w:pPr>
            <w:r>
              <w:rPr>
                <w:b/>
                <w:bCs/>
                <w:color w:val="000000"/>
              </w:rPr>
              <w:t>Максимальна швидкість</w:t>
            </w:r>
          </w:p>
          <w:p w:rsidR="00D5533E" w:rsidRDefault="00D5533E" w:rsidP="00CD7118">
            <w:pPr>
              <w:pStyle w:val="af7"/>
              <w:jc w:val="both"/>
              <w:rPr>
                <w:color w:val="000000"/>
              </w:rPr>
            </w:pPr>
            <w:r>
              <w:rPr>
                <w:color w:val="000000"/>
              </w:rPr>
              <w:t>29. Максимальна швидкість: _____________________________________________________ км/год</w:t>
            </w:r>
          </w:p>
          <w:p w:rsidR="00D5533E" w:rsidRDefault="00D5533E" w:rsidP="00CD7118">
            <w:pPr>
              <w:pStyle w:val="af7"/>
              <w:jc w:val="both"/>
              <w:rPr>
                <w:color w:val="000000"/>
              </w:rPr>
            </w:pPr>
            <w:r>
              <w:rPr>
                <w:b/>
                <w:bCs/>
                <w:color w:val="000000"/>
              </w:rPr>
              <w:t>Осі та підвіска</w:t>
            </w:r>
          </w:p>
          <w:p w:rsidR="00D5533E" w:rsidRDefault="00D5533E" w:rsidP="00CD7118">
            <w:pPr>
              <w:pStyle w:val="af7"/>
              <w:jc w:val="both"/>
              <w:rPr>
                <w:color w:val="000000"/>
              </w:rPr>
            </w:pPr>
            <w:r>
              <w:rPr>
                <w:color w:val="000000"/>
              </w:rPr>
              <w:t>30. Колія осей: 1. ___________________ мм; 2. ____________________ мм; 3. ________________ мм</w:t>
            </w:r>
          </w:p>
          <w:p w:rsidR="00D5533E" w:rsidRDefault="00D5533E" w:rsidP="00CD7118">
            <w:pPr>
              <w:pStyle w:val="af7"/>
              <w:jc w:val="both"/>
              <w:rPr>
                <w:color w:val="000000"/>
                <w:sz w:val="20"/>
                <w:szCs w:val="20"/>
                <w:vertAlign w:val="superscript"/>
              </w:rPr>
            </w:pPr>
            <w:r>
              <w:rPr>
                <w:color w:val="000000"/>
              </w:rPr>
              <w:t>33. На рушійній(их) осі (осях) застосовано пневматичну підвіску або еквівалентні пристрої: так/ні</w:t>
            </w:r>
            <w:r>
              <w:rPr>
                <w:color w:val="000000"/>
                <w:sz w:val="20"/>
                <w:szCs w:val="20"/>
                <w:vertAlign w:val="superscript"/>
              </w:rPr>
              <w:t>(1)</w:t>
            </w:r>
          </w:p>
          <w:p w:rsidR="00D5533E" w:rsidRDefault="00D5533E" w:rsidP="00CD7118">
            <w:pPr>
              <w:pStyle w:val="af7"/>
              <w:jc w:val="both"/>
              <w:rPr>
                <w:color w:val="000000"/>
              </w:rPr>
            </w:pPr>
            <w:r>
              <w:rPr>
                <w:color w:val="000000"/>
              </w:rPr>
              <w:t>35. Колеса та шини</w:t>
            </w:r>
            <w:r>
              <w:rPr>
                <w:color w:val="000000"/>
                <w:vertAlign w:val="superscript"/>
              </w:rPr>
              <w:t>(8)</w:t>
            </w:r>
            <w:r>
              <w:rPr>
                <w:color w:val="000000"/>
              </w:rPr>
              <w:t>: __________________________________________________________________</w:t>
            </w:r>
          </w:p>
          <w:p w:rsidR="00D5533E" w:rsidRDefault="00D5533E" w:rsidP="00CD7118">
            <w:pPr>
              <w:pStyle w:val="af7"/>
              <w:jc w:val="both"/>
              <w:rPr>
                <w:color w:val="000000"/>
              </w:rPr>
            </w:pPr>
            <w:r>
              <w:rPr>
                <w:b/>
                <w:bCs/>
                <w:color w:val="000000"/>
              </w:rPr>
              <w:t>Гальмівна система</w:t>
            </w:r>
          </w:p>
          <w:p w:rsidR="00D5533E" w:rsidRDefault="00D5533E" w:rsidP="00CD7118">
            <w:pPr>
              <w:pStyle w:val="af7"/>
              <w:jc w:val="both"/>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rPr>
                <w:color w:val="000000"/>
              </w:rPr>
            </w:pPr>
            <w:r>
              <w:rPr>
                <w:color w:val="000000"/>
              </w:rPr>
              <w:t>37. Тиск у магістралі гальмівної системи причепа: ______________________________________ кПа</w:t>
            </w:r>
          </w:p>
          <w:p w:rsidR="00D5533E" w:rsidRDefault="00D5533E" w:rsidP="00CD7118">
            <w:pPr>
              <w:pStyle w:val="af7"/>
              <w:jc w:val="both"/>
              <w:rPr>
                <w:color w:val="000000"/>
              </w:rPr>
            </w:pPr>
            <w:r>
              <w:rPr>
                <w:b/>
                <w:bCs/>
                <w:color w:val="000000"/>
              </w:rPr>
              <w:t>Кузов</w:t>
            </w:r>
          </w:p>
          <w:p w:rsidR="00D5533E" w:rsidRDefault="00D5533E" w:rsidP="00CD7118">
            <w:pPr>
              <w:pStyle w:val="af7"/>
              <w:rPr>
                <w:color w:val="000000"/>
                <w:sz w:val="27"/>
                <w:szCs w:val="27"/>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______________________________________________</w:t>
            </w:r>
          </w:p>
          <w:p w:rsidR="00D5533E" w:rsidRDefault="00D5533E" w:rsidP="00CD7118">
            <w:pPr>
              <w:pStyle w:val="af7"/>
              <w:jc w:val="both"/>
              <w:rPr>
                <w:color w:val="000000"/>
                <w:sz w:val="20"/>
                <w:szCs w:val="20"/>
                <w:vertAlign w:val="superscript"/>
              </w:rPr>
            </w:pPr>
            <w:r>
              <w:rPr>
                <w:color w:val="000000"/>
              </w:rPr>
              <w:t>39. Клас КТЗ: клас I / клас II / клас III/ клас A / клас B</w:t>
            </w:r>
            <w:r>
              <w:rPr>
                <w:color w:val="000000"/>
                <w:sz w:val="20"/>
                <w:szCs w:val="20"/>
                <w:vertAlign w:val="superscript"/>
              </w:rPr>
              <w:t>(1)</w:t>
            </w:r>
          </w:p>
          <w:p w:rsidR="00D5533E" w:rsidRDefault="00D5533E" w:rsidP="00CD7118">
            <w:pPr>
              <w:pStyle w:val="af7"/>
              <w:jc w:val="both"/>
              <w:rPr>
                <w:color w:val="000000"/>
              </w:rPr>
            </w:pPr>
            <w:r>
              <w:rPr>
                <w:color w:val="000000"/>
              </w:rPr>
              <w:t>41. Кількість та особливості конструкції дверей: ___________________________________________</w:t>
            </w:r>
          </w:p>
          <w:p w:rsidR="00D5533E" w:rsidRDefault="00D5533E" w:rsidP="00CD7118">
            <w:pPr>
              <w:pStyle w:val="af7"/>
              <w:rPr>
                <w:color w:val="000000"/>
                <w:sz w:val="27"/>
                <w:szCs w:val="27"/>
              </w:rPr>
            </w:pPr>
            <w:r>
              <w:rPr>
                <w:color w:val="000000"/>
              </w:rPr>
              <w:t>42. Кількість місць для сидіння (включаючи водія)</w:t>
            </w:r>
            <w:r>
              <w:rPr>
                <w:color w:val="000000"/>
                <w:sz w:val="20"/>
                <w:szCs w:val="20"/>
                <w:vertAlign w:val="superscript"/>
              </w:rPr>
              <w:t>(11)</w:t>
            </w:r>
            <w:r>
              <w:rPr>
                <w:color w:val="000000"/>
                <w:sz w:val="27"/>
                <w:szCs w:val="27"/>
              </w:rPr>
              <w:t>: __________________________________</w:t>
            </w:r>
          </w:p>
          <w:p w:rsidR="00D5533E" w:rsidRDefault="00D5533E" w:rsidP="00CD7118">
            <w:pPr>
              <w:pStyle w:val="af7"/>
              <w:jc w:val="both"/>
              <w:rPr>
                <w:color w:val="000000"/>
              </w:rPr>
            </w:pPr>
            <w:r>
              <w:rPr>
                <w:color w:val="000000"/>
              </w:rPr>
              <w:t>42.1. Місця, призначені для використання тільки на нерухомому КТЗ: _________________________</w:t>
            </w:r>
          </w:p>
          <w:p w:rsidR="00D5533E" w:rsidRDefault="00D5533E" w:rsidP="00CD7118">
            <w:pPr>
              <w:pStyle w:val="af7"/>
              <w:jc w:val="both"/>
              <w:rPr>
                <w:color w:val="000000"/>
              </w:rPr>
            </w:pPr>
            <w:r>
              <w:rPr>
                <w:color w:val="000000"/>
              </w:rPr>
              <w:t>42.3. Кількість місць, призначених для перевезення пасажирів на інвалідних візках: _____________</w:t>
            </w:r>
          </w:p>
          <w:p w:rsidR="00D5533E" w:rsidRDefault="00D5533E" w:rsidP="00CD7118">
            <w:pPr>
              <w:pStyle w:val="af7"/>
              <w:jc w:val="both"/>
              <w:rPr>
                <w:color w:val="000000"/>
              </w:rPr>
            </w:pPr>
            <w:r>
              <w:rPr>
                <w:color w:val="000000"/>
              </w:rPr>
              <w:t>43. Кількість місць для пасажирів, які стоять: ______________________________________________</w:t>
            </w:r>
          </w:p>
          <w:p w:rsidR="00D5533E" w:rsidRDefault="00D5533E" w:rsidP="00CD7118">
            <w:pPr>
              <w:pStyle w:val="af7"/>
              <w:jc w:val="both"/>
              <w:rPr>
                <w:color w:val="000000"/>
              </w:rPr>
            </w:pPr>
            <w:r>
              <w:rPr>
                <w:b/>
                <w:bCs/>
                <w:color w:val="000000"/>
              </w:rPr>
              <w:t>Зчіпний пристрій</w:t>
            </w:r>
          </w:p>
          <w:p w:rsidR="00D5533E" w:rsidRDefault="00D5533E" w:rsidP="00CD7118">
            <w:pPr>
              <w:pStyle w:val="af7"/>
              <w:jc w:val="both"/>
              <w:rPr>
                <w:color w:val="000000"/>
              </w:rPr>
            </w:pPr>
            <w:r>
              <w:rPr>
                <w:color w:val="000000"/>
              </w:rPr>
              <w:t>44. Номер затвердження або знак затвердження зчіпного пристрою (у разі нанесення):</w:t>
            </w:r>
            <w:r>
              <w:rPr>
                <w:color w:val="000000"/>
              </w:rPr>
              <w:br/>
              <w:t>_____________________________________________________________________________________</w:t>
            </w:r>
          </w:p>
          <w:p w:rsidR="00D5533E" w:rsidRDefault="00D5533E" w:rsidP="00CD7118">
            <w:pPr>
              <w:pStyle w:val="af7"/>
              <w:jc w:val="both"/>
              <w:rPr>
                <w:color w:val="000000"/>
              </w:rPr>
            </w:pPr>
            <w:r>
              <w:rPr>
                <w:color w:val="000000"/>
              </w:rPr>
              <w:t>45.1. Значення характеристик</w:t>
            </w:r>
            <w:r>
              <w:rPr>
                <w:color w:val="000000"/>
                <w:sz w:val="20"/>
                <w:szCs w:val="20"/>
                <w:vertAlign w:val="superscript"/>
              </w:rPr>
              <w:t xml:space="preserve">(1) </w:t>
            </w:r>
            <w:r>
              <w:rPr>
                <w:color w:val="000000"/>
              </w:rPr>
              <w:t>D: ________/ V: ________/ S: ________/ U: ________</w:t>
            </w:r>
          </w:p>
          <w:p w:rsidR="00D5533E" w:rsidRDefault="00D5533E" w:rsidP="00CD7118">
            <w:pPr>
              <w:pStyle w:val="af7"/>
              <w:jc w:val="both"/>
              <w:rPr>
                <w:color w:val="000000"/>
              </w:rPr>
            </w:pPr>
            <w:r>
              <w:rPr>
                <w:b/>
                <w:bCs/>
                <w:color w:val="000000"/>
              </w:rPr>
              <w:t>Екологічні показники</w:t>
            </w:r>
          </w:p>
          <w:p w:rsidR="00D5533E" w:rsidRDefault="00D5533E" w:rsidP="00CD7118">
            <w:pPr>
              <w:pStyle w:val="af7"/>
              <w:rPr>
                <w:color w:val="000000"/>
                <w:sz w:val="27"/>
                <w:szCs w:val="27"/>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__________________ дБ(A) за частоти обертання: ____________________ хв</w:t>
            </w:r>
            <w:r>
              <w:rPr>
                <w:color w:val="000000"/>
                <w:sz w:val="20"/>
                <w:szCs w:val="20"/>
                <w:vertAlign w:val="superscript"/>
              </w:rPr>
              <w:t>-1</w:t>
            </w:r>
            <w:r>
              <w:rPr>
                <w:color w:val="000000"/>
                <w:sz w:val="20"/>
                <w:szCs w:val="20"/>
                <w:vertAlign w:val="superscript"/>
              </w:rPr>
              <w:br/>
            </w:r>
            <w:r>
              <w:rPr>
                <w:color w:val="000000"/>
              </w:rPr>
              <w:t>під час руху КТЗ:</w:t>
            </w:r>
            <w:r>
              <w:rPr>
                <w:color w:val="000000"/>
                <w:sz w:val="27"/>
                <w:szCs w:val="27"/>
              </w:rPr>
              <w:t xml:space="preserve"> ________________________________________________________ </w:t>
            </w:r>
            <w:r>
              <w:rPr>
                <w:color w:val="000000"/>
              </w:rPr>
              <w:t>дБ(A)</w:t>
            </w:r>
          </w:p>
          <w:p w:rsidR="00D5533E" w:rsidRDefault="00D5533E" w:rsidP="00CD7118">
            <w:pPr>
              <w:pStyle w:val="af7"/>
              <w:jc w:val="both"/>
              <w:rPr>
                <w:color w:val="000000"/>
                <w:sz w:val="20"/>
                <w:szCs w:val="20"/>
                <w:vertAlign w:val="superscript"/>
              </w:rPr>
            </w:pPr>
            <w:r>
              <w:rPr>
                <w:color w:val="000000"/>
              </w:rPr>
              <w:t>47. Позначення рівня екологічної норми: ______________, код екологічної норми: ___________ стосовно викидів забруднювальних речовин з відпрацьованими газами</w:t>
            </w:r>
            <w:r>
              <w:rPr>
                <w:color w:val="000000"/>
                <w:sz w:val="20"/>
                <w:szCs w:val="20"/>
                <w:vertAlign w:val="superscript"/>
              </w:rPr>
              <w:t>(12)</w:t>
            </w:r>
          </w:p>
          <w:p w:rsidR="00D5533E" w:rsidRDefault="00D5533E" w:rsidP="00CD7118">
            <w:pPr>
              <w:pStyle w:val="af7"/>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 xml:space="preserve">: </w:t>
            </w:r>
            <w:r>
              <w:rPr>
                <w:color w:val="000000"/>
              </w:rPr>
              <w:b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D5533E" w:rsidRDefault="00D5533E" w:rsidP="00CD7118">
            <w:pPr>
              <w:pStyle w:val="af7"/>
              <w:jc w:val="both"/>
              <w:rPr>
                <w:color w:val="000000"/>
                <w:sz w:val="20"/>
                <w:szCs w:val="20"/>
                <w:vertAlign w:val="superscript"/>
              </w:rPr>
            </w:pPr>
            <w:r>
              <w:rPr>
                <w:color w:val="000000"/>
              </w:rPr>
              <w:t>1.1. Випробовування типу I або ESC</w:t>
            </w:r>
            <w:r>
              <w:rPr>
                <w:color w:val="000000"/>
                <w:sz w:val="20"/>
                <w:szCs w:val="20"/>
                <w:vertAlign w:val="superscript"/>
              </w:rPr>
              <w:t>(1)</w:t>
            </w:r>
          </w:p>
          <w:p w:rsidR="00D5533E" w:rsidRDefault="00D5533E" w:rsidP="00CD7118">
            <w:pPr>
              <w:pStyle w:val="af7"/>
              <w:jc w:val="both"/>
              <w:rPr>
                <w:color w:val="000000"/>
                <w:lang w:val="en-US"/>
              </w:rPr>
            </w:pPr>
            <w:r>
              <w:rPr>
                <w:color w:val="000000"/>
                <w:lang w:val="en-US"/>
              </w:rPr>
              <w:t>CO: _______________; HC: _______________; NO</w:t>
            </w:r>
            <w:r>
              <w:rPr>
                <w:color w:val="000000"/>
                <w:vertAlign w:val="subscript"/>
                <w:lang w:val="en-US"/>
              </w:rPr>
              <w:t>x</w:t>
            </w:r>
            <w:r>
              <w:rPr>
                <w:color w:val="000000"/>
                <w:lang w:val="en-US"/>
              </w:rPr>
              <w:t>: _______________; HC+NO</w:t>
            </w:r>
            <w:r>
              <w:rPr>
                <w:color w:val="000000"/>
                <w:vertAlign w:val="subscript"/>
                <w:lang w:val="en-US"/>
              </w:rPr>
              <w:t>x</w:t>
            </w:r>
            <w:r>
              <w:rPr>
                <w:color w:val="000000"/>
                <w:lang w:val="en-US"/>
              </w:rPr>
              <w:t>: ________________</w:t>
            </w:r>
          </w:p>
          <w:p w:rsidR="00D5533E" w:rsidRDefault="00D5533E" w:rsidP="00CD7118">
            <w:pPr>
              <w:pStyle w:val="af7"/>
              <w:jc w:val="both"/>
              <w:rPr>
                <w:color w:val="000000"/>
                <w:lang w:val="en-US"/>
              </w:rPr>
            </w:pPr>
            <w:r>
              <w:rPr>
                <w:color w:val="000000"/>
              </w:rPr>
              <w:t>Тверді</w:t>
            </w:r>
            <w:r>
              <w:rPr>
                <w:color w:val="000000"/>
                <w:lang w:val="en-US"/>
              </w:rPr>
              <w:t xml:space="preserve"> </w:t>
            </w:r>
            <w:r>
              <w:rPr>
                <w:color w:val="000000"/>
              </w:rPr>
              <w:t>частки</w:t>
            </w:r>
            <w:r>
              <w:rPr>
                <w:color w:val="000000"/>
                <w:lang w:val="en-US"/>
              </w:rPr>
              <w:t>: ________________________________________________________________________</w:t>
            </w:r>
          </w:p>
          <w:p w:rsidR="00D5533E" w:rsidRDefault="00D5533E" w:rsidP="00CD7118">
            <w:pPr>
              <w:pStyle w:val="af7"/>
              <w:jc w:val="both"/>
              <w:rPr>
                <w:color w:val="000000"/>
                <w:sz w:val="20"/>
                <w:szCs w:val="20"/>
                <w:vertAlign w:val="superscript"/>
                <w:lang w:val="en-US"/>
              </w:rPr>
            </w:pPr>
            <w:r>
              <w:rPr>
                <w:color w:val="000000"/>
              </w:rPr>
              <w:t>Димність</w:t>
            </w:r>
            <w:r>
              <w:rPr>
                <w:color w:val="000000"/>
                <w:lang w:val="en-US"/>
              </w:rPr>
              <w:t xml:space="preserve">: _________________________________________________________________________ </w:t>
            </w:r>
            <w:r>
              <w:rPr>
                <w:color w:val="000000"/>
              </w:rPr>
              <w:t>м</w:t>
            </w:r>
            <w:r>
              <w:rPr>
                <w:color w:val="000000"/>
                <w:sz w:val="20"/>
                <w:szCs w:val="20"/>
                <w:vertAlign w:val="superscript"/>
                <w:lang w:val="en-US"/>
              </w:rPr>
              <w:t>-1</w:t>
            </w:r>
          </w:p>
          <w:p w:rsidR="00D5533E" w:rsidRDefault="00D5533E" w:rsidP="00CD7118">
            <w:pPr>
              <w:pStyle w:val="af7"/>
              <w:jc w:val="both"/>
              <w:rPr>
                <w:color w:val="000000"/>
                <w:lang w:val="en-US"/>
              </w:rPr>
            </w:pPr>
            <w:r>
              <w:rPr>
                <w:color w:val="000000"/>
                <w:lang w:val="en-US"/>
              </w:rPr>
              <w:t xml:space="preserve">1.2. </w:t>
            </w:r>
            <w:r>
              <w:rPr>
                <w:color w:val="000000"/>
              </w:rPr>
              <w:t>Випробовування</w:t>
            </w:r>
            <w:r>
              <w:rPr>
                <w:color w:val="000000"/>
                <w:lang w:val="en-US"/>
              </w:rPr>
              <w:t xml:space="preserve"> </w:t>
            </w:r>
            <w:r>
              <w:rPr>
                <w:color w:val="000000"/>
              </w:rPr>
              <w:t>типу</w:t>
            </w:r>
            <w:r>
              <w:rPr>
                <w:color w:val="000000"/>
                <w:lang w:val="en-US"/>
              </w:rPr>
              <w:t xml:space="preserve"> I (</w:t>
            </w:r>
            <w:r>
              <w:rPr>
                <w:color w:val="000000"/>
              </w:rPr>
              <w:t>Євро</w:t>
            </w:r>
            <w:r>
              <w:rPr>
                <w:color w:val="000000"/>
                <w:lang w:val="en-US"/>
              </w:rPr>
              <w:t xml:space="preserve"> 5 </w:t>
            </w:r>
            <w:r>
              <w:rPr>
                <w:color w:val="000000"/>
              </w:rPr>
              <w:t>або</w:t>
            </w:r>
            <w:r>
              <w:rPr>
                <w:color w:val="000000"/>
                <w:lang w:val="en-US"/>
              </w:rPr>
              <w:t xml:space="preserve"> 6</w:t>
            </w:r>
            <w:r>
              <w:rPr>
                <w:color w:val="000000"/>
                <w:vertAlign w:val="superscript"/>
                <w:lang w:val="en-US"/>
              </w:rPr>
              <w:t>(1)</w:t>
            </w:r>
            <w:r>
              <w:rPr>
                <w:color w:val="000000"/>
                <w:lang w:val="en-US"/>
              </w:rPr>
              <w:t>)</w:t>
            </w:r>
            <w:r>
              <w:rPr>
                <w:color w:val="000000"/>
                <w:lang w:val="en-US"/>
              </w:rPr>
              <w:br/>
              <w:t>CO: _____; THC: ______; NMHC: ______; NO</w:t>
            </w:r>
            <w:r>
              <w:rPr>
                <w:color w:val="000000"/>
                <w:sz w:val="20"/>
                <w:szCs w:val="20"/>
                <w:vertAlign w:val="subscript"/>
                <w:lang w:val="en-US"/>
              </w:rPr>
              <w:t>x</w:t>
            </w:r>
            <w:r>
              <w:rPr>
                <w:color w:val="000000"/>
                <w:sz w:val="27"/>
                <w:szCs w:val="27"/>
                <w:lang w:val="en-US"/>
              </w:rPr>
              <w:t xml:space="preserve">: ______; </w:t>
            </w:r>
            <w:r>
              <w:rPr>
                <w:color w:val="000000"/>
                <w:lang w:val="en-US"/>
              </w:rPr>
              <w:t>THC+NO</w:t>
            </w:r>
            <w:r>
              <w:rPr>
                <w:color w:val="000000"/>
                <w:vertAlign w:val="subscript"/>
                <w:lang w:val="en-US"/>
              </w:rPr>
              <w:t>x</w:t>
            </w:r>
            <w:r>
              <w:rPr>
                <w:color w:val="000000"/>
                <w:sz w:val="27"/>
                <w:szCs w:val="27"/>
                <w:lang w:val="en-US"/>
              </w:rPr>
              <w:t>: _________</w:t>
            </w:r>
            <w:r>
              <w:rPr>
                <w:color w:val="000000"/>
                <w:lang w:val="en-US"/>
              </w:rPr>
              <w:br/>
            </w:r>
            <w:r>
              <w:rPr>
                <w:color w:val="000000"/>
              </w:rPr>
              <w:t>Тверді</w:t>
            </w:r>
            <w:r>
              <w:rPr>
                <w:color w:val="000000"/>
                <w:lang w:val="en-US"/>
              </w:rPr>
              <w:t xml:space="preserve"> </w:t>
            </w:r>
            <w:r>
              <w:rPr>
                <w:color w:val="000000"/>
              </w:rPr>
              <w:t>частки</w:t>
            </w:r>
            <w:r>
              <w:rPr>
                <w:color w:val="000000"/>
                <w:lang w:val="en-US"/>
              </w:rPr>
              <w:t xml:space="preserve"> (</w:t>
            </w:r>
            <w:r>
              <w:rPr>
                <w:color w:val="000000"/>
              </w:rPr>
              <w:t>маса</w:t>
            </w:r>
            <w:r>
              <w:rPr>
                <w:color w:val="000000"/>
                <w:lang w:val="en-US"/>
              </w:rPr>
              <w:t xml:space="preserve">): ___________ </w:t>
            </w:r>
            <w:r>
              <w:rPr>
                <w:color w:val="000000"/>
              </w:rPr>
              <w:t>Тверді</w:t>
            </w:r>
            <w:r>
              <w:rPr>
                <w:color w:val="000000"/>
                <w:lang w:val="en-US"/>
              </w:rPr>
              <w:t xml:space="preserve"> </w:t>
            </w:r>
            <w:r>
              <w:rPr>
                <w:color w:val="000000"/>
              </w:rPr>
              <w:t>частки</w:t>
            </w:r>
            <w:r>
              <w:rPr>
                <w:color w:val="000000"/>
                <w:lang w:val="en-US"/>
              </w:rPr>
              <w:t xml:space="preserve"> (</w:t>
            </w:r>
            <w:r>
              <w:rPr>
                <w:color w:val="000000"/>
              </w:rPr>
              <w:t>кількість</w:t>
            </w:r>
            <w:r>
              <w:rPr>
                <w:color w:val="000000"/>
                <w:lang w:val="en-US"/>
              </w:rPr>
              <w:t>): _______________</w:t>
            </w:r>
          </w:p>
          <w:p w:rsidR="00D5533E" w:rsidRDefault="00D5533E" w:rsidP="00CD7118">
            <w:pPr>
              <w:pStyle w:val="af7"/>
              <w:jc w:val="both"/>
              <w:rPr>
                <w:color w:val="000000"/>
                <w:lang w:val="en-US"/>
              </w:rPr>
            </w:pPr>
            <w:r>
              <w:rPr>
                <w:color w:val="000000"/>
                <w:lang w:val="en-US"/>
              </w:rPr>
              <w:t xml:space="preserve">2. </w:t>
            </w:r>
            <w:r>
              <w:rPr>
                <w:color w:val="000000"/>
              </w:rPr>
              <w:t>Випробування</w:t>
            </w:r>
            <w:r>
              <w:rPr>
                <w:color w:val="000000"/>
                <w:lang w:val="en-US"/>
              </w:rPr>
              <w:t xml:space="preserve"> ETC (</w:t>
            </w:r>
            <w:r>
              <w:rPr>
                <w:color w:val="000000"/>
              </w:rPr>
              <w:t>якщо</w:t>
            </w:r>
            <w:r>
              <w:rPr>
                <w:color w:val="000000"/>
                <w:lang w:val="en-US"/>
              </w:rPr>
              <w:t xml:space="preserve"> </w:t>
            </w:r>
            <w:r>
              <w:rPr>
                <w:color w:val="000000"/>
              </w:rPr>
              <w:t>застосовно</w:t>
            </w:r>
            <w:r>
              <w:rPr>
                <w:color w:val="000000"/>
                <w:lang w:val="en-US"/>
              </w:rPr>
              <w:t xml:space="preserve">): </w:t>
            </w:r>
            <w:r>
              <w:rPr>
                <w:color w:val="000000"/>
                <w:lang w:val="en-US"/>
              </w:rPr>
              <w:br/>
              <w:t>CO: ____________; NO</w:t>
            </w:r>
            <w:r>
              <w:rPr>
                <w:color w:val="000000"/>
                <w:sz w:val="20"/>
                <w:szCs w:val="20"/>
                <w:vertAlign w:val="subscript"/>
                <w:lang w:val="en-US"/>
              </w:rPr>
              <w:t>x</w:t>
            </w:r>
            <w:r>
              <w:rPr>
                <w:color w:val="000000"/>
                <w:sz w:val="27"/>
                <w:szCs w:val="27"/>
                <w:lang w:val="en-US"/>
              </w:rPr>
              <w:t xml:space="preserve">: ___________; </w:t>
            </w:r>
            <w:r>
              <w:rPr>
                <w:color w:val="000000"/>
                <w:lang w:val="en-US"/>
              </w:rPr>
              <w:t>NMHC: ____________; THC: __________; CH</w:t>
            </w:r>
            <w:r>
              <w:rPr>
                <w:color w:val="000000"/>
                <w:vertAlign w:val="subscript"/>
                <w:lang w:val="en-US"/>
              </w:rPr>
              <w:t>4</w:t>
            </w:r>
            <w:r>
              <w:rPr>
                <w:color w:val="000000"/>
                <w:lang w:val="en-US"/>
              </w:rPr>
              <w:t>: _________</w:t>
            </w:r>
            <w:r>
              <w:rPr>
                <w:color w:val="000000"/>
                <w:lang w:val="en-US"/>
              </w:rPr>
              <w:br/>
            </w:r>
            <w:r>
              <w:rPr>
                <w:color w:val="000000"/>
              </w:rPr>
              <w:t>Тверді</w:t>
            </w:r>
            <w:r>
              <w:rPr>
                <w:color w:val="000000"/>
                <w:lang w:val="en-US"/>
              </w:rPr>
              <w:t xml:space="preserve"> </w:t>
            </w:r>
            <w:r>
              <w:rPr>
                <w:color w:val="000000"/>
              </w:rPr>
              <w:t>частки</w:t>
            </w:r>
            <w:r>
              <w:rPr>
                <w:color w:val="000000"/>
                <w:lang w:val="en-US"/>
              </w:rPr>
              <w:t>: ________________________________________________________________________</w:t>
            </w:r>
          </w:p>
          <w:p w:rsidR="00D5533E" w:rsidRPr="00E53444" w:rsidRDefault="00D5533E" w:rsidP="00CD7118">
            <w:pPr>
              <w:pStyle w:val="af7"/>
              <w:jc w:val="both"/>
              <w:rPr>
                <w:color w:val="000000"/>
                <w:sz w:val="20"/>
                <w:szCs w:val="20"/>
                <w:vertAlign w:val="superscript"/>
              </w:rPr>
            </w:pPr>
            <w:r w:rsidRPr="00E53444">
              <w:rPr>
                <w:color w:val="000000"/>
              </w:rPr>
              <w:t xml:space="preserve">48.1. </w:t>
            </w:r>
            <w:r>
              <w:rPr>
                <w:color w:val="000000"/>
              </w:rPr>
              <w:t>Димність</w:t>
            </w:r>
            <w:r w:rsidRPr="00E53444">
              <w:rPr>
                <w:color w:val="000000"/>
              </w:rPr>
              <w:t xml:space="preserve"> (</w:t>
            </w:r>
            <w:r>
              <w:rPr>
                <w:color w:val="000000"/>
              </w:rPr>
              <w:t>скоригований</w:t>
            </w:r>
            <w:r w:rsidRPr="00E53444">
              <w:rPr>
                <w:color w:val="000000"/>
              </w:rPr>
              <w:t xml:space="preserve"> </w:t>
            </w:r>
            <w:r>
              <w:rPr>
                <w:color w:val="000000"/>
              </w:rPr>
              <w:t>коефіцієнт</w:t>
            </w:r>
            <w:r w:rsidRPr="00E53444">
              <w:rPr>
                <w:color w:val="000000"/>
              </w:rPr>
              <w:t xml:space="preserve"> </w:t>
            </w:r>
            <w:r>
              <w:rPr>
                <w:color w:val="000000"/>
              </w:rPr>
              <w:t>поглинання</w:t>
            </w:r>
            <w:r w:rsidRPr="00E53444">
              <w:rPr>
                <w:color w:val="000000"/>
              </w:rPr>
              <w:t xml:space="preserve">): ___________________________________ </w:t>
            </w:r>
            <w:r>
              <w:rPr>
                <w:color w:val="000000"/>
              </w:rPr>
              <w:t>м</w:t>
            </w:r>
            <w:r w:rsidRPr="00E53444">
              <w:rPr>
                <w:color w:val="000000"/>
                <w:sz w:val="20"/>
                <w:szCs w:val="20"/>
                <w:vertAlign w:val="superscript"/>
              </w:rPr>
              <w:t>-1</w:t>
            </w:r>
          </w:p>
          <w:p w:rsidR="00D5533E" w:rsidRPr="00E53444" w:rsidRDefault="00D5533E" w:rsidP="00CD7118">
            <w:pPr>
              <w:pStyle w:val="af7"/>
              <w:jc w:val="both"/>
              <w:rPr>
                <w:color w:val="000000"/>
                <w:sz w:val="27"/>
                <w:szCs w:val="27"/>
              </w:rPr>
            </w:pPr>
            <w:r>
              <w:rPr>
                <w:b/>
                <w:bCs/>
                <w:color w:val="000000"/>
                <w:sz w:val="27"/>
                <w:szCs w:val="27"/>
              </w:rPr>
              <w:t>Різне</w:t>
            </w:r>
          </w:p>
          <w:p w:rsidR="00D5533E" w:rsidRDefault="00D5533E" w:rsidP="00CD7118">
            <w:pPr>
              <w:pStyle w:val="af7"/>
              <w:rPr>
                <w:color w:val="000000"/>
              </w:rPr>
            </w:pPr>
            <w:r w:rsidRPr="00E53444">
              <w:rPr>
                <w:color w:val="000000"/>
              </w:rPr>
              <w:t xml:space="preserve">51. </w:t>
            </w:r>
            <w:r>
              <w:rPr>
                <w:color w:val="000000"/>
              </w:rPr>
              <w:t>Для</w:t>
            </w:r>
            <w:r w:rsidRPr="00E53444">
              <w:rPr>
                <w:color w:val="000000"/>
              </w:rPr>
              <w:t xml:space="preserve"> </w:t>
            </w:r>
            <w:r>
              <w:rPr>
                <w:color w:val="000000"/>
              </w:rPr>
              <w:t>КТЗ</w:t>
            </w:r>
            <w:r w:rsidRPr="00E53444">
              <w:rPr>
                <w:color w:val="000000"/>
              </w:rPr>
              <w:t xml:space="preserve"> </w:t>
            </w:r>
            <w:r>
              <w:rPr>
                <w:color w:val="000000"/>
              </w:rPr>
              <w:t>спеціального</w:t>
            </w:r>
            <w:r w:rsidRPr="00E53444">
              <w:rPr>
                <w:color w:val="000000"/>
              </w:rPr>
              <w:t xml:space="preserve"> </w:t>
            </w:r>
            <w:r>
              <w:rPr>
                <w:color w:val="000000"/>
              </w:rPr>
              <w:t>призначення: призначення: ______________________________________</w:t>
            </w:r>
          </w:p>
          <w:p w:rsidR="00D5533E" w:rsidRDefault="00D5533E" w:rsidP="00CD7118">
            <w:pPr>
              <w:pStyle w:val="af7"/>
              <w:rPr>
                <w:color w:val="000000"/>
                <w:sz w:val="27"/>
                <w:szCs w:val="27"/>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_______________________________________________________________</w:t>
            </w:r>
          </w:p>
          <w:p w:rsidR="00D5533E" w:rsidRDefault="00D5533E" w:rsidP="00CD7118">
            <w:pPr>
              <w:pStyle w:val="af7"/>
              <w:jc w:val="both"/>
              <w:rPr>
                <w:color w:val="000000"/>
              </w:rPr>
            </w:pPr>
          </w:p>
          <w:p w:rsidR="00D5533E" w:rsidRDefault="00D5533E" w:rsidP="00CD7118">
            <w:pPr>
              <w:pStyle w:val="af7"/>
              <w:jc w:val="right"/>
              <w:rPr>
                <w:color w:val="000000"/>
              </w:rPr>
            </w:pPr>
            <w:r>
              <w:rPr>
                <w:color w:val="000000"/>
              </w:rPr>
              <w:t>Зворотний бік</w:t>
            </w:r>
          </w:p>
          <w:p w:rsidR="00D5533E" w:rsidRDefault="00D5533E" w:rsidP="00CD7118">
            <w:pPr>
              <w:pStyle w:val="af7"/>
              <w:jc w:val="center"/>
              <w:rPr>
                <w:b/>
                <w:color w:val="000000"/>
                <w:sz w:val="20"/>
                <w:szCs w:val="20"/>
                <w:vertAlign w:val="subscript"/>
              </w:rPr>
            </w:pPr>
            <w:r>
              <w:rPr>
                <w:b/>
                <w:color w:val="000000"/>
              </w:rPr>
              <w:t>Для завершених або поетапно завершених КТЗ категорії M</w:t>
            </w:r>
            <w:r>
              <w:rPr>
                <w:b/>
                <w:color w:val="000000"/>
                <w:sz w:val="20"/>
                <w:szCs w:val="20"/>
                <w:vertAlign w:val="subscript"/>
              </w:rPr>
              <w:t>3</w:t>
            </w:r>
          </w:p>
          <w:p w:rsidR="00D5533E" w:rsidRDefault="00D5533E" w:rsidP="00CD7118">
            <w:pPr>
              <w:pStyle w:val="af7"/>
              <w:jc w:val="both"/>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jc w:val="both"/>
              <w:rPr>
                <w:color w:val="000000"/>
              </w:rPr>
            </w:pPr>
            <w:r>
              <w:rPr>
                <w:color w:val="000000"/>
              </w:rPr>
              <w:t>1. Кількість осей: _____________________________ і коліс: __________________________________</w:t>
            </w:r>
          </w:p>
          <w:p w:rsidR="00D5533E" w:rsidRDefault="00D5533E" w:rsidP="00CD7118">
            <w:pPr>
              <w:pStyle w:val="af7"/>
              <w:jc w:val="both"/>
              <w:rPr>
                <w:color w:val="000000"/>
              </w:rPr>
            </w:pPr>
            <w:r>
              <w:rPr>
                <w:color w:val="000000"/>
              </w:rPr>
              <w:t>1.1. Кількість та номери позицій осей зі здвоєними колесами: ________________________________</w:t>
            </w:r>
          </w:p>
          <w:p w:rsidR="00D5533E" w:rsidRDefault="00D5533E" w:rsidP="00CD7118">
            <w:pPr>
              <w:pStyle w:val="af7"/>
              <w:jc w:val="both"/>
              <w:rPr>
                <w:color w:val="000000"/>
              </w:rPr>
            </w:pPr>
            <w:r>
              <w:rPr>
                <w:color w:val="000000"/>
              </w:rPr>
              <w:t>2. Керуючі осі (кількість, номери позицій): ________________________________________________</w:t>
            </w:r>
          </w:p>
          <w:p w:rsidR="00D5533E" w:rsidRDefault="00D5533E" w:rsidP="00CD7118">
            <w:pPr>
              <w:pStyle w:val="af7"/>
              <w:rPr>
                <w:color w:val="000000"/>
              </w:rPr>
            </w:pPr>
            <w:r>
              <w:rPr>
                <w:color w:val="000000"/>
              </w:rPr>
              <w:t>3. Рушійні осі (кількість, розташування, взаємозв'язок): _____________________________________</w:t>
            </w:r>
          </w:p>
          <w:p w:rsidR="00D5533E" w:rsidRDefault="00D5533E" w:rsidP="00CD7118">
            <w:pPr>
              <w:pStyle w:val="af7"/>
              <w:jc w:val="both"/>
              <w:rPr>
                <w:color w:val="000000"/>
              </w:rPr>
            </w:pPr>
            <w:r>
              <w:rPr>
                <w:b/>
                <w:bCs/>
                <w:color w:val="000000"/>
              </w:rPr>
              <w:t>Основні розміри</w:t>
            </w:r>
          </w:p>
          <w:p w:rsidR="00D5533E" w:rsidRDefault="00D5533E" w:rsidP="00CD7118">
            <w:pPr>
              <w:pStyle w:val="af7"/>
              <w:rPr>
                <w:color w:val="000000"/>
              </w:rPr>
            </w:pPr>
            <w:r>
              <w:rPr>
                <w:color w:val="000000"/>
              </w:rPr>
              <w:t>4. Колісна база</w:t>
            </w:r>
            <w:r>
              <w:rPr>
                <w:color w:val="000000"/>
                <w:vertAlign w:val="superscript"/>
              </w:rPr>
              <w:t>(5)</w:t>
            </w:r>
            <w:r>
              <w:rPr>
                <w:color w:val="000000"/>
              </w:rPr>
              <w:t>: ___________________________________________________________________ мм</w:t>
            </w:r>
          </w:p>
          <w:p w:rsidR="00D5533E" w:rsidRDefault="00D5533E" w:rsidP="00CD7118">
            <w:pPr>
              <w:pStyle w:val="af7"/>
              <w:jc w:val="both"/>
              <w:rPr>
                <w:color w:val="000000"/>
              </w:rPr>
            </w:pPr>
            <w:r>
              <w:rPr>
                <w:color w:val="000000"/>
              </w:rPr>
              <w:t>4.1. Відстані між осями: 1 - 2: ___________ мм; 2 - 3: _______________ мм; 3 - 4: _____________ мм</w:t>
            </w:r>
          </w:p>
          <w:p w:rsidR="00D5533E" w:rsidRDefault="00D5533E" w:rsidP="00CD7118">
            <w:pPr>
              <w:pStyle w:val="af7"/>
              <w:jc w:val="both"/>
              <w:rPr>
                <w:color w:val="000000"/>
              </w:rPr>
            </w:pPr>
            <w:r>
              <w:rPr>
                <w:color w:val="000000"/>
              </w:rPr>
              <w:t>5. Довжина: _______________________________________________________________________ мм</w:t>
            </w:r>
          </w:p>
          <w:p w:rsidR="00D5533E" w:rsidRDefault="00D5533E" w:rsidP="00CD7118">
            <w:pPr>
              <w:pStyle w:val="af7"/>
              <w:jc w:val="both"/>
              <w:rPr>
                <w:color w:val="000000"/>
              </w:rPr>
            </w:pPr>
            <w:r>
              <w:rPr>
                <w:color w:val="000000"/>
              </w:rPr>
              <w:t>6. Ширина: ________________________________________________________________________ мм</w:t>
            </w:r>
          </w:p>
          <w:p w:rsidR="00D5533E" w:rsidRDefault="00D5533E" w:rsidP="00CD7118">
            <w:pPr>
              <w:pStyle w:val="af7"/>
              <w:jc w:val="both"/>
              <w:rPr>
                <w:color w:val="000000"/>
              </w:rPr>
            </w:pPr>
            <w:r>
              <w:rPr>
                <w:color w:val="000000"/>
              </w:rPr>
              <w:t>7. Висота: _________________________________________________________________________ мм</w:t>
            </w:r>
          </w:p>
          <w:p w:rsidR="00D5533E" w:rsidRDefault="00D5533E" w:rsidP="00CD7118">
            <w:pPr>
              <w:pStyle w:val="af7"/>
              <w:jc w:val="both"/>
              <w:rPr>
                <w:color w:val="000000"/>
              </w:rPr>
            </w:pPr>
            <w:r>
              <w:rPr>
                <w:color w:val="000000"/>
              </w:rPr>
              <w:t>9. Відстань між переднім габаритом КТЗ та центром зчіпного пристрою: ____________________ мм</w:t>
            </w:r>
          </w:p>
          <w:p w:rsidR="00D5533E" w:rsidRDefault="00D5533E" w:rsidP="00CD7118">
            <w:pPr>
              <w:pStyle w:val="af7"/>
              <w:jc w:val="both"/>
              <w:rPr>
                <w:color w:val="000000"/>
              </w:rPr>
            </w:pPr>
            <w:r>
              <w:rPr>
                <w:color w:val="000000"/>
              </w:rPr>
              <w:t>12. Задній звис: ____________________________________________________________________ мм</w:t>
            </w:r>
          </w:p>
          <w:p w:rsidR="00D5533E" w:rsidRDefault="00D5533E" w:rsidP="00CD7118">
            <w:pPr>
              <w:pStyle w:val="af7"/>
              <w:jc w:val="both"/>
              <w:rPr>
                <w:color w:val="000000"/>
              </w:rPr>
            </w:pPr>
            <w:r>
              <w:rPr>
                <w:b/>
                <w:bCs/>
                <w:color w:val="000000"/>
              </w:rPr>
              <w:t>Маси</w:t>
            </w:r>
          </w:p>
          <w:p w:rsidR="00D5533E" w:rsidRDefault="00D5533E" w:rsidP="00CD7118">
            <w:pPr>
              <w:pStyle w:val="af7"/>
              <w:jc w:val="both"/>
              <w:rPr>
                <w:color w:val="000000"/>
                <w:sz w:val="20"/>
                <w:szCs w:val="20"/>
                <w:vertAlign w:val="superscript"/>
              </w:rPr>
            </w:pPr>
            <w:r>
              <w:rPr>
                <w:color w:val="000000"/>
              </w:rPr>
              <w:t>13. Маса КТЗ у спорядженому стані: __________________________________________________ кг</w:t>
            </w:r>
            <w:r>
              <w:rPr>
                <w:color w:val="000000"/>
                <w:sz w:val="20"/>
                <w:szCs w:val="20"/>
                <w:vertAlign w:val="superscript"/>
              </w:rPr>
              <w:t>(6)</w:t>
            </w:r>
          </w:p>
          <w:p w:rsidR="00D5533E" w:rsidRDefault="00D5533E" w:rsidP="00CD7118">
            <w:pPr>
              <w:pStyle w:val="af7"/>
              <w:rPr>
                <w:color w:val="000000"/>
              </w:rPr>
            </w:pPr>
            <w:r>
              <w:rPr>
                <w:color w:val="000000"/>
              </w:rPr>
              <w:t>13.1. Розподіл цієї маси за осями: 1. ___________ кг; 2. ____________ кг; 3. _____________ кг і т. д.</w:t>
            </w:r>
          </w:p>
          <w:p w:rsidR="00D5533E" w:rsidRDefault="00D5533E" w:rsidP="00CD7118">
            <w:pPr>
              <w:pStyle w:val="af7"/>
              <w:jc w:val="both"/>
              <w:rPr>
                <w:color w:val="000000"/>
              </w:rPr>
            </w:pPr>
            <w:r>
              <w:rPr>
                <w:color w:val="000000"/>
              </w:rPr>
              <w:t xml:space="preserve">16. Максимальні технічно припустимі маси: </w:t>
            </w:r>
          </w:p>
          <w:p w:rsidR="00D5533E" w:rsidRDefault="00D5533E" w:rsidP="00CD7118">
            <w:pPr>
              <w:pStyle w:val="af7"/>
              <w:jc w:val="both"/>
              <w:rPr>
                <w:color w:val="000000"/>
              </w:rPr>
            </w:pPr>
            <w:r>
              <w:rPr>
                <w:color w:val="000000"/>
              </w:rPr>
              <w:t>16.1. Максимальна технічно припустима повна маса: _____________________________________ кг</w:t>
            </w:r>
          </w:p>
          <w:p w:rsidR="00D5533E" w:rsidRDefault="00D5533E" w:rsidP="00CD7118">
            <w:pPr>
              <w:pStyle w:val="af7"/>
              <w:jc w:val="both"/>
              <w:rPr>
                <w:color w:val="000000"/>
              </w:rPr>
            </w:pPr>
            <w:r>
              <w:rPr>
                <w:color w:val="000000"/>
              </w:rPr>
              <w:t>16.2. Технічно припустима маса на кожній осі: 1. _________ кг; 2. _______ кг; 3. ________ кг і т. д.</w:t>
            </w:r>
          </w:p>
          <w:p w:rsidR="00D5533E" w:rsidRDefault="00D5533E" w:rsidP="00CD7118">
            <w:pPr>
              <w:pStyle w:val="af7"/>
              <w:jc w:val="both"/>
              <w:rPr>
                <w:color w:val="000000"/>
              </w:rPr>
            </w:pPr>
            <w:r>
              <w:rPr>
                <w:color w:val="000000"/>
              </w:rPr>
              <w:t>16.3. Технічно припустима маса на кожній групі осей: 1. _____ кг; 2. _______ кг; 3. ______ кг і т. д.</w:t>
            </w:r>
          </w:p>
          <w:p w:rsidR="00D5533E" w:rsidRDefault="00D5533E" w:rsidP="00CD7118">
            <w:pPr>
              <w:pStyle w:val="af7"/>
              <w:jc w:val="both"/>
              <w:rPr>
                <w:color w:val="000000"/>
              </w:rPr>
            </w:pPr>
            <w:r>
              <w:rPr>
                <w:color w:val="000000"/>
              </w:rPr>
              <w:t>16.4. Технічно припустима максимальна маса комбінації КТЗ: _____________________________ кг</w:t>
            </w:r>
          </w:p>
          <w:p w:rsidR="00D5533E" w:rsidRDefault="00D5533E" w:rsidP="00CD7118">
            <w:pPr>
              <w:pStyle w:val="af7"/>
              <w:jc w:val="both"/>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D5533E" w:rsidRDefault="00D5533E" w:rsidP="00CD7118">
            <w:pPr>
              <w:pStyle w:val="af7"/>
              <w:jc w:val="both"/>
              <w:rPr>
                <w:color w:val="000000"/>
              </w:rPr>
            </w:pPr>
            <w:r>
              <w:rPr>
                <w:color w:val="000000"/>
              </w:rPr>
              <w:t>17.1. Реєстраційна/експлуатаційна максимально припустима повна маса: ____________________ кг</w:t>
            </w:r>
          </w:p>
          <w:p w:rsidR="00D5533E" w:rsidRDefault="00D5533E" w:rsidP="00CD7118">
            <w:pPr>
              <w:pStyle w:val="af7"/>
              <w:jc w:val="both"/>
              <w:rPr>
                <w:color w:val="000000"/>
              </w:rPr>
            </w:pPr>
            <w:r>
              <w:rPr>
                <w:color w:val="000000"/>
              </w:rPr>
              <w:t xml:space="preserve">17.2. Реєстраційна/експлуатаційна максимально припустима маса на кожній осі: </w:t>
            </w:r>
          </w:p>
          <w:p w:rsidR="00D5533E" w:rsidRDefault="00D5533E" w:rsidP="00CD7118">
            <w:pPr>
              <w:pStyle w:val="af7"/>
              <w:jc w:val="both"/>
              <w:rPr>
                <w:color w:val="000000"/>
              </w:rPr>
            </w:pPr>
            <w:r>
              <w:rPr>
                <w:color w:val="000000"/>
              </w:rPr>
              <w:t>1. _______ кг; 2. _______ кг; 3. _______ кг і т. д.</w:t>
            </w:r>
          </w:p>
          <w:p w:rsidR="00D5533E" w:rsidRDefault="00D5533E" w:rsidP="00CD7118">
            <w:pPr>
              <w:pStyle w:val="af7"/>
              <w:jc w:val="both"/>
              <w:rPr>
                <w:color w:val="000000"/>
              </w:rPr>
            </w:pPr>
            <w:r>
              <w:rPr>
                <w:color w:val="000000"/>
              </w:rPr>
              <w:t xml:space="preserve">17.3. Реєстраційна/експлуатаційна максимально припустима маса на кожній групі осей: </w:t>
            </w:r>
          </w:p>
          <w:p w:rsidR="00D5533E" w:rsidRDefault="00D5533E" w:rsidP="00CD7118">
            <w:pPr>
              <w:pStyle w:val="af7"/>
              <w:jc w:val="both"/>
              <w:rPr>
                <w:color w:val="000000"/>
              </w:rPr>
            </w:pPr>
            <w:r>
              <w:rPr>
                <w:color w:val="000000"/>
              </w:rPr>
              <w:t>1. _______ кг; 2. _______ кг; 3. _______ кг і т. д.</w:t>
            </w:r>
          </w:p>
          <w:p w:rsidR="00D5533E" w:rsidRDefault="00D5533E" w:rsidP="00CD7118">
            <w:pPr>
              <w:pStyle w:val="af7"/>
              <w:jc w:val="both"/>
              <w:rPr>
                <w:color w:val="000000"/>
              </w:rPr>
            </w:pPr>
            <w:r>
              <w:rPr>
                <w:color w:val="000000"/>
              </w:rPr>
              <w:t>17.4. Реєстраційна/експлуатаційна максимально припустима маса комбінації</w:t>
            </w:r>
          </w:p>
          <w:p w:rsidR="00D5533E" w:rsidRDefault="00D5533E" w:rsidP="00CD7118">
            <w:pPr>
              <w:pStyle w:val="af7"/>
              <w:jc w:val="both"/>
              <w:rPr>
                <w:color w:val="000000"/>
              </w:rPr>
            </w:pPr>
            <w:r>
              <w:rPr>
                <w:color w:val="000000"/>
              </w:rPr>
              <w:t>КТЗ _______________________________________________________________________________ кг</w:t>
            </w:r>
          </w:p>
          <w:p w:rsidR="00D5533E" w:rsidRDefault="00D5533E" w:rsidP="00CD7118">
            <w:pPr>
              <w:pStyle w:val="af7"/>
              <w:jc w:val="both"/>
              <w:rPr>
                <w:color w:val="000000"/>
              </w:rPr>
            </w:pPr>
            <w:r>
              <w:rPr>
                <w:color w:val="000000"/>
              </w:rPr>
              <w:t xml:space="preserve">18. Максимальна маса причепа: </w:t>
            </w:r>
          </w:p>
          <w:p w:rsidR="00D5533E" w:rsidRDefault="00D5533E" w:rsidP="00CD7118">
            <w:pPr>
              <w:pStyle w:val="af7"/>
              <w:jc w:val="both"/>
              <w:rPr>
                <w:color w:val="000000"/>
              </w:rPr>
            </w:pPr>
            <w:r>
              <w:rPr>
                <w:color w:val="000000"/>
              </w:rPr>
              <w:t>18.1. З рухомим у вертикальній площині зчіпним пристроєм _______________________________ кг</w:t>
            </w:r>
          </w:p>
          <w:p w:rsidR="00D5533E" w:rsidRDefault="00D5533E" w:rsidP="00CD7118">
            <w:pPr>
              <w:pStyle w:val="af7"/>
              <w:jc w:val="both"/>
              <w:rPr>
                <w:color w:val="000000"/>
              </w:rPr>
            </w:pPr>
            <w:r>
              <w:rPr>
                <w:color w:val="000000"/>
              </w:rPr>
              <w:t>18.3. З нерухомим у вертикальній площині зчіпним пристроєм _____________________________ кг</w:t>
            </w:r>
          </w:p>
          <w:p w:rsidR="00D5533E" w:rsidRDefault="00D5533E" w:rsidP="00CD7118">
            <w:pPr>
              <w:pStyle w:val="af7"/>
              <w:jc w:val="both"/>
              <w:rPr>
                <w:color w:val="000000"/>
              </w:rPr>
            </w:pPr>
            <w:r>
              <w:rPr>
                <w:color w:val="000000"/>
              </w:rPr>
              <w:t>18.4. За відсутності робочої системи гальмування: _______________________________________ кг</w:t>
            </w:r>
          </w:p>
          <w:p w:rsidR="00D5533E" w:rsidRDefault="00D5533E" w:rsidP="00CD7118">
            <w:pPr>
              <w:pStyle w:val="af7"/>
              <w:jc w:val="both"/>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D5533E" w:rsidRDefault="00D5533E" w:rsidP="00CD7118">
            <w:pPr>
              <w:pStyle w:val="af7"/>
              <w:jc w:val="both"/>
              <w:rPr>
                <w:color w:val="000000"/>
              </w:rPr>
            </w:pPr>
            <w:r>
              <w:rPr>
                <w:b/>
                <w:bCs/>
                <w:color w:val="000000"/>
              </w:rPr>
              <w:t>Силова установка</w:t>
            </w:r>
          </w:p>
          <w:p w:rsidR="00D5533E" w:rsidRDefault="00D5533E" w:rsidP="00CD7118">
            <w:pPr>
              <w:pStyle w:val="af7"/>
              <w:jc w:val="both"/>
              <w:rPr>
                <w:color w:val="000000"/>
              </w:rPr>
            </w:pPr>
            <w:r>
              <w:rPr>
                <w:color w:val="000000"/>
              </w:rPr>
              <w:t>20. Виробник двигуна: _________________________________________________________________</w:t>
            </w:r>
          </w:p>
          <w:p w:rsidR="00D5533E" w:rsidRDefault="00D5533E" w:rsidP="00CD7118">
            <w:pPr>
              <w:pStyle w:val="af7"/>
              <w:jc w:val="both"/>
              <w:rPr>
                <w:color w:val="000000"/>
              </w:rPr>
            </w:pPr>
            <w:r>
              <w:rPr>
                <w:color w:val="000000"/>
              </w:rPr>
              <w:t>21. Код двигуна (позначений на двигуні): _________________________________________________</w:t>
            </w:r>
          </w:p>
          <w:p w:rsidR="00D5533E" w:rsidRDefault="00D5533E" w:rsidP="00CD7118">
            <w:pPr>
              <w:pStyle w:val="af7"/>
              <w:jc w:val="both"/>
              <w:rPr>
                <w:color w:val="000000"/>
              </w:rPr>
            </w:pPr>
            <w:r>
              <w:rPr>
                <w:color w:val="000000"/>
              </w:rPr>
              <w:t>22. Робочий принцип: __________________________________________________________________</w:t>
            </w:r>
          </w:p>
          <w:p w:rsidR="00D5533E" w:rsidRDefault="00D5533E" w:rsidP="00CD7118">
            <w:pPr>
              <w:pStyle w:val="af7"/>
              <w:jc w:val="both"/>
              <w:rPr>
                <w:color w:val="000000"/>
                <w:sz w:val="20"/>
                <w:szCs w:val="20"/>
                <w:vertAlign w:val="superscript"/>
              </w:rPr>
            </w:pPr>
            <w:r>
              <w:rPr>
                <w:color w:val="000000"/>
              </w:rPr>
              <w:t>23. Електричний КТЗ: так/ні</w:t>
            </w:r>
            <w:r>
              <w:rPr>
                <w:color w:val="000000"/>
                <w:sz w:val="20"/>
                <w:szCs w:val="20"/>
                <w:vertAlign w:val="superscript"/>
              </w:rPr>
              <w:t>(1)</w:t>
            </w:r>
          </w:p>
          <w:p w:rsidR="00D5533E" w:rsidRDefault="00D5533E" w:rsidP="00CD7118">
            <w:pPr>
              <w:pStyle w:val="af7"/>
              <w:jc w:val="both"/>
              <w:rPr>
                <w:color w:val="000000"/>
                <w:vertAlign w:val="superscript"/>
              </w:rPr>
            </w:pPr>
            <w:r>
              <w:rPr>
                <w:color w:val="000000"/>
              </w:rPr>
              <w:t>23.1. Гібридний КТЗ: так/ні</w:t>
            </w:r>
            <w:r>
              <w:rPr>
                <w:color w:val="000000"/>
                <w:vertAlign w:val="superscript"/>
              </w:rPr>
              <w:t>(1)</w:t>
            </w:r>
          </w:p>
          <w:p w:rsidR="00D5533E" w:rsidRDefault="00D5533E" w:rsidP="00CD7118">
            <w:pPr>
              <w:pStyle w:val="af7"/>
              <w:jc w:val="both"/>
              <w:rPr>
                <w:color w:val="000000"/>
              </w:rPr>
            </w:pPr>
            <w:r>
              <w:rPr>
                <w:color w:val="000000"/>
              </w:rPr>
              <w:t>24. Кількість і розташування циліндрів: ___________________________________________________</w:t>
            </w:r>
          </w:p>
          <w:p w:rsidR="00D5533E" w:rsidRDefault="00D5533E" w:rsidP="00CD7118">
            <w:pPr>
              <w:pStyle w:val="af7"/>
              <w:jc w:val="both"/>
              <w:rPr>
                <w:color w:val="000000"/>
                <w:sz w:val="20"/>
                <w:szCs w:val="20"/>
                <w:vertAlign w:val="superscript"/>
              </w:rPr>
            </w:pPr>
            <w:r>
              <w:rPr>
                <w:color w:val="000000"/>
              </w:rPr>
              <w:t>25. Робочий об'єм: __________________________________________________________________ см</w:t>
            </w:r>
            <w:r>
              <w:rPr>
                <w:color w:val="000000"/>
                <w:sz w:val="20"/>
                <w:szCs w:val="20"/>
                <w:vertAlign w:val="superscript"/>
              </w:rPr>
              <w:t>3</w:t>
            </w:r>
          </w:p>
          <w:p w:rsidR="00D5533E" w:rsidRDefault="00D5533E" w:rsidP="00CD7118">
            <w:pPr>
              <w:pStyle w:val="af7"/>
              <w:jc w:val="both"/>
              <w:rPr>
                <w:color w:val="000000"/>
              </w:rPr>
            </w:pPr>
            <w:r>
              <w:rPr>
                <w:color w:val="000000"/>
              </w:rPr>
              <w:t>26. Вид(и) палива: _____________________________________________________________________</w:t>
            </w:r>
          </w:p>
          <w:p w:rsidR="00D5533E" w:rsidRDefault="00D5533E"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(1)</w:t>
            </w:r>
            <w:r>
              <w:rPr>
                <w:color w:val="000000"/>
                <w:sz w:val="27"/>
                <w:szCs w:val="27"/>
              </w:rPr>
              <w:t>: _____________________________________</w:t>
            </w:r>
          </w:p>
          <w:p w:rsidR="00D5533E" w:rsidRDefault="00D5533E" w:rsidP="00CD7118">
            <w:pPr>
              <w:pStyle w:val="af7"/>
              <w:jc w:val="both"/>
              <w:rPr>
                <w:color w:val="000000"/>
                <w:sz w:val="20"/>
                <w:szCs w:val="20"/>
                <w:vertAlign w:val="superscript"/>
              </w:rPr>
            </w:pPr>
            <w:r>
              <w:rPr>
                <w:color w:val="000000"/>
              </w:rPr>
              <w:t>27. Максимальна потужність, нетто</w:t>
            </w:r>
            <w:r>
              <w:rPr>
                <w:color w:val="000000"/>
                <w:vertAlign w:val="superscript"/>
              </w:rPr>
              <w:t>(7)</w:t>
            </w:r>
            <w:r>
              <w:rPr>
                <w:color w:val="000000"/>
              </w:rPr>
              <w:t>: ________ кВт за частоти обертання: _________________ хв</w:t>
            </w:r>
            <w:r>
              <w:rPr>
                <w:color w:val="000000"/>
                <w:vertAlign w:val="superscript"/>
              </w:rPr>
              <w:t>-1</w:t>
            </w:r>
          </w:p>
          <w:p w:rsidR="00D5533E" w:rsidRDefault="00D5533E" w:rsidP="00CD7118">
            <w:pPr>
              <w:pStyle w:val="af7"/>
              <w:jc w:val="both"/>
              <w:rPr>
                <w:color w:val="000000"/>
                <w:vertAlign w:val="superscript"/>
              </w:rPr>
            </w:pPr>
            <w:r>
              <w:rPr>
                <w:color w:val="000000"/>
              </w:rPr>
              <w:t>або максимальна потужність електродвигуна ____________ кВт</w:t>
            </w:r>
            <w:r>
              <w:rPr>
                <w:color w:val="000000"/>
                <w:vertAlign w:val="superscript"/>
              </w:rPr>
              <w:t>(1)</w:t>
            </w:r>
          </w:p>
          <w:p w:rsidR="00D5533E" w:rsidRDefault="00D5533E" w:rsidP="00CD7118">
            <w:pPr>
              <w:pStyle w:val="af7"/>
              <w:jc w:val="both"/>
              <w:rPr>
                <w:color w:val="000000"/>
              </w:rPr>
            </w:pPr>
            <w:r>
              <w:rPr>
                <w:color w:val="000000"/>
              </w:rPr>
              <w:t>28. Коробка передач (тип): ______________</w:t>
            </w:r>
          </w:p>
          <w:p w:rsidR="00D5533E" w:rsidRDefault="00D5533E" w:rsidP="00CD7118">
            <w:pPr>
              <w:pStyle w:val="af7"/>
              <w:jc w:val="both"/>
              <w:rPr>
                <w:color w:val="000000"/>
              </w:rPr>
            </w:pPr>
            <w:r>
              <w:rPr>
                <w:b/>
                <w:bCs/>
                <w:color w:val="000000"/>
              </w:rPr>
              <w:t>Максимальна швидкість</w:t>
            </w:r>
          </w:p>
          <w:p w:rsidR="00D5533E" w:rsidRDefault="00D5533E" w:rsidP="00CD7118">
            <w:pPr>
              <w:pStyle w:val="af7"/>
              <w:jc w:val="both"/>
              <w:rPr>
                <w:color w:val="000000"/>
              </w:rPr>
            </w:pPr>
            <w:r>
              <w:rPr>
                <w:color w:val="000000"/>
              </w:rPr>
              <w:t>29. Максимальна швидкість: ______________________________________________________ км/год</w:t>
            </w:r>
          </w:p>
          <w:p w:rsidR="00D5533E" w:rsidRDefault="00D5533E" w:rsidP="00CD7118">
            <w:pPr>
              <w:pStyle w:val="af7"/>
              <w:jc w:val="both"/>
              <w:rPr>
                <w:color w:val="000000"/>
              </w:rPr>
            </w:pPr>
            <w:r>
              <w:rPr>
                <w:b/>
                <w:bCs/>
                <w:color w:val="000000"/>
              </w:rPr>
              <w:t>Осі та підвіска</w:t>
            </w:r>
          </w:p>
          <w:p w:rsidR="00D5533E" w:rsidRDefault="00D5533E" w:rsidP="00CD7118">
            <w:pPr>
              <w:pStyle w:val="af7"/>
              <w:jc w:val="both"/>
              <w:rPr>
                <w:color w:val="000000"/>
              </w:rPr>
            </w:pPr>
            <w:r>
              <w:rPr>
                <w:color w:val="000000"/>
              </w:rPr>
              <w:t>30.1. Колія кожної керуючої осі: ______________ мм</w:t>
            </w:r>
          </w:p>
          <w:p w:rsidR="00D5533E" w:rsidRDefault="00D5533E" w:rsidP="00CD7118">
            <w:pPr>
              <w:pStyle w:val="af7"/>
              <w:jc w:val="both"/>
              <w:rPr>
                <w:color w:val="000000"/>
              </w:rPr>
            </w:pPr>
            <w:r>
              <w:rPr>
                <w:color w:val="000000"/>
              </w:rPr>
              <w:t>30.2. Колія всіх інших осей: _________________ мм</w:t>
            </w:r>
          </w:p>
          <w:p w:rsidR="00D5533E" w:rsidRDefault="00D5533E" w:rsidP="00CD7118">
            <w:pPr>
              <w:pStyle w:val="af7"/>
              <w:jc w:val="both"/>
              <w:rPr>
                <w:color w:val="000000"/>
              </w:rPr>
            </w:pPr>
            <w:r>
              <w:rPr>
                <w:color w:val="000000"/>
              </w:rPr>
              <w:t>32. Розташування осі (осей), яка постійно сприймає навантаження: ____________</w:t>
            </w:r>
          </w:p>
          <w:p w:rsidR="00D5533E" w:rsidRDefault="00D5533E" w:rsidP="00CD7118">
            <w:pPr>
              <w:pStyle w:val="af7"/>
              <w:jc w:val="both"/>
              <w:rPr>
                <w:color w:val="000000"/>
                <w:sz w:val="20"/>
                <w:szCs w:val="20"/>
                <w:vertAlign w:val="superscript"/>
              </w:rPr>
            </w:pPr>
            <w:r>
              <w:rPr>
                <w:color w:val="000000"/>
              </w:rPr>
              <w:t>33. На рушійній(их) осі (осях) застосовано пневматичну підвіску або еквівалентні пристрої: так/ні</w:t>
            </w:r>
            <w:r>
              <w:rPr>
                <w:color w:val="000000"/>
                <w:sz w:val="20"/>
                <w:szCs w:val="20"/>
                <w:vertAlign w:val="superscript"/>
              </w:rPr>
              <w:t>(1)</w:t>
            </w:r>
          </w:p>
          <w:p w:rsidR="00D5533E" w:rsidRDefault="00D5533E" w:rsidP="00CD7118">
            <w:pPr>
              <w:pStyle w:val="af7"/>
              <w:jc w:val="both"/>
              <w:rPr>
                <w:color w:val="000000"/>
              </w:rPr>
            </w:pPr>
            <w:r>
              <w:rPr>
                <w:color w:val="000000"/>
              </w:rPr>
              <w:t>35. Колеса та шини</w:t>
            </w:r>
            <w:r>
              <w:rPr>
                <w:color w:val="000000"/>
                <w:vertAlign w:val="superscript"/>
              </w:rPr>
              <w:t>(8)</w:t>
            </w:r>
            <w:r>
              <w:rPr>
                <w:color w:val="000000"/>
              </w:rPr>
              <w:t>: __________________________________________________________________</w:t>
            </w:r>
          </w:p>
          <w:p w:rsidR="00D5533E" w:rsidRDefault="00D5533E" w:rsidP="00CD7118">
            <w:pPr>
              <w:pStyle w:val="af7"/>
              <w:jc w:val="both"/>
              <w:rPr>
                <w:color w:val="000000"/>
              </w:rPr>
            </w:pPr>
            <w:r>
              <w:rPr>
                <w:b/>
                <w:bCs/>
                <w:color w:val="000000"/>
              </w:rPr>
              <w:t>Гальмівна система</w:t>
            </w:r>
          </w:p>
          <w:p w:rsidR="00D5533E" w:rsidRDefault="00D5533E" w:rsidP="00CD7118">
            <w:pPr>
              <w:pStyle w:val="af7"/>
              <w:jc w:val="both"/>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jc w:val="both"/>
              <w:rPr>
                <w:color w:val="000000"/>
              </w:rPr>
            </w:pPr>
            <w:r>
              <w:rPr>
                <w:color w:val="000000"/>
              </w:rPr>
              <w:t>37. Тиск у магістралі гальмівної системи причепа: ______________________________________ кПа</w:t>
            </w:r>
          </w:p>
          <w:p w:rsidR="00D5533E" w:rsidRDefault="00D5533E" w:rsidP="00CD7118">
            <w:pPr>
              <w:pStyle w:val="af7"/>
              <w:jc w:val="both"/>
              <w:rPr>
                <w:color w:val="000000"/>
              </w:rPr>
            </w:pPr>
            <w:r>
              <w:rPr>
                <w:b/>
                <w:bCs/>
                <w:color w:val="000000"/>
              </w:rPr>
              <w:t>Кузов</w:t>
            </w:r>
          </w:p>
          <w:p w:rsidR="00D5533E" w:rsidRDefault="00D5533E" w:rsidP="00CD7118">
            <w:pPr>
              <w:pStyle w:val="af7"/>
              <w:rPr>
                <w:color w:val="000000"/>
                <w:sz w:val="27"/>
                <w:szCs w:val="27"/>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______________________________________________</w:t>
            </w:r>
          </w:p>
          <w:p w:rsidR="00D5533E" w:rsidRDefault="00D5533E" w:rsidP="00CD7118">
            <w:pPr>
              <w:pStyle w:val="af7"/>
              <w:jc w:val="both"/>
              <w:rPr>
                <w:color w:val="000000"/>
                <w:sz w:val="20"/>
                <w:szCs w:val="20"/>
                <w:vertAlign w:val="superscript"/>
              </w:rPr>
            </w:pPr>
            <w:r>
              <w:rPr>
                <w:color w:val="000000"/>
              </w:rPr>
              <w:t>39. Клас КТЗ: клас I / клас II / клас III/ клас A / клас B</w:t>
            </w:r>
            <w:r>
              <w:rPr>
                <w:color w:val="000000"/>
                <w:sz w:val="20"/>
                <w:szCs w:val="20"/>
                <w:vertAlign w:val="superscript"/>
              </w:rPr>
              <w:t>(1)</w:t>
            </w:r>
          </w:p>
          <w:p w:rsidR="00D5533E" w:rsidRDefault="00D5533E" w:rsidP="00CD7118">
            <w:pPr>
              <w:pStyle w:val="af7"/>
              <w:jc w:val="both"/>
              <w:rPr>
                <w:color w:val="000000"/>
              </w:rPr>
            </w:pPr>
            <w:r>
              <w:rPr>
                <w:color w:val="000000"/>
              </w:rPr>
              <w:t>41. Кількість та особливості конструкції дверей: ____________________</w:t>
            </w:r>
          </w:p>
          <w:p w:rsidR="00D5533E" w:rsidRDefault="00D5533E" w:rsidP="00CD7118">
            <w:pPr>
              <w:pStyle w:val="af7"/>
              <w:jc w:val="both"/>
              <w:rPr>
                <w:color w:val="000000"/>
                <w:sz w:val="27"/>
                <w:szCs w:val="27"/>
              </w:rPr>
            </w:pPr>
            <w:r>
              <w:rPr>
                <w:color w:val="000000"/>
              </w:rPr>
              <w:t>42. Кількість місць для сидіння (включаючи водія)</w:t>
            </w:r>
            <w:r>
              <w:rPr>
                <w:color w:val="000000"/>
                <w:sz w:val="20"/>
                <w:szCs w:val="20"/>
                <w:vertAlign w:val="superscript"/>
              </w:rPr>
              <w:t>(11)</w:t>
            </w:r>
            <w:r>
              <w:rPr>
                <w:color w:val="000000"/>
                <w:sz w:val="27"/>
                <w:szCs w:val="27"/>
              </w:rPr>
              <w:t>: _______________</w:t>
            </w:r>
          </w:p>
          <w:p w:rsidR="00D5533E" w:rsidRDefault="00D5533E" w:rsidP="00CD7118">
            <w:pPr>
              <w:pStyle w:val="af7"/>
              <w:rPr>
                <w:color w:val="000000"/>
              </w:rPr>
            </w:pPr>
            <w:r>
              <w:rPr>
                <w:color w:val="000000"/>
              </w:rPr>
              <w:t>42.1. Місця, призначені для використання тільки на нерухомому КТЗ: _________________________</w:t>
            </w:r>
          </w:p>
          <w:p w:rsidR="00D5533E" w:rsidRDefault="00D5533E" w:rsidP="00CD7118">
            <w:pPr>
              <w:pStyle w:val="af7"/>
              <w:jc w:val="both"/>
              <w:rPr>
                <w:color w:val="000000"/>
              </w:rPr>
            </w:pPr>
            <w:r>
              <w:rPr>
                <w:color w:val="000000"/>
              </w:rPr>
              <w:t>42.2. Кількість місць для сидіння: __ (нижній ярус) __ (верхній ярус) (включаючи водія)</w:t>
            </w:r>
          </w:p>
          <w:p w:rsidR="00D5533E" w:rsidRDefault="00D5533E" w:rsidP="00CD7118">
            <w:pPr>
              <w:pStyle w:val="af7"/>
              <w:rPr>
                <w:color w:val="000000"/>
              </w:rPr>
            </w:pPr>
            <w:r>
              <w:rPr>
                <w:color w:val="000000"/>
              </w:rPr>
              <w:t>42.3. Кількість місць, призначених для перевезення пасажирів на інвалідних візках: _____________</w:t>
            </w:r>
          </w:p>
          <w:p w:rsidR="00D5533E" w:rsidRDefault="00D5533E" w:rsidP="00CD7118">
            <w:pPr>
              <w:pStyle w:val="af7"/>
              <w:rPr>
                <w:color w:val="000000"/>
              </w:rPr>
            </w:pPr>
            <w:r>
              <w:rPr>
                <w:color w:val="000000"/>
              </w:rPr>
              <w:t>43. Кількість місць для пасажирів, які стоять: ______________________________________________</w:t>
            </w:r>
          </w:p>
          <w:p w:rsidR="00D5533E" w:rsidRDefault="00D5533E" w:rsidP="00CD7118">
            <w:pPr>
              <w:pStyle w:val="af7"/>
              <w:jc w:val="both"/>
              <w:rPr>
                <w:color w:val="000000"/>
              </w:rPr>
            </w:pPr>
            <w:r>
              <w:rPr>
                <w:b/>
                <w:bCs/>
                <w:color w:val="000000"/>
              </w:rPr>
              <w:t>Зчіпний пристрій</w:t>
            </w:r>
          </w:p>
          <w:p w:rsidR="00D5533E" w:rsidRDefault="00D5533E" w:rsidP="00CD7118">
            <w:pPr>
              <w:pStyle w:val="af7"/>
              <w:jc w:val="both"/>
              <w:rPr>
                <w:color w:val="000000"/>
              </w:rPr>
            </w:pPr>
            <w:r>
              <w:rPr>
                <w:color w:val="000000"/>
              </w:rPr>
              <w:t>44. Номер затвердження або знак затвердження зчіпного пристрою (у разі нанесення): ___________</w:t>
            </w:r>
          </w:p>
          <w:p w:rsidR="00D5533E" w:rsidRDefault="00D5533E" w:rsidP="00CD7118">
            <w:pPr>
              <w:pStyle w:val="af7"/>
              <w:jc w:val="both"/>
              <w:rPr>
                <w:color w:val="000000"/>
                <w:sz w:val="27"/>
                <w:szCs w:val="27"/>
              </w:rPr>
            </w:pPr>
            <w:r>
              <w:rPr>
                <w:color w:val="000000"/>
              </w:rPr>
              <w:t>45.1. Значення характеристик</w:t>
            </w:r>
            <w:r>
              <w:rPr>
                <w:color w:val="000000"/>
                <w:sz w:val="20"/>
                <w:szCs w:val="20"/>
                <w:vertAlign w:val="superscript"/>
              </w:rPr>
              <w:t xml:space="preserve">(1) </w:t>
            </w:r>
            <w:r>
              <w:rPr>
                <w:color w:val="000000"/>
              </w:rPr>
              <w:t>D: _______/ V: _______/ S: _______/ U: _______</w:t>
            </w:r>
          </w:p>
          <w:p w:rsidR="00D5533E" w:rsidRDefault="00D5533E" w:rsidP="00CD7118">
            <w:pPr>
              <w:pStyle w:val="af7"/>
              <w:jc w:val="both"/>
              <w:rPr>
                <w:color w:val="000000"/>
              </w:rPr>
            </w:pPr>
            <w:r>
              <w:rPr>
                <w:b/>
                <w:bCs/>
                <w:color w:val="000000"/>
              </w:rPr>
              <w:t>Екологічні показники</w:t>
            </w:r>
          </w:p>
          <w:p w:rsidR="00D5533E" w:rsidRDefault="00D5533E" w:rsidP="00CD7118">
            <w:pPr>
              <w:pStyle w:val="af7"/>
              <w:rPr>
                <w:color w:val="000000"/>
                <w:sz w:val="20"/>
                <w:szCs w:val="20"/>
                <w:vertAlign w:val="superscript"/>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 дБ(A) за частоти обертання: _______________ хв</w:t>
            </w:r>
            <w:r>
              <w:rPr>
                <w:color w:val="000000"/>
                <w:sz w:val="20"/>
                <w:szCs w:val="20"/>
                <w:vertAlign w:val="superscript"/>
              </w:rPr>
              <w:t>-1</w:t>
            </w:r>
          </w:p>
          <w:p w:rsidR="00D5533E" w:rsidRDefault="00D5533E" w:rsidP="00CD7118">
            <w:pPr>
              <w:pStyle w:val="af7"/>
              <w:jc w:val="both"/>
              <w:rPr>
                <w:color w:val="000000"/>
              </w:rPr>
            </w:pPr>
            <w:r>
              <w:rPr>
                <w:color w:val="000000"/>
              </w:rPr>
              <w:t>під час руху КТЗ: _________________________________________________ дБ(A)</w:t>
            </w:r>
          </w:p>
          <w:p w:rsidR="00D5533E" w:rsidRDefault="00D5533E" w:rsidP="00CD7118">
            <w:pPr>
              <w:pStyle w:val="af7"/>
              <w:jc w:val="both"/>
              <w:rPr>
                <w:color w:val="000000"/>
                <w:sz w:val="20"/>
                <w:szCs w:val="20"/>
                <w:vertAlign w:val="superscript"/>
              </w:rPr>
            </w:pPr>
            <w:r>
              <w:rPr>
                <w:color w:val="000000"/>
              </w:rPr>
              <w:t>47. Позначення рівня екологічної норми: _______, код екологічної норми: ____ стосовно викидів забруднювальних речовин з відпрацьованими газами</w:t>
            </w:r>
            <w:r>
              <w:rPr>
                <w:color w:val="000000"/>
                <w:sz w:val="20"/>
                <w:szCs w:val="20"/>
                <w:vertAlign w:val="superscript"/>
              </w:rPr>
              <w:t>(12)</w:t>
            </w:r>
          </w:p>
          <w:p w:rsidR="00D5533E" w:rsidRDefault="00D5533E" w:rsidP="00CD7118">
            <w:pPr>
              <w:pStyle w:val="af7"/>
              <w:jc w:val="both"/>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w:t>
            </w:r>
          </w:p>
          <w:p w:rsidR="00D5533E" w:rsidRDefault="00D5533E" w:rsidP="00CD7118">
            <w:pPr>
              <w:pStyle w:val="af7"/>
              <w:jc w:val="both"/>
              <w:rPr>
                <w:color w:val="000000"/>
              </w:rPr>
            </w:pPr>
            <w:r>
              <w:rPr>
                <w:color w:val="000000"/>
              </w:rP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D5533E" w:rsidRDefault="00D5533E" w:rsidP="00CD7118">
            <w:pPr>
              <w:pStyle w:val="af7"/>
              <w:jc w:val="both"/>
              <w:rPr>
                <w:color w:val="000000"/>
                <w:sz w:val="20"/>
                <w:szCs w:val="20"/>
                <w:vertAlign w:val="superscript"/>
              </w:rPr>
            </w:pPr>
            <w:r>
              <w:rPr>
                <w:color w:val="000000"/>
              </w:rPr>
              <w:t>1.1. Випробовування типу I або ESC</w:t>
            </w:r>
            <w:r>
              <w:rPr>
                <w:color w:val="000000"/>
                <w:sz w:val="20"/>
                <w:szCs w:val="20"/>
                <w:vertAlign w:val="superscript"/>
              </w:rPr>
              <w:t>(1)</w:t>
            </w:r>
          </w:p>
          <w:p w:rsidR="00D5533E" w:rsidRDefault="00D5533E" w:rsidP="00CD7118">
            <w:pPr>
              <w:pStyle w:val="af7"/>
              <w:jc w:val="both"/>
              <w:rPr>
                <w:color w:val="000000"/>
                <w:lang w:val="en-US"/>
              </w:rPr>
            </w:pPr>
            <w:r>
              <w:rPr>
                <w:color w:val="000000"/>
                <w:lang w:val="en-US"/>
              </w:rPr>
              <w:t>CO: ________; HC: __________; NO</w:t>
            </w:r>
            <w:r>
              <w:rPr>
                <w:color w:val="000000"/>
                <w:vertAlign w:val="subscript"/>
                <w:lang w:val="en-US"/>
              </w:rPr>
              <w:t>x</w:t>
            </w:r>
            <w:r>
              <w:rPr>
                <w:color w:val="000000"/>
                <w:lang w:val="en-US"/>
              </w:rPr>
              <w:t>: __________; HC + NO</w:t>
            </w:r>
            <w:r>
              <w:rPr>
                <w:color w:val="000000"/>
                <w:vertAlign w:val="subscript"/>
                <w:lang w:val="en-US"/>
              </w:rPr>
              <w:t>x</w:t>
            </w:r>
            <w:r>
              <w:rPr>
                <w:color w:val="000000"/>
                <w:lang w:val="en-US"/>
              </w:rPr>
              <w:t>: _________</w:t>
            </w:r>
          </w:p>
          <w:p w:rsidR="00D5533E" w:rsidRDefault="00D5533E" w:rsidP="00CD7118">
            <w:pPr>
              <w:pStyle w:val="af7"/>
              <w:jc w:val="both"/>
              <w:rPr>
                <w:color w:val="000000"/>
              </w:rPr>
            </w:pPr>
            <w:r>
              <w:rPr>
                <w:color w:val="000000"/>
              </w:rPr>
              <w:t>Тверді частки: __________________________________________________</w:t>
            </w:r>
          </w:p>
          <w:p w:rsidR="00D5533E" w:rsidRDefault="00D5533E" w:rsidP="00CD7118">
            <w:pPr>
              <w:pStyle w:val="af7"/>
              <w:jc w:val="both"/>
              <w:rPr>
                <w:color w:val="000000"/>
                <w:sz w:val="20"/>
                <w:szCs w:val="20"/>
                <w:vertAlign w:val="superscript"/>
              </w:rPr>
            </w:pPr>
            <w:r>
              <w:rPr>
                <w:color w:val="000000"/>
              </w:rPr>
              <w:t>Димність: _________________________________________________________________________ м</w:t>
            </w:r>
            <w:r>
              <w:rPr>
                <w:color w:val="000000"/>
                <w:sz w:val="20"/>
                <w:szCs w:val="20"/>
                <w:vertAlign w:val="superscript"/>
              </w:rPr>
              <w:t>-1</w:t>
            </w:r>
          </w:p>
          <w:p w:rsidR="00D5533E" w:rsidRDefault="00D5533E" w:rsidP="00CD7118">
            <w:pPr>
              <w:pStyle w:val="af7"/>
              <w:jc w:val="both"/>
              <w:rPr>
                <w:color w:val="000000"/>
              </w:rPr>
            </w:pPr>
            <w:r>
              <w:rPr>
                <w:color w:val="000000"/>
              </w:rPr>
              <w:t xml:space="preserve">2. Випробування ETC (якщо застосовно): </w:t>
            </w:r>
          </w:p>
          <w:p w:rsidR="00D5533E" w:rsidRDefault="00D5533E" w:rsidP="00CD7118">
            <w:pPr>
              <w:pStyle w:val="af7"/>
              <w:jc w:val="both"/>
              <w:rPr>
                <w:color w:val="000000"/>
                <w:sz w:val="27"/>
                <w:szCs w:val="27"/>
                <w:lang w:val="en-US"/>
              </w:rPr>
            </w:pPr>
            <w:r>
              <w:rPr>
                <w:color w:val="000000"/>
                <w:lang w:val="en-US"/>
              </w:rPr>
              <w:t>CO: _____; NO</w:t>
            </w:r>
            <w:r>
              <w:rPr>
                <w:color w:val="000000"/>
                <w:sz w:val="20"/>
                <w:szCs w:val="20"/>
                <w:vertAlign w:val="subscript"/>
                <w:lang w:val="en-US"/>
              </w:rPr>
              <w:t>x</w:t>
            </w:r>
            <w:r>
              <w:rPr>
                <w:color w:val="000000"/>
                <w:sz w:val="27"/>
                <w:szCs w:val="27"/>
                <w:lang w:val="en-US"/>
              </w:rPr>
              <w:t xml:space="preserve">: ______; </w:t>
            </w:r>
            <w:r>
              <w:rPr>
                <w:color w:val="000000"/>
                <w:lang w:val="en-US"/>
              </w:rPr>
              <w:t>NMHC: ______; THC: ______; CH</w:t>
            </w:r>
            <w:r>
              <w:rPr>
                <w:color w:val="000000"/>
                <w:vertAlign w:val="subscript"/>
                <w:lang w:val="en-US"/>
              </w:rPr>
              <w:t>4</w:t>
            </w:r>
            <w:r>
              <w:rPr>
                <w:color w:val="000000"/>
                <w:lang w:val="en-US"/>
              </w:rPr>
              <w:t>: ________</w:t>
            </w:r>
          </w:p>
          <w:p w:rsidR="00D5533E" w:rsidRDefault="00D5533E" w:rsidP="00CD7118">
            <w:pPr>
              <w:pStyle w:val="af7"/>
              <w:jc w:val="both"/>
              <w:rPr>
                <w:color w:val="000000"/>
              </w:rPr>
            </w:pPr>
            <w:r>
              <w:rPr>
                <w:color w:val="000000"/>
              </w:rPr>
              <w:t>Тверді частки: ________________________________________________</w:t>
            </w:r>
          </w:p>
          <w:p w:rsidR="00D5533E" w:rsidRDefault="00D5533E" w:rsidP="00CD7118">
            <w:pPr>
              <w:pStyle w:val="af7"/>
              <w:jc w:val="both"/>
              <w:rPr>
                <w:color w:val="000000"/>
                <w:sz w:val="20"/>
                <w:szCs w:val="20"/>
                <w:vertAlign w:val="superscript"/>
              </w:rPr>
            </w:pPr>
            <w:r>
              <w:rPr>
                <w:color w:val="000000"/>
              </w:rPr>
              <w:t>48.1. Димність (скоригований коефіцієнт поглинання): ___________________________________ м</w:t>
            </w:r>
            <w:r>
              <w:rPr>
                <w:color w:val="000000"/>
                <w:sz w:val="20"/>
                <w:szCs w:val="20"/>
                <w:vertAlign w:val="superscript"/>
              </w:rPr>
              <w:t>-1</w:t>
            </w:r>
          </w:p>
          <w:p w:rsidR="00D5533E" w:rsidRDefault="00D5533E" w:rsidP="00CD7118">
            <w:pPr>
              <w:pStyle w:val="af7"/>
              <w:jc w:val="both"/>
              <w:rPr>
                <w:color w:val="000000"/>
                <w:sz w:val="27"/>
                <w:szCs w:val="27"/>
              </w:rPr>
            </w:pPr>
            <w:r>
              <w:rPr>
                <w:b/>
                <w:bCs/>
                <w:color w:val="000000"/>
                <w:sz w:val="27"/>
                <w:szCs w:val="27"/>
              </w:rPr>
              <w:t>Різне</w:t>
            </w:r>
          </w:p>
          <w:p w:rsidR="00D5533E" w:rsidRDefault="00D5533E" w:rsidP="00CD7118">
            <w:pPr>
              <w:pStyle w:val="af7"/>
              <w:jc w:val="both"/>
              <w:rPr>
                <w:color w:val="000000"/>
              </w:rPr>
            </w:pPr>
            <w:r>
              <w:rPr>
                <w:color w:val="000000"/>
              </w:rPr>
              <w:t>51. Для КТЗ спеціального призначення: призначення: ______________________________________</w:t>
            </w:r>
          </w:p>
          <w:p w:rsidR="00D5533E" w:rsidRDefault="00D5533E" w:rsidP="00CD7118">
            <w:pPr>
              <w:pStyle w:val="af7"/>
              <w:jc w:val="both"/>
              <w:rPr>
                <w:color w:val="000000"/>
                <w:sz w:val="27"/>
                <w:szCs w:val="27"/>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_______________________________________________________________</w:t>
            </w:r>
          </w:p>
          <w:p w:rsidR="00D5533E" w:rsidRDefault="00D5533E" w:rsidP="00CD7118">
            <w:pPr>
              <w:pStyle w:val="af7"/>
              <w:jc w:val="both"/>
              <w:rPr>
                <w:color w:val="000000"/>
              </w:rPr>
            </w:pPr>
          </w:p>
          <w:p w:rsidR="00D5533E" w:rsidRDefault="00D5533E" w:rsidP="00CD7118">
            <w:pPr>
              <w:pStyle w:val="af7"/>
              <w:jc w:val="right"/>
              <w:rPr>
                <w:color w:val="000000"/>
              </w:rPr>
            </w:pPr>
            <w:r>
              <w:rPr>
                <w:color w:val="000000"/>
              </w:rPr>
              <w:t>Зворотний бік</w:t>
            </w:r>
          </w:p>
          <w:p w:rsidR="00D5533E" w:rsidRDefault="00D5533E" w:rsidP="00CD7118">
            <w:pPr>
              <w:pStyle w:val="af7"/>
              <w:jc w:val="center"/>
              <w:rPr>
                <w:b/>
                <w:color w:val="000000"/>
                <w:sz w:val="20"/>
                <w:szCs w:val="20"/>
                <w:vertAlign w:val="subscript"/>
              </w:rPr>
            </w:pPr>
            <w:r>
              <w:rPr>
                <w:b/>
                <w:color w:val="000000"/>
              </w:rPr>
              <w:t>Для завершених або поетапно завершених КТЗ категорії N</w:t>
            </w:r>
            <w:r>
              <w:rPr>
                <w:b/>
                <w:color w:val="000000"/>
                <w:sz w:val="20"/>
                <w:szCs w:val="20"/>
                <w:vertAlign w:val="subscript"/>
              </w:rPr>
              <w:t>1</w:t>
            </w:r>
          </w:p>
          <w:p w:rsidR="00D5533E" w:rsidRDefault="00D5533E" w:rsidP="00CD7118">
            <w:pPr>
              <w:pStyle w:val="af7"/>
              <w:jc w:val="both"/>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jc w:val="both"/>
              <w:rPr>
                <w:color w:val="000000"/>
              </w:rPr>
            </w:pPr>
            <w:r>
              <w:rPr>
                <w:color w:val="000000"/>
              </w:rPr>
              <w:t>1. Кількість осей: ________________ і коліс: _______________________________________________</w:t>
            </w:r>
          </w:p>
          <w:p w:rsidR="00D5533E" w:rsidRDefault="00D5533E" w:rsidP="00CD7118">
            <w:pPr>
              <w:pStyle w:val="af7"/>
              <w:jc w:val="both"/>
              <w:rPr>
                <w:color w:val="000000"/>
              </w:rPr>
            </w:pPr>
            <w:r>
              <w:rPr>
                <w:color w:val="000000"/>
              </w:rPr>
              <w:t>1.1. Кількість та номери позицій осей зі здвоєними колесами: ________________________________</w:t>
            </w:r>
          </w:p>
          <w:p w:rsidR="00D5533E" w:rsidRDefault="00D5533E" w:rsidP="00CD7118">
            <w:pPr>
              <w:pStyle w:val="af7"/>
              <w:jc w:val="both"/>
              <w:rPr>
                <w:color w:val="000000"/>
              </w:rPr>
            </w:pPr>
            <w:r>
              <w:rPr>
                <w:color w:val="000000"/>
              </w:rPr>
              <w:t>3. Рушійні осі (кількість, розташування, взаємозв'язок): _____________________________________</w:t>
            </w:r>
          </w:p>
          <w:p w:rsidR="00D5533E" w:rsidRDefault="00D5533E" w:rsidP="00CD7118">
            <w:pPr>
              <w:pStyle w:val="af7"/>
              <w:jc w:val="both"/>
              <w:rPr>
                <w:color w:val="000000"/>
              </w:rPr>
            </w:pPr>
            <w:r>
              <w:rPr>
                <w:b/>
                <w:bCs/>
                <w:color w:val="000000"/>
              </w:rPr>
              <w:t>Основні розміри</w:t>
            </w:r>
          </w:p>
          <w:p w:rsidR="00D5533E" w:rsidRDefault="00D5533E" w:rsidP="00CD7118">
            <w:pPr>
              <w:pStyle w:val="af7"/>
              <w:jc w:val="both"/>
              <w:rPr>
                <w:color w:val="000000"/>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 мм</w:t>
            </w:r>
          </w:p>
          <w:p w:rsidR="00D5533E" w:rsidRDefault="00D5533E" w:rsidP="00CD7118">
            <w:pPr>
              <w:pStyle w:val="af7"/>
              <w:jc w:val="both"/>
              <w:rPr>
                <w:color w:val="000000"/>
              </w:rPr>
            </w:pPr>
            <w:r>
              <w:rPr>
                <w:color w:val="000000"/>
              </w:rPr>
              <w:t>4.1. Відстані між осями: 1 - 2: ____________ мм; 2 - 3: ___________ мм; 3 - 4: ________________ мм</w:t>
            </w:r>
          </w:p>
          <w:p w:rsidR="00D5533E" w:rsidRDefault="00D5533E" w:rsidP="00CD7118">
            <w:pPr>
              <w:pStyle w:val="af7"/>
              <w:jc w:val="both"/>
              <w:rPr>
                <w:color w:val="000000"/>
              </w:rPr>
            </w:pPr>
            <w:r>
              <w:rPr>
                <w:color w:val="000000"/>
              </w:rPr>
              <w:t>5. Довжина: _______________________________________________________________________ мм</w:t>
            </w:r>
          </w:p>
          <w:p w:rsidR="00D5533E" w:rsidRDefault="00D5533E" w:rsidP="00CD7118">
            <w:pPr>
              <w:pStyle w:val="af7"/>
              <w:jc w:val="both"/>
              <w:rPr>
                <w:color w:val="000000"/>
              </w:rPr>
            </w:pPr>
            <w:r>
              <w:rPr>
                <w:color w:val="000000"/>
              </w:rPr>
              <w:t>6. Ширина: ________________________________________________________________________ мм</w:t>
            </w:r>
          </w:p>
          <w:p w:rsidR="00D5533E" w:rsidRDefault="00D5533E" w:rsidP="00CD7118">
            <w:pPr>
              <w:pStyle w:val="af7"/>
              <w:jc w:val="both"/>
              <w:rPr>
                <w:color w:val="000000"/>
              </w:rPr>
            </w:pPr>
            <w:r>
              <w:rPr>
                <w:color w:val="000000"/>
              </w:rPr>
              <w:t>7. Висота: _________________________________________________________________________ мм</w:t>
            </w:r>
          </w:p>
          <w:p w:rsidR="00D5533E" w:rsidRDefault="00D5533E" w:rsidP="00CD7118">
            <w:pPr>
              <w:pStyle w:val="af7"/>
              <w:jc w:val="both"/>
              <w:rPr>
                <w:color w:val="000000"/>
              </w:rPr>
            </w:pPr>
            <w:r>
              <w:rPr>
                <w:color w:val="000000"/>
              </w:rPr>
              <w:t>8. Зміщення сідельно-зчіпного пристрою відносно заднього мосту (максимальне та мінімальне):</w:t>
            </w:r>
            <w:r>
              <w:rPr>
                <w:color w:val="000000"/>
              </w:rPr>
              <w:br/>
              <w:t>__________________________________________________________________________________ мм</w:t>
            </w:r>
          </w:p>
          <w:p w:rsidR="00D5533E" w:rsidRDefault="00D5533E" w:rsidP="00CD7118">
            <w:pPr>
              <w:pStyle w:val="af7"/>
              <w:jc w:val="both"/>
              <w:rPr>
                <w:color w:val="000000"/>
              </w:rPr>
            </w:pPr>
            <w:r>
              <w:rPr>
                <w:color w:val="000000"/>
              </w:rPr>
              <w:t>9. Відстань між переднім габаритом КТЗ та центром зчіпного пристрою: ____________________ мм</w:t>
            </w:r>
          </w:p>
          <w:p w:rsidR="00D5533E" w:rsidRDefault="00D5533E" w:rsidP="00CD7118">
            <w:pPr>
              <w:pStyle w:val="af7"/>
              <w:jc w:val="both"/>
              <w:rPr>
                <w:color w:val="000000"/>
              </w:rPr>
            </w:pPr>
            <w:r>
              <w:rPr>
                <w:color w:val="000000"/>
              </w:rPr>
              <w:t>11. Довжина завантажувального простору: _____________________________________________ мм</w:t>
            </w:r>
          </w:p>
          <w:p w:rsidR="00D5533E" w:rsidRDefault="00D5533E" w:rsidP="00CD7118">
            <w:pPr>
              <w:pStyle w:val="af7"/>
              <w:jc w:val="both"/>
              <w:rPr>
                <w:color w:val="000000"/>
              </w:rPr>
            </w:pPr>
            <w:r>
              <w:rPr>
                <w:b/>
                <w:bCs/>
                <w:color w:val="000000"/>
              </w:rPr>
              <w:t>Маси</w:t>
            </w:r>
          </w:p>
          <w:p w:rsidR="00D5533E" w:rsidRDefault="00D5533E" w:rsidP="00CD7118">
            <w:pPr>
              <w:pStyle w:val="af7"/>
              <w:jc w:val="both"/>
              <w:rPr>
                <w:color w:val="000000"/>
                <w:sz w:val="20"/>
                <w:szCs w:val="20"/>
                <w:vertAlign w:val="superscript"/>
              </w:rPr>
            </w:pPr>
            <w:r>
              <w:rPr>
                <w:color w:val="000000"/>
              </w:rPr>
              <w:t>13. Маса КТЗ у спорядженому стані: __________________________________________________ кг</w:t>
            </w:r>
            <w:r>
              <w:rPr>
                <w:color w:val="000000"/>
                <w:sz w:val="20"/>
                <w:szCs w:val="20"/>
                <w:vertAlign w:val="superscript"/>
              </w:rPr>
              <w:t>(6)</w:t>
            </w:r>
          </w:p>
          <w:p w:rsidR="00D5533E" w:rsidRDefault="00D5533E" w:rsidP="00CD7118">
            <w:pPr>
              <w:pStyle w:val="af7"/>
              <w:jc w:val="both"/>
              <w:rPr>
                <w:color w:val="000000"/>
              </w:rPr>
            </w:pPr>
            <w:r>
              <w:rPr>
                <w:color w:val="000000"/>
              </w:rPr>
              <w:t>13.1. Розподіл цієї маси за осями: 1. ____________ кг; 2. _____________ кг; 3. ___________ кг і т. д.</w:t>
            </w:r>
          </w:p>
          <w:p w:rsidR="00D5533E" w:rsidRDefault="00D5533E" w:rsidP="00CD7118">
            <w:pPr>
              <w:pStyle w:val="af7"/>
              <w:jc w:val="both"/>
              <w:rPr>
                <w:color w:val="000000"/>
              </w:rPr>
            </w:pPr>
            <w:r>
              <w:rPr>
                <w:color w:val="000000"/>
              </w:rPr>
              <w:t xml:space="preserve">16. Максимальні технічно припустимі маси: </w:t>
            </w:r>
          </w:p>
          <w:p w:rsidR="00D5533E" w:rsidRDefault="00D5533E" w:rsidP="00CD7118">
            <w:pPr>
              <w:pStyle w:val="af7"/>
              <w:jc w:val="both"/>
              <w:rPr>
                <w:color w:val="000000"/>
              </w:rPr>
            </w:pPr>
            <w:r>
              <w:rPr>
                <w:color w:val="000000"/>
              </w:rPr>
              <w:t>16.1. Максимальна технічно припустима повна маса: _____________________________________ кг</w:t>
            </w:r>
          </w:p>
          <w:p w:rsidR="00D5533E" w:rsidRDefault="00D5533E" w:rsidP="00CD7118">
            <w:pPr>
              <w:pStyle w:val="af7"/>
              <w:jc w:val="both"/>
              <w:rPr>
                <w:color w:val="000000"/>
              </w:rPr>
            </w:pPr>
            <w:r>
              <w:rPr>
                <w:color w:val="000000"/>
              </w:rPr>
              <w:t>16.2. Технічно припустима маса на кожній осі: 1. _________ кг; 2. ________ кг; 3. ________ кг і т. д.</w:t>
            </w:r>
          </w:p>
          <w:p w:rsidR="00D5533E" w:rsidRDefault="00D5533E" w:rsidP="00CD7118">
            <w:pPr>
              <w:pStyle w:val="af7"/>
              <w:jc w:val="both"/>
              <w:rPr>
                <w:color w:val="000000"/>
              </w:rPr>
            </w:pPr>
            <w:r>
              <w:rPr>
                <w:color w:val="000000"/>
              </w:rPr>
              <w:t>16.4. Технічно припустима максимальна маса комбінації КТЗ: _____________________________ кг</w:t>
            </w:r>
          </w:p>
          <w:p w:rsidR="00D5533E" w:rsidRDefault="00D5533E" w:rsidP="00CD7118">
            <w:pPr>
              <w:pStyle w:val="af7"/>
              <w:jc w:val="both"/>
              <w:rPr>
                <w:color w:val="000000"/>
              </w:rPr>
            </w:pPr>
            <w:r>
              <w:rPr>
                <w:color w:val="000000"/>
              </w:rPr>
              <w:t xml:space="preserve">18. Максимальна маса причепа: </w:t>
            </w:r>
          </w:p>
          <w:p w:rsidR="00D5533E" w:rsidRDefault="00D5533E" w:rsidP="00CD7118">
            <w:pPr>
              <w:pStyle w:val="af7"/>
              <w:jc w:val="both"/>
              <w:rPr>
                <w:color w:val="000000"/>
              </w:rPr>
            </w:pPr>
            <w:r>
              <w:rPr>
                <w:color w:val="000000"/>
              </w:rPr>
              <w:t>18.1. З рухомим у вертикальній площині зчіпним пристроєм: ______________________________ кг</w:t>
            </w:r>
          </w:p>
          <w:p w:rsidR="00D5533E" w:rsidRDefault="00D5533E" w:rsidP="00CD7118">
            <w:pPr>
              <w:pStyle w:val="af7"/>
              <w:jc w:val="both"/>
              <w:rPr>
                <w:color w:val="000000"/>
              </w:rPr>
            </w:pPr>
            <w:r>
              <w:rPr>
                <w:color w:val="000000"/>
              </w:rPr>
              <w:t>18.2. Напівпричепа: _________________________________________________________________ кг</w:t>
            </w:r>
          </w:p>
          <w:p w:rsidR="00D5533E" w:rsidRDefault="00D5533E" w:rsidP="00CD7118">
            <w:pPr>
              <w:pStyle w:val="af7"/>
              <w:jc w:val="both"/>
              <w:rPr>
                <w:color w:val="000000"/>
              </w:rPr>
            </w:pPr>
            <w:r>
              <w:rPr>
                <w:color w:val="000000"/>
              </w:rPr>
              <w:t>18.3. З нерухомим у вертикальній площині зчіпним пристроєм: ____________________________ кг</w:t>
            </w:r>
          </w:p>
          <w:p w:rsidR="00D5533E" w:rsidRDefault="00D5533E" w:rsidP="00CD7118">
            <w:pPr>
              <w:pStyle w:val="af7"/>
              <w:jc w:val="both"/>
              <w:rPr>
                <w:color w:val="000000"/>
              </w:rPr>
            </w:pPr>
            <w:r>
              <w:rPr>
                <w:color w:val="000000"/>
              </w:rPr>
              <w:t>18.4. За відсутності робочої системи гальмування: _______________________________________ кг</w:t>
            </w:r>
          </w:p>
          <w:p w:rsidR="00D5533E" w:rsidRDefault="00D5533E" w:rsidP="00CD7118">
            <w:pPr>
              <w:pStyle w:val="af7"/>
              <w:jc w:val="both"/>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D5533E" w:rsidRDefault="00D5533E" w:rsidP="00CD7118">
            <w:pPr>
              <w:pStyle w:val="af7"/>
              <w:jc w:val="both"/>
              <w:rPr>
                <w:color w:val="000000"/>
              </w:rPr>
            </w:pPr>
            <w:r>
              <w:rPr>
                <w:b/>
                <w:bCs/>
                <w:color w:val="000000"/>
              </w:rPr>
              <w:t>Силова установка</w:t>
            </w:r>
          </w:p>
          <w:p w:rsidR="00D5533E" w:rsidRDefault="00D5533E" w:rsidP="00CD7118">
            <w:pPr>
              <w:pStyle w:val="af7"/>
              <w:jc w:val="both"/>
              <w:rPr>
                <w:color w:val="000000"/>
              </w:rPr>
            </w:pPr>
            <w:r>
              <w:rPr>
                <w:color w:val="000000"/>
              </w:rPr>
              <w:t>20. Виробник двигуна: _________________________________________________________________</w:t>
            </w:r>
          </w:p>
          <w:p w:rsidR="00D5533E" w:rsidRDefault="00D5533E" w:rsidP="00CD7118">
            <w:pPr>
              <w:pStyle w:val="af7"/>
              <w:jc w:val="both"/>
              <w:rPr>
                <w:color w:val="000000"/>
              </w:rPr>
            </w:pPr>
            <w:r>
              <w:rPr>
                <w:color w:val="000000"/>
              </w:rPr>
              <w:t>21. Код двигуна (позначений на двигуні): _________________________________________________</w:t>
            </w:r>
          </w:p>
          <w:p w:rsidR="00D5533E" w:rsidRDefault="00D5533E" w:rsidP="00CD7118">
            <w:pPr>
              <w:pStyle w:val="af7"/>
              <w:jc w:val="both"/>
              <w:rPr>
                <w:color w:val="000000"/>
              </w:rPr>
            </w:pPr>
            <w:r>
              <w:rPr>
                <w:color w:val="000000"/>
              </w:rPr>
              <w:t>22. Робочий принцип: _________________________________________________________________</w:t>
            </w:r>
          </w:p>
          <w:p w:rsidR="00D5533E" w:rsidRDefault="00D5533E" w:rsidP="00CD7118">
            <w:pPr>
              <w:pStyle w:val="af7"/>
              <w:jc w:val="both"/>
              <w:rPr>
                <w:color w:val="000000"/>
                <w:sz w:val="20"/>
                <w:szCs w:val="20"/>
                <w:vertAlign w:val="superscript"/>
              </w:rPr>
            </w:pPr>
            <w:r>
              <w:rPr>
                <w:color w:val="000000"/>
              </w:rPr>
              <w:t>23. Електричний КТЗ: так/ні</w:t>
            </w:r>
            <w:r>
              <w:rPr>
                <w:color w:val="000000"/>
                <w:sz w:val="20"/>
                <w:szCs w:val="20"/>
                <w:vertAlign w:val="superscript"/>
              </w:rPr>
              <w:t>(1)</w:t>
            </w:r>
          </w:p>
          <w:p w:rsidR="00D5533E" w:rsidRDefault="00D5533E" w:rsidP="00CD7118">
            <w:pPr>
              <w:pStyle w:val="af7"/>
              <w:jc w:val="both"/>
              <w:rPr>
                <w:color w:val="000000"/>
                <w:vertAlign w:val="superscript"/>
              </w:rPr>
            </w:pPr>
            <w:r>
              <w:rPr>
                <w:color w:val="000000"/>
              </w:rPr>
              <w:t>23.1. Гібридний КТЗ: так/ні</w:t>
            </w:r>
            <w:r>
              <w:rPr>
                <w:color w:val="000000"/>
                <w:vertAlign w:val="superscript"/>
              </w:rPr>
              <w:t>(1)</w:t>
            </w:r>
          </w:p>
          <w:p w:rsidR="00D5533E" w:rsidRDefault="00D5533E" w:rsidP="00CD7118">
            <w:pPr>
              <w:pStyle w:val="af7"/>
              <w:jc w:val="both"/>
              <w:rPr>
                <w:color w:val="000000"/>
              </w:rPr>
            </w:pPr>
            <w:r>
              <w:rPr>
                <w:color w:val="000000"/>
              </w:rPr>
              <w:t>24. Кількість і розташування циліндрів: ___________________________________________________</w:t>
            </w:r>
          </w:p>
          <w:p w:rsidR="00D5533E" w:rsidRDefault="00D5533E" w:rsidP="00CD7118">
            <w:pPr>
              <w:pStyle w:val="af7"/>
              <w:jc w:val="both"/>
              <w:rPr>
                <w:color w:val="000000"/>
                <w:sz w:val="20"/>
                <w:szCs w:val="20"/>
                <w:vertAlign w:val="superscript"/>
              </w:rPr>
            </w:pPr>
            <w:r>
              <w:rPr>
                <w:color w:val="000000"/>
              </w:rPr>
              <w:t>25. Робочий об'єм: _________________________________________________________________ см</w:t>
            </w:r>
            <w:r>
              <w:rPr>
                <w:color w:val="000000"/>
                <w:sz w:val="20"/>
                <w:szCs w:val="20"/>
                <w:vertAlign w:val="superscript"/>
              </w:rPr>
              <w:t>3</w:t>
            </w:r>
          </w:p>
          <w:p w:rsidR="00D5533E" w:rsidRDefault="00D5533E" w:rsidP="00CD7118">
            <w:pPr>
              <w:pStyle w:val="af7"/>
              <w:jc w:val="both"/>
              <w:rPr>
                <w:color w:val="000000"/>
              </w:rPr>
            </w:pPr>
            <w:r>
              <w:rPr>
                <w:color w:val="000000"/>
              </w:rPr>
              <w:t>26. Вид(и) палива: _____________________________________________________________________</w:t>
            </w:r>
          </w:p>
          <w:p w:rsidR="00D5533E" w:rsidRDefault="00D5533E" w:rsidP="00CD7118">
            <w:pPr>
              <w:pStyle w:val="af7"/>
              <w:jc w:val="both"/>
              <w:rPr>
                <w:color w:val="000000"/>
                <w:sz w:val="27"/>
                <w:szCs w:val="27"/>
              </w:rPr>
            </w:pPr>
            <w:r>
              <w:rPr>
                <w:color w:val="000000"/>
              </w:rPr>
              <w:t>26.1. Однопаливна / двопаливна / багатопаливна</w:t>
            </w:r>
            <w:r>
              <w:rPr>
                <w:color w:val="000000"/>
                <w:sz w:val="20"/>
                <w:szCs w:val="20"/>
                <w:vertAlign w:val="superscript"/>
              </w:rPr>
              <w:t>(1)</w:t>
            </w:r>
            <w:r>
              <w:rPr>
                <w:color w:val="000000"/>
                <w:sz w:val="27"/>
                <w:szCs w:val="27"/>
              </w:rPr>
              <w:t>_____________</w:t>
            </w:r>
          </w:p>
          <w:p w:rsidR="00D5533E" w:rsidRDefault="00D5533E" w:rsidP="00CD7118">
            <w:pPr>
              <w:pStyle w:val="af7"/>
              <w:jc w:val="both"/>
              <w:rPr>
                <w:color w:val="000000"/>
                <w:sz w:val="20"/>
                <w:szCs w:val="20"/>
                <w:vertAlign w:val="superscript"/>
              </w:rPr>
            </w:pPr>
            <w:r>
              <w:rPr>
                <w:color w:val="000000"/>
              </w:rPr>
              <w:t>27. Максимальна потужність, нетто: _______ кВт за частоти обертання: ____________________ хв</w:t>
            </w:r>
            <w:r>
              <w:rPr>
                <w:color w:val="000000"/>
                <w:sz w:val="20"/>
                <w:szCs w:val="20"/>
                <w:vertAlign w:val="superscript"/>
              </w:rPr>
              <w:t>-1</w:t>
            </w:r>
          </w:p>
          <w:p w:rsidR="00D5533E" w:rsidRDefault="00D5533E" w:rsidP="00CD7118">
            <w:pPr>
              <w:pStyle w:val="af7"/>
              <w:jc w:val="both"/>
              <w:rPr>
                <w:color w:val="000000"/>
                <w:vertAlign w:val="superscript"/>
              </w:rPr>
            </w:pPr>
            <w:r>
              <w:rPr>
                <w:color w:val="000000"/>
              </w:rPr>
              <w:t>або максимальна потужність електродвигуна ______ кВт</w:t>
            </w:r>
            <w:r>
              <w:rPr>
                <w:color w:val="000000"/>
                <w:vertAlign w:val="superscript"/>
              </w:rPr>
              <w:t>(1)</w:t>
            </w:r>
          </w:p>
          <w:p w:rsidR="00D5533E" w:rsidRDefault="00D5533E" w:rsidP="00CD7118">
            <w:pPr>
              <w:pStyle w:val="af7"/>
              <w:jc w:val="both"/>
              <w:rPr>
                <w:color w:val="000000"/>
              </w:rPr>
            </w:pPr>
            <w:r>
              <w:rPr>
                <w:color w:val="000000"/>
              </w:rPr>
              <w:t>28. Коробка передач (тип): ______________</w:t>
            </w:r>
          </w:p>
          <w:p w:rsidR="00D5533E" w:rsidRDefault="00D5533E" w:rsidP="00CD7118">
            <w:pPr>
              <w:pStyle w:val="af7"/>
              <w:jc w:val="both"/>
              <w:rPr>
                <w:color w:val="000000"/>
              </w:rPr>
            </w:pPr>
            <w:r>
              <w:rPr>
                <w:b/>
                <w:bCs/>
                <w:color w:val="000000"/>
              </w:rPr>
              <w:t>Максимальна швидкість</w:t>
            </w:r>
          </w:p>
          <w:p w:rsidR="00D5533E" w:rsidRDefault="00D5533E" w:rsidP="00CD7118">
            <w:pPr>
              <w:pStyle w:val="af7"/>
              <w:jc w:val="both"/>
              <w:rPr>
                <w:color w:val="000000"/>
              </w:rPr>
            </w:pPr>
            <w:r>
              <w:rPr>
                <w:color w:val="000000"/>
              </w:rPr>
              <w:t>29. Максимальна швидкість: ______________________________________________________ км/год</w:t>
            </w:r>
          </w:p>
          <w:p w:rsidR="00D5533E" w:rsidRDefault="00D5533E" w:rsidP="00CD7118">
            <w:pPr>
              <w:pStyle w:val="af7"/>
              <w:jc w:val="both"/>
              <w:rPr>
                <w:color w:val="000000"/>
              </w:rPr>
            </w:pPr>
            <w:r>
              <w:rPr>
                <w:b/>
                <w:bCs/>
                <w:color w:val="000000"/>
              </w:rPr>
              <w:t>Осі та підвіска</w:t>
            </w:r>
          </w:p>
          <w:p w:rsidR="00D5533E" w:rsidRDefault="00D5533E" w:rsidP="00CD7118">
            <w:pPr>
              <w:pStyle w:val="af7"/>
              <w:jc w:val="both"/>
              <w:rPr>
                <w:color w:val="000000"/>
              </w:rPr>
            </w:pPr>
            <w:r>
              <w:rPr>
                <w:color w:val="000000"/>
              </w:rPr>
              <w:t>30. Колія осей: 1. __________________ мм; 2. ___________________ мм; 3. __________________ мм</w:t>
            </w:r>
          </w:p>
          <w:p w:rsidR="00D5533E" w:rsidRDefault="00D5533E" w:rsidP="00CD7118">
            <w:pPr>
              <w:pStyle w:val="af7"/>
              <w:rPr>
                <w:color w:val="000000"/>
                <w:sz w:val="27"/>
                <w:szCs w:val="27"/>
              </w:rPr>
            </w:pPr>
            <w:r>
              <w:rPr>
                <w:color w:val="000000"/>
              </w:rPr>
              <w:t>35. Колеса та шини</w:t>
            </w:r>
            <w:r>
              <w:rPr>
                <w:color w:val="000000"/>
                <w:sz w:val="20"/>
                <w:szCs w:val="20"/>
                <w:vertAlign w:val="superscript"/>
              </w:rPr>
              <w:t>(8)</w:t>
            </w:r>
            <w:r>
              <w:rPr>
                <w:color w:val="000000"/>
                <w:sz w:val="27"/>
                <w:szCs w:val="27"/>
              </w:rPr>
              <w:t>: ___________________________________________________________</w:t>
            </w:r>
          </w:p>
          <w:p w:rsidR="00D5533E" w:rsidRDefault="00D5533E" w:rsidP="00CD7118">
            <w:pPr>
              <w:pStyle w:val="af7"/>
              <w:jc w:val="both"/>
              <w:rPr>
                <w:color w:val="000000"/>
              </w:rPr>
            </w:pPr>
            <w:r>
              <w:rPr>
                <w:b/>
                <w:bCs/>
                <w:color w:val="000000"/>
              </w:rPr>
              <w:t>Гальмівна система</w:t>
            </w:r>
          </w:p>
          <w:p w:rsidR="00D5533E" w:rsidRDefault="00D5533E" w:rsidP="00CD7118">
            <w:pPr>
              <w:pStyle w:val="af7"/>
              <w:jc w:val="both"/>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jc w:val="both"/>
              <w:rPr>
                <w:color w:val="000000"/>
              </w:rPr>
            </w:pPr>
            <w:r>
              <w:rPr>
                <w:color w:val="000000"/>
              </w:rPr>
              <w:t>37. Тиск у магістралі гальмівної системи причепа: ______________________________________ кПа</w:t>
            </w:r>
          </w:p>
          <w:p w:rsidR="00D5533E" w:rsidRDefault="00D5533E" w:rsidP="00CD7118">
            <w:pPr>
              <w:pStyle w:val="af7"/>
              <w:jc w:val="both"/>
              <w:rPr>
                <w:color w:val="000000"/>
              </w:rPr>
            </w:pPr>
            <w:r>
              <w:rPr>
                <w:b/>
                <w:bCs/>
                <w:color w:val="000000"/>
              </w:rPr>
              <w:t>Кузов</w:t>
            </w:r>
          </w:p>
          <w:p w:rsidR="00D5533E" w:rsidRDefault="00D5533E" w:rsidP="00CD7118">
            <w:pPr>
              <w:pStyle w:val="af7"/>
              <w:rPr>
                <w:color w:val="000000"/>
                <w:sz w:val="27"/>
                <w:szCs w:val="27"/>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______________________________________________</w:t>
            </w:r>
          </w:p>
          <w:p w:rsidR="00D5533E" w:rsidRDefault="00D5533E" w:rsidP="00CD7118">
            <w:pPr>
              <w:pStyle w:val="af7"/>
              <w:jc w:val="both"/>
              <w:rPr>
                <w:color w:val="000000"/>
                <w:sz w:val="27"/>
                <w:szCs w:val="27"/>
              </w:rPr>
            </w:pPr>
            <w:r>
              <w:rPr>
                <w:color w:val="000000"/>
              </w:rPr>
              <w:t>40. Колір КТЗ</w:t>
            </w:r>
            <w:r>
              <w:rPr>
                <w:color w:val="000000"/>
                <w:sz w:val="20"/>
                <w:szCs w:val="20"/>
                <w:vertAlign w:val="superscript"/>
              </w:rPr>
              <w:t>(10)</w:t>
            </w:r>
            <w:r>
              <w:rPr>
                <w:color w:val="000000"/>
                <w:sz w:val="27"/>
                <w:szCs w:val="27"/>
              </w:rPr>
              <w:t>: ______________________________________________________________</w:t>
            </w:r>
          </w:p>
          <w:p w:rsidR="00D5533E" w:rsidRDefault="00D5533E" w:rsidP="00CD7118">
            <w:pPr>
              <w:pStyle w:val="af7"/>
              <w:jc w:val="both"/>
              <w:rPr>
                <w:color w:val="000000"/>
              </w:rPr>
            </w:pPr>
            <w:r>
              <w:rPr>
                <w:color w:val="000000"/>
              </w:rPr>
              <w:t>41. Кількість та особливості конструкції дверей: ___________________________________________</w:t>
            </w:r>
          </w:p>
          <w:p w:rsidR="00D5533E" w:rsidRDefault="00D5533E" w:rsidP="00CD7118">
            <w:pPr>
              <w:pStyle w:val="af7"/>
              <w:rPr>
                <w:color w:val="000000"/>
                <w:sz w:val="27"/>
                <w:szCs w:val="27"/>
              </w:rPr>
            </w:pPr>
            <w:r>
              <w:rPr>
                <w:color w:val="000000"/>
              </w:rPr>
              <w:t>42. Кількість місць для сидіння (включаючи водія)</w:t>
            </w:r>
            <w:r>
              <w:rPr>
                <w:color w:val="000000"/>
                <w:sz w:val="20"/>
                <w:szCs w:val="20"/>
                <w:vertAlign w:val="superscript"/>
              </w:rPr>
              <w:t>(11)</w:t>
            </w:r>
            <w:r>
              <w:rPr>
                <w:color w:val="000000"/>
                <w:sz w:val="27"/>
                <w:szCs w:val="27"/>
              </w:rPr>
              <w:t>: __________________________________</w:t>
            </w:r>
          </w:p>
          <w:p w:rsidR="00D5533E" w:rsidRDefault="00D5533E" w:rsidP="00CD7118">
            <w:pPr>
              <w:pStyle w:val="af7"/>
              <w:jc w:val="both"/>
              <w:rPr>
                <w:color w:val="000000"/>
              </w:rPr>
            </w:pPr>
            <w:r>
              <w:rPr>
                <w:b/>
                <w:bCs/>
                <w:color w:val="000000"/>
              </w:rPr>
              <w:t>Зчіпний пристрій</w:t>
            </w:r>
          </w:p>
          <w:p w:rsidR="00D5533E" w:rsidRDefault="00D5533E" w:rsidP="00CD7118">
            <w:pPr>
              <w:pStyle w:val="af7"/>
              <w:jc w:val="both"/>
              <w:rPr>
                <w:color w:val="000000"/>
              </w:rPr>
            </w:pPr>
            <w:r>
              <w:rPr>
                <w:color w:val="000000"/>
              </w:rPr>
              <w:t>44. Номер затвердження або знак затвердження зчіпного пристрою (у разі нанесення): ___________</w:t>
            </w:r>
          </w:p>
          <w:p w:rsidR="00D5533E" w:rsidRDefault="00D5533E" w:rsidP="00CD7118">
            <w:pPr>
              <w:pStyle w:val="af7"/>
              <w:jc w:val="both"/>
              <w:rPr>
                <w:color w:val="000000"/>
                <w:sz w:val="27"/>
                <w:szCs w:val="27"/>
              </w:rPr>
            </w:pPr>
            <w:r>
              <w:rPr>
                <w:color w:val="000000"/>
              </w:rPr>
              <w:t xml:space="preserve">45.1. Значення характеристик </w:t>
            </w:r>
            <w:r>
              <w:rPr>
                <w:color w:val="000000"/>
                <w:sz w:val="20"/>
                <w:szCs w:val="20"/>
                <w:vertAlign w:val="superscript"/>
              </w:rPr>
              <w:t xml:space="preserve">(1) </w:t>
            </w:r>
            <w:r>
              <w:rPr>
                <w:color w:val="000000"/>
                <w:sz w:val="27"/>
                <w:szCs w:val="27"/>
              </w:rPr>
              <w:t>D: _____/ V: _____/ S: _____/ U: _____</w:t>
            </w:r>
          </w:p>
          <w:p w:rsidR="00D5533E" w:rsidRDefault="00D5533E" w:rsidP="00CD7118">
            <w:pPr>
              <w:pStyle w:val="af7"/>
              <w:jc w:val="both"/>
              <w:rPr>
                <w:color w:val="000000"/>
              </w:rPr>
            </w:pPr>
            <w:r>
              <w:rPr>
                <w:b/>
                <w:bCs/>
                <w:color w:val="000000"/>
              </w:rPr>
              <w:t>Екологічні показники</w:t>
            </w:r>
          </w:p>
          <w:p w:rsidR="00D5533E" w:rsidRDefault="00D5533E" w:rsidP="00CD7118">
            <w:pPr>
              <w:pStyle w:val="af7"/>
              <w:jc w:val="both"/>
              <w:rPr>
                <w:color w:val="000000"/>
              </w:rPr>
            </w:pPr>
            <w:r>
              <w:rPr>
                <w:color w:val="000000"/>
              </w:rPr>
              <w:t>46. Рівень шуму: зазначити нормативний документ, застосований під час виконання процедур затвердження типу</w:t>
            </w:r>
          </w:p>
          <w:p w:rsidR="00D5533E" w:rsidRDefault="00D5533E" w:rsidP="00CD7118">
            <w:pPr>
              <w:pStyle w:val="af7"/>
              <w:jc w:val="both"/>
              <w:rPr>
                <w:color w:val="000000"/>
                <w:sz w:val="20"/>
                <w:szCs w:val="20"/>
                <w:vertAlign w:val="superscript"/>
              </w:rPr>
            </w:pPr>
            <w:r>
              <w:rPr>
                <w:color w:val="000000"/>
              </w:rPr>
              <w:t>на нерухомому КТЗ: __________________ дБ(A) за частоти обертання: _____________________ хв</w:t>
            </w:r>
            <w:r>
              <w:rPr>
                <w:color w:val="000000"/>
                <w:sz w:val="20"/>
                <w:szCs w:val="20"/>
                <w:vertAlign w:val="superscript"/>
              </w:rPr>
              <w:t>-1</w:t>
            </w:r>
          </w:p>
          <w:p w:rsidR="00D5533E" w:rsidRDefault="00D5533E" w:rsidP="00CD7118">
            <w:pPr>
              <w:pStyle w:val="af7"/>
              <w:jc w:val="both"/>
              <w:rPr>
                <w:color w:val="000000"/>
              </w:rPr>
            </w:pPr>
            <w:r>
              <w:rPr>
                <w:color w:val="000000"/>
              </w:rPr>
              <w:t>під час руху КТЗ: ________________________________________________________________ дБ(A)</w:t>
            </w:r>
          </w:p>
          <w:p w:rsidR="00D5533E" w:rsidRDefault="00D5533E" w:rsidP="00CD7118">
            <w:pPr>
              <w:pStyle w:val="af7"/>
              <w:jc w:val="both"/>
              <w:rPr>
                <w:color w:val="000000"/>
                <w:sz w:val="20"/>
                <w:szCs w:val="20"/>
                <w:vertAlign w:val="superscript"/>
              </w:rPr>
            </w:pPr>
            <w:r>
              <w:rPr>
                <w:color w:val="000000"/>
              </w:rPr>
              <w:t>47. Позначення рівня екологічної норми: _______, код екологічної норми: ____ стосовно викидів забруднювальних речовин з відпрацьованими газами</w:t>
            </w:r>
            <w:r>
              <w:rPr>
                <w:color w:val="000000"/>
                <w:sz w:val="20"/>
                <w:szCs w:val="20"/>
                <w:vertAlign w:val="superscript"/>
              </w:rPr>
              <w:t>(12)</w:t>
            </w:r>
          </w:p>
          <w:p w:rsidR="00D5533E" w:rsidRDefault="00D5533E" w:rsidP="00CD7118">
            <w:pPr>
              <w:pStyle w:val="af7"/>
              <w:jc w:val="both"/>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 xml:space="preserve">: </w:t>
            </w:r>
          </w:p>
          <w:p w:rsidR="00D5533E" w:rsidRDefault="00D5533E" w:rsidP="00CD7118">
            <w:pPr>
              <w:pStyle w:val="af7"/>
              <w:jc w:val="both"/>
              <w:rPr>
                <w:color w:val="000000"/>
              </w:rPr>
            </w:pPr>
            <w:r>
              <w:rPr>
                <w:color w:val="000000"/>
              </w:rP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D5533E" w:rsidRDefault="00D5533E" w:rsidP="00CD7118">
            <w:pPr>
              <w:pStyle w:val="af7"/>
              <w:rPr>
                <w:color w:val="000000"/>
                <w:vertAlign w:val="superscript"/>
              </w:rPr>
            </w:pPr>
            <w:r>
              <w:rPr>
                <w:color w:val="000000"/>
              </w:rPr>
              <w:t>1.1. Випробовування типу I або ESC</w:t>
            </w:r>
            <w:r>
              <w:rPr>
                <w:color w:val="000000"/>
                <w:vertAlign w:val="superscript"/>
              </w:rPr>
              <w:t>(1)</w:t>
            </w:r>
            <w:r>
              <w:rPr>
                <w:color w:val="000000"/>
              </w:rPr>
              <w:br/>
            </w:r>
            <w:r>
              <w:rPr>
                <w:color w:val="000000"/>
                <w:lang w:val="en-US"/>
              </w:rPr>
              <w:t>CO</w:t>
            </w:r>
            <w:r>
              <w:rPr>
                <w:color w:val="000000"/>
              </w:rPr>
              <w:t xml:space="preserve">: ____________; </w:t>
            </w:r>
            <w:r>
              <w:rPr>
                <w:color w:val="000000"/>
                <w:lang w:val="en-US"/>
              </w:rPr>
              <w:t>HC</w:t>
            </w:r>
            <w:r>
              <w:rPr>
                <w:color w:val="000000"/>
              </w:rPr>
              <w:t xml:space="preserve">: ____________; </w:t>
            </w:r>
            <w:r>
              <w:rPr>
                <w:color w:val="000000"/>
                <w:lang w:val="en-US"/>
              </w:rPr>
              <w:t>NO</w:t>
            </w:r>
            <w:r>
              <w:rPr>
                <w:color w:val="000000"/>
                <w:vertAlign w:val="subscript"/>
                <w:lang w:val="en-US"/>
              </w:rPr>
              <w:t>x</w:t>
            </w:r>
            <w:r>
              <w:rPr>
                <w:color w:val="000000"/>
              </w:rPr>
              <w:t xml:space="preserve">: ____________; </w:t>
            </w:r>
            <w:r>
              <w:rPr>
                <w:color w:val="000000"/>
                <w:lang w:val="en-US"/>
              </w:rPr>
              <w:t>HC</w:t>
            </w:r>
            <w:r>
              <w:rPr>
                <w:color w:val="000000"/>
              </w:rPr>
              <w:t xml:space="preserve"> + </w:t>
            </w:r>
            <w:r>
              <w:rPr>
                <w:color w:val="000000"/>
                <w:lang w:val="en-US"/>
              </w:rPr>
              <w:t>NO</w:t>
            </w:r>
            <w:r>
              <w:rPr>
                <w:color w:val="000000"/>
                <w:vertAlign w:val="subscript"/>
                <w:lang w:val="en-US"/>
              </w:rPr>
              <w:t>x</w:t>
            </w:r>
            <w:r>
              <w:rPr>
                <w:color w:val="000000"/>
              </w:rPr>
              <w:t>: ___________________</w:t>
            </w:r>
            <w:r>
              <w:rPr>
                <w:color w:val="000000"/>
              </w:rPr>
              <w:br/>
              <w:t>Тверді частки: ________________________________________________________________________</w:t>
            </w:r>
            <w:r>
              <w:rPr>
                <w:color w:val="000000"/>
              </w:rPr>
              <w:br/>
              <w:t>Димність: _________________________________________________________________________ м</w:t>
            </w:r>
            <w:r>
              <w:rPr>
                <w:color w:val="000000"/>
                <w:vertAlign w:val="superscript"/>
              </w:rPr>
              <w:t>-1</w:t>
            </w:r>
          </w:p>
          <w:p w:rsidR="00D5533E" w:rsidRDefault="00D5533E" w:rsidP="00CD7118">
            <w:pPr>
              <w:pStyle w:val="af7"/>
              <w:jc w:val="both"/>
              <w:rPr>
                <w:color w:val="000000"/>
              </w:rPr>
            </w:pPr>
            <w:r>
              <w:rPr>
                <w:color w:val="000000"/>
              </w:rPr>
              <w:t>1.2. Випробовування типу I (Євро 5 або 6</w:t>
            </w:r>
            <w:r>
              <w:rPr>
                <w:color w:val="000000"/>
                <w:vertAlign w:val="superscript"/>
              </w:rPr>
              <w:t>(1)</w:t>
            </w:r>
            <w:r>
              <w:rPr>
                <w:color w:val="000000"/>
              </w:rPr>
              <w:t>)</w:t>
            </w:r>
            <w:r>
              <w:rPr>
                <w:color w:val="000000"/>
              </w:rPr>
              <w:br/>
            </w:r>
            <w:r>
              <w:rPr>
                <w:color w:val="000000"/>
                <w:lang w:val="en-US"/>
              </w:rPr>
              <w:t>CO</w:t>
            </w:r>
            <w:r>
              <w:rPr>
                <w:color w:val="000000"/>
              </w:rPr>
              <w:t xml:space="preserve">: _______; </w:t>
            </w:r>
            <w:r>
              <w:rPr>
                <w:color w:val="000000"/>
                <w:lang w:val="en-US"/>
              </w:rPr>
              <w:t>THC</w:t>
            </w:r>
            <w:r>
              <w:rPr>
                <w:color w:val="000000"/>
              </w:rPr>
              <w:t xml:space="preserve">: ________; </w:t>
            </w:r>
            <w:r>
              <w:rPr>
                <w:color w:val="000000"/>
                <w:lang w:val="en-US"/>
              </w:rPr>
              <w:t>NMHC</w:t>
            </w:r>
            <w:r>
              <w:rPr>
                <w:color w:val="000000"/>
              </w:rPr>
              <w:t xml:space="preserve">: __________; </w:t>
            </w:r>
            <w:r>
              <w:rPr>
                <w:color w:val="000000"/>
                <w:lang w:val="en-US"/>
              </w:rPr>
              <w:t>NO</w:t>
            </w:r>
            <w:r>
              <w:rPr>
                <w:color w:val="000000"/>
                <w:vertAlign w:val="subscript"/>
                <w:lang w:val="en-US"/>
              </w:rPr>
              <w:t>x</w:t>
            </w:r>
            <w:r>
              <w:rPr>
                <w:color w:val="000000"/>
              </w:rPr>
              <w:t xml:space="preserve">: __________; </w:t>
            </w:r>
            <w:r>
              <w:rPr>
                <w:color w:val="000000"/>
                <w:lang w:val="en-US"/>
              </w:rPr>
              <w:t>THC</w:t>
            </w:r>
            <w:r>
              <w:rPr>
                <w:color w:val="000000"/>
              </w:rPr>
              <w:t xml:space="preserve"> + </w:t>
            </w:r>
            <w:r>
              <w:rPr>
                <w:color w:val="000000"/>
                <w:lang w:val="en-US"/>
              </w:rPr>
              <w:t>NO</w:t>
            </w:r>
            <w:r>
              <w:rPr>
                <w:color w:val="000000"/>
                <w:vertAlign w:val="subscript"/>
                <w:lang w:val="en-US"/>
              </w:rPr>
              <w:t>x</w:t>
            </w:r>
            <w:r>
              <w:rPr>
                <w:color w:val="000000"/>
              </w:rPr>
              <w:t>: _____________</w:t>
            </w:r>
            <w:r>
              <w:rPr>
                <w:color w:val="000000"/>
              </w:rPr>
              <w:br/>
              <w:t>Тверді частки (маса): ___________________ Тверді частки (кількість): _________________________</w:t>
            </w:r>
          </w:p>
          <w:p w:rsidR="00D5533E" w:rsidRDefault="00D5533E" w:rsidP="00CD7118">
            <w:pPr>
              <w:pStyle w:val="af7"/>
              <w:jc w:val="both"/>
              <w:rPr>
                <w:color w:val="000000"/>
              </w:rPr>
            </w:pPr>
            <w:r>
              <w:rPr>
                <w:color w:val="000000"/>
              </w:rPr>
              <w:t xml:space="preserve">2. Випробування ETC (якщо застосовно): </w:t>
            </w:r>
            <w:r>
              <w:rPr>
                <w:color w:val="000000"/>
              </w:rPr>
              <w:br/>
            </w:r>
            <w:r>
              <w:rPr>
                <w:color w:val="000000"/>
                <w:lang w:val="en-US"/>
              </w:rPr>
              <w:t>CO</w:t>
            </w:r>
            <w:r>
              <w:rPr>
                <w:color w:val="000000"/>
              </w:rPr>
              <w:t xml:space="preserve">: ________; </w:t>
            </w:r>
            <w:r>
              <w:rPr>
                <w:color w:val="000000"/>
                <w:lang w:val="en-US"/>
              </w:rPr>
              <w:t>NO</w:t>
            </w:r>
            <w:r>
              <w:rPr>
                <w:color w:val="000000"/>
                <w:vertAlign w:val="subscript"/>
                <w:lang w:val="en-US"/>
              </w:rPr>
              <w:t>x</w:t>
            </w:r>
            <w:r>
              <w:rPr>
                <w:color w:val="000000"/>
              </w:rPr>
              <w:t xml:space="preserve">: ________; </w:t>
            </w:r>
            <w:r>
              <w:rPr>
                <w:color w:val="000000"/>
                <w:lang w:val="en-US"/>
              </w:rPr>
              <w:t>NMHC</w:t>
            </w:r>
            <w:r>
              <w:rPr>
                <w:color w:val="000000"/>
              </w:rPr>
              <w:t xml:space="preserve">: _________; </w:t>
            </w:r>
            <w:r>
              <w:rPr>
                <w:color w:val="000000"/>
                <w:lang w:val="en-US"/>
              </w:rPr>
              <w:t>THC</w:t>
            </w:r>
            <w:r>
              <w:rPr>
                <w:color w:val="000000"/>
              </w:rPr>
              <w:t xml:space="preserve">: ____________; </w:t>
            </w:r>
            <w:r>
              <w:rPr>
                <w:color w:val="000000"/>
                <w:lang w:val="en-US"/>
              </w:rPr>
              <w:t>CH</w:t>
            </w:r>
            <w:r>
              <w:rPr>
                <w:color w:val="000000"/>
                <w:vertAlign w:val="subscript"/>
              </w:rPr>
              <w:t>4</w:t>
            </w:r>
            <w:r>
              <w:rPr>
                <w:color w:val="000000"/>
              </w:rPr>
              <w:t>: ______________</w:t>
            </w:r>
            <w:r>
              <w:rPr>
                <w:color w:val="000000"/>
              </w:rPr>
              <w:br/>
              <w:t>Тверді частки: ________________________________________________________________________</w:t>
            </w:r>
          </w:p>
          <w:p w:rsidR="00D5533E" w:rsidRDefault="00D5533E" w:rsidP="00CD7118">
            <w:pPr>
              <w:pStyle w:val="af7"/>
              <w:jc w:val="both"/>
              <w:rPr>
                <w:color w:val="000000"/>
                <w:vertAlign w:val="superscript"/>
              </w:rPr>
            </w:pPr>
            <w:r>
              <w:rPr>
                <w:color w:val="000000"/>
              </w:rPr>
              <w:t>48.1. Димність (скоригований коефіцієнт поглинання): ___________________________________ м</w:t>
            </w:r>
            <w:r>
              <w:rPr>
                <w:color w:val="000000"/>
                <w:vertAlign w:val="superscript"/>
              </w:rPr>
              <w:t>-1</w:t>
            </w:r>
          </w:p>
          <w:p w:rsidR="00D5533E" w:rsidRDefault="00D5533E" w:rsidP="00CD7118">
            <w:pPr>
              <w:pStyle w:val="af7"/>
              <w:jc w:val="both"/>
              <w:rPr>
                <w:color w:val="000000"/>
              </w:rPr>
            </w:pPr>
            <w:r>
              <w:rPr>
                <w:color w:val="000000"/>
              </w:rPr>
              <w:t>49. Викиди CO</w:t>
            </w:r>
            <w:r>
              <w:rPr>
                <w:color w:val="000000"/>
                <w:vertAlign w:val="subscript"/>
              </w:rPr>
              <w:t>2</w:t>
            </w:r>
            <w:r>
              <w:rPr>
                <w:color w:val="000000"/>
              </w:rPr>
              <w:t>/витрата палива/витрата електричної енергії</w:t>
            </w:r>
            <w:r>
              <w:rPr>
                <w:color w:val="000000"/>
                <w:vertAlign w:val="superscript"/>
              </w:rPr>
              <w:t>(13)</w:t>
            </w:r>
            <w:r>
              <w:rPr>
                <w:color w:val="000000"/>
              </w:rPr>
              <w:t>: зазначити нормативний документ, застосований під час виконання процедур затвердження типу</w:t>
            </w:r>
          </w:p>
          <w:p w:rsidR="00D5533E" w:rsidRDefault="00D5533E" w:rsidP="00CD7118">
            <w:pPr>
              <w:pStyle w:val="af7"/>
              <w:jc w:val="both"/>
              <w:rPr>
                <w:color w:val="000000"/>
                <w:lang w:eastAsia="ru-RU"/>
              </w:rPr>
            </w:pPr>
            <w:r>
              <w:rPr>
                <w:color w:val="000000"/>
              </w:rPr>
              <w:t>1. Силові установки за винятком електромобілів</w:t>
            </w:r>
          </w:p>
        </w:tc>
      </w:tr>
    </w:tbl>
    <w:p w:rsidR="00D5533E" w:rsidRDefault="00D5533E" w:rsidP="00D5533E">
      <w:pPr>
        <w:rPr>
          <w:vanish/>
          <w:lang w:eastAsia="ru-RU"/>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1995"/>
        <w:gridCol w:w="3675"/>
      </w:tblGrid>
      <w:tr w:rsidR="00D5533E" w:rsidTr="00CD7118">
        <w:tc>
          <w:tcPr>
            <w:tcW w:w="23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both"/>
              <w:rPr>
                <w:color w:val="000000"/>
                <w:lang w:eastAsia="ru-RU"/>
              </w:rPr>
            </w:pPr>
            <w:r>
              <w:rPr>
                <w:color w:val="000000"/>
                <w:vertAlign w:val="superscript"/>
              </w:rPr>
              <w:br w:type="textWrapping" w:clear="all"/>
            </w:r>
            <w:r>
              <w:rPr>
                <w:color w:val="000000"/>
              </w:rPr>
              <w:t> </w:t>
            </w:r>
          </w:p>
        </w:tc>
        <w:tc>
          <w:tcPr>
            <w:tcW w:w="9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Викиди CO</w:t>
            </w:r>
            <w:r>
              <w:rPr>
                <w:color w:val="000000"/>
                <w:sz w:val="20"/>
                <w:szCs w:val="20"/>
                <w:vertAlign w:val="subscript"/>
              </w:rPr>
              <w:t>2</w:t>
            </w:r>
          </w:p>
        </w:tc>
        <w:tc>
          <w:tcPr>
            <w:tcW w:w="17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sz w:val="27"/>
                <w:szCs w:val="27"/>
              </w:rPr>
              <w:t>Витрата палива</w:t>
            </w:r>
          </w:p>
        </w:tc>
      </w:tr>
      <w:tr w:rsidR="00D5533E" w:rsidTr="00CD7118">
        <w:tc>
          <w:tcPr>
            <w:tcW w:w="23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Міський цикл</w:t>
            </w:r>
          </w:p>
        </w:tc>
        <w:tc>
          <w:tcPr>
            <w:tcW w:w="9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______ г/км</w:t>
            </w:r>
          </w:p>
        </w:tc>
        <w:tc>
          <w:tcPr>
            <w:tcW w:w="17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дм</w:t>
            </w:r>
            <w:r>
              <w:rPr>
                <w:color w:val="000000"/>
                <w:sz w:val="20"/>
                <w:szCs w:val="20"/>
                <w:vertAlign w:val="superscript"/>
              </w:rPr>
              <w:t>3</w:t>
            </w:r>
            <w:r>
              <w:rPr>
                <w:color w:val="000000"/>
                <w:sz w:val="27"/>
                <w:szCs w:val="27"/>
              </w:rPr>
              <w:t>/100км (л/100 км)</w:t>
            </w:r>
          </w:p>
        </w:tc>
      </w:tr>
      <w:tr w:rsidR="00D5533E" w:rsidTr="00CD7118">
        <w:tc>
          <w:tcPr>
            <w:tcW w:w="23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Прискорений міський цикл</w:t>
            </w:r>
          </w:p>
        </w:tc>
        <w:tc>
          <w:tcPr>
            <w:tcW w:w="9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______ г/км</w:t>
            </w:r>
          </w:p>
        </w:tc>
        <w:tc>
          <w:tcPr>
            <w:tcW w:w="17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дм</w:t>
            </w:r>
            <w:r>
              <w:rPr>
                <w:color w:val="000000"/>
                <w:sz w:val="20"/>
                <w:szCs w:val="20"/>
                <w:vertAlign w:val="superscript"/>
              </w:rPr>
              <w:t>3</w:t>
            </w:r>
            <w:r>
              <w:rPr>
                <w:color w:val="000000"/>
                <w:sz w:val="27"/>
                <w:szCs w:val="27"/>
              </w:rPr>
              <w:t>/100 км (л/100 км)</w:t>
            </w:r>
          </w:p>
        </w:tc>
      </w:tr>
      <w:tr w:rsidR="00D5533E" w:rsidTr="00CD7118">
        <w:tc>
          <w:tcPr>
            <w:tcW w:w="23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Комбінований цикл</w:t>
            </w:r>
          </w:p>
        </w:tc>
        <w:tc>
          <w:tcPr>
            <w:tcW w:w="9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г/км</w:t>
            </w:r>
          </w:p>
        </w:tc>
        <w:tc>
          <w:tcPr>
            <w:tcW w:w="17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дм</w:t>
            </w:r>
            <w:r>
              <w:rPr>
                <w:color w:val="000000"/>
                <w:sz w:val="20"/>
                <w:szCs w:val="20"/>
                <w:vertAlign w:val="superscript"/>
              </w:rPr>
              <w:t>3</w:t>
            </w:r>
            <w:r>
              <w:rPr>
                <w:color w:val="000000"/>
                <w:sz w:val="27"/>
                <w:szCs w:val="27"/>
              </w:rPr>
              <w:t>/100 км (л/100 км)</w:t>
            </w:r>
          </w:p>
        </w:tc>
      </w:tr>
      <w:tr w:rsidR="00D5533E" w:rsidTr="00CD7118">
        <w:tc>
          <w:tcPr>
            <w:tcW w:w="230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rPr>
                <w:color w:val="000000"/>
                <w:lang w:eastAsia="ru-RU"/>
              </w:rPr>
            </w:pPr>
            <w:r>
              <w:rPr>
                <w:color w:val="000000"/>
              </w:rPr>
              <w:t>Приведене, комбіноване значення</w:t>
            </w:r>
          </w:p>
        </w:tc>
        <w:tc>
          <w:tcPr>
            <w:tcW w:w="9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г/км</w:t>
            </w:r>
          </w:p>
        </w:tc>
        <w:tc>
          <w:tcPr>
            <w:tcW w:w="1750" w:type="pct"/>
            <w:tcBorders>
              <w:top w:val="single" w:sz="4" w:space="0" w:color="auto"/>
              <w:left w:val="single" w:sz="4" w:space="0" w:color="auto"/>
              <w:bottom w:val="single" w:sz="4" w:space="0" w:color="auto"/>
              <w:right w:val="single" w:sz="4" w:space="0" w:color="auto"/>
            </w:tcBorders>
            <w:hideMark/>
          </w:tcPr>
          <w:p w:rsidR="00D5533E" w:rsidRDefault="00D5533E" w:rsidP="00CD7118">
            <w:pPr>
              <w:pStyle w:val="af7"/>
              <w:jc w:val="center"/>
              <w:rPr>
                <w:color w:val="000000"/>
                <w:lang w:eastAsia="ru-RU"/>
              </w:rPr>
            </w:pPr>
            <w:r>
              <w:rPr>
                <w:color w:val="000000"/>
              </w:rPr>
              <w:t>____ л/100 км</w:t>
            </w:r>
          </w:p>
        </w:tc>
      </w:tr>
    </w:tbl>
    <w:p w:rsidR="00D5533E" w:rsidRDefault="00D5533E" w:rsidP="00D5533E">
      <w:pPr>
        <w:pStyle w:val="af7"/>
        <w:rPr>
          <w:color w:val="000000"/>
          <w:lang w:eastAsia="ru-RU"/>
        </w:rPr>
      </w:pPr>
      <w:r>
        <w:rPr>
          <w:color w:val="000000"/>
        </w:rPr>
        <w:t>2. Електричні та гібридні КТЗ:</w:t>
      </w:r>
    </w:p>
    <w:p w:rsidR="00D5533E" w:rsidRDefault="00D5533E" w:rsidP="00D5533E">
      <w:pPr>
        <w:pStyle w:val="af7"/>
        <w:rPr>
          <w:color w:val="000000"/>
          <w:sz w:val="27"/>
          <w:szCs w:val="27"/>
        </w:rPr>
      </w:pPr>
      <w:r>
        <w:rPr>
          <w:color w:val="000000"/>
        </w:rPr>
        <w:t>Витрата електричної енергії (приведене, комбіноване</w:t>
      </w:r>
      <w:r>
        <w:rPr>
          <w:color w:val="000000"/>
          <w:vertAlign w:val="superscript"/>
        </w:rPr>
        <w:t xml:space="preserve">(1) </w:t>
      </w:r>
      <w:r>
        <w:rPr>
          <w:color w:val="000000"/>
        </w:rPr>
        <w:t>значення) ____ Вт·год/км</w:t>
      </w:r>
    </w:p>
    <w:p w:rsidR="00D5533E" w:rsidRDefault="00D5533E" w:rsidP="00D5533E">
      <w:pPr>
        <w:pStyle w:val="af7"/>
        <w:rPr>
          <w:color w:val="000000"/>
        </w:rPr>
      </w:pPr>
      <w:r>
        <w:rPr>
          <w:color w:val="000000"/>
        </w:rPr>
        <w:t>Запас ходу ____________ км</w:t>
      </w:r>
    </w:p>
    <w:p w:rsidR="00D5533E" w:rsidRDefault="00D5533E" w:rsidP="00D5533E">
      <w:pPr>
        <w:pStyle w:val="af7"/>
        <w:rPr>
          <w:color w:val="000000"/>
        </w:rPr>
      </w:pPr>
      <w:r>
        <w:rPr>
          <w:b/>
          <w:bCs/>
          <w:color w:val="000000"/>
        </w:rPr>
        <w:t>Різне</w:t>
      </w:r>
    </w:p>
    <w:p w:rsidR="00D5533E" w:rsidRDefault="00D5533E" w:rsidP="00D5533E">
      <w:pPr>
        <w:pStyle w:val="af7"/>
        <w:rPr>
          <w:color w:val="000000"/>
          <w:vertAlign w:val="superscript"/>
        </w:rPr>
      </w:pPr>
      <w:r>
        <w:rPr>
          <w:color w:val="000000"/>
        </w:rPr>
        <w:t>50. Затвердження конструкції щодо перевезення небезпечних вантажів: так/клас(и)___/ні</w:t>
      </w:r>
      <w:r>
        <w:rPr>
          <w:color w:val="000000"/>
          <w:vertAlign w:val="superscript"/>
        </w:rPr>
        <w:t>(1)</w:t>
      </w:r>
    </w:p>
    <w:p w:rsidR="00D5533E" w:rsidRDefault="00D5533E" w:rsidP="00D5533E">
      <w:pPr>
        <w:pStyle w:val="af7"/>
        <w:rPr>
          <w:color w:val="000000"/>
        </w:rPr>
      </w:pPr>
      <w:r>
        <w:rPr>
          <w:color w:val="000000"/>
        </w:rPr>
        <w:t>51. Для КТЗ спеціального призначення: призначення: _____________________________</w:t>
      </w:r>
    </w:p>
    <w:p w:rsidR="00D5533E" w:rsidRDefault="00D5533E" w:rsidP="00D5533E">
      <w:pPr>
        <w:rPr>
          <w:color w:val="000000"/>
          <w:sz w:val="27"/>
          <w:szCs w:val="27"/>
        </w:rPr>
      </w:pPr>
      <w:r>
        <w:rPr>
          <w:color w:val="000000"/>
        </w:rPr>
        <w:t>52. Примітки</w:t>
      </w:r>
      <w:r>
        <w:rPr>
          <w:color w:val="000000"/>
          <w:vertAlign w:val="superscript"/>
        </w:rPr>
        <w:t>(14)</w:t>
      </w:r>
      <w:r>
        <w:rPr>
          <w:color w:val="000000"/>
          <w:sz w:val="27"/>
          <w:szCs w:val="27"/>
        </w:rPr>
        <w:t>: ______________________________________________________________</w:t>
      </w:r>
    </w:p>
    <w:p w:rsidR="00D5533E" w:rsidRDefault="00D5533E" w:rsidP="00D5533E">
      <w:pPr>
        <w:rPr>
          <w:color w:val="000000"/>
          <w:sz w:val="27"/>
          <w:szCs w:val="27"/>
        </w:rPr>
        <w:sectPr w:rsidR="00D5533E" w:rsidSect="00D5533E">
          <w:type w:val="continuous"/>
          <w:pgSz w:w="11906" w:h="16838"/>
          <w:pgMar w:top="851" w:right="567" w:bottom="851" w:left="1134" w:header="709" w:footer="709" w:gutter="0"/>
          <w:cols w:space="720"/>
        </w:sectPr>
      </w:pPr>
    </w:p>
    <w:tbl>
      <w:tblPr>
        <w:tblW w:w="10500" w:type="dxa"/>
        <w:tblLook w:val="04A0" w:firstRow="1" w:lastRow="0" w:firstColumn="1" w:lastColumn="0" w:noHBand="0" w:noVBand="1"/>
      </w:tblPr>
      <w:tblGrid>
        <w:gridCol w:w="10500"/>
      </w:tblGrid>
      <w:tr w:rsidR="00D5533E" w:rsidTr="00CD7118">
        <w:tc>
          <w:tcPr>
            <w:tcW w:w="5000" w:type="pct"/>
          </w:tcPr>
          <w:p w:rsidR="00D5533E" w:rsidRDefault="00D5533E" w:rsidP="00CD7118">
            <w:pPr>
              <w:pStyle w:val="af7"/>
              <w:jc w:val="right"/>
              <w:rPr>
                <w:color w:val="000000"/>
                <w:lang w:eastAsia="ru-RU"/>
              </w:rPr>
            </w:pPr>
            <w:r>
              <w:rPr>
                <w:color w:val="000000"/>
              </w:rPr>
              <w:t>Зворотний бік</w:t>
            </w:r>
          </w:p>
          <w:p w:rsidR="00D5533E" w:rsidRDefault="00D5533E" w:rsidP="00CD7118">
            <w:pPr>
              <w:pStyle w:val="af7"/>
              <w:jc w:val="center"/>
              <w:rPr>
                <w:b/>
                <w:color w:val="000000"/>
                <w:sz w:val="20"/>
                <w:szCs w:val="20"/>
                <w:vertAlign w:val="subscript"/>
              </w:rPr>
            </w:pPr>
            <w:r>
              <w:rPr>
                <w:b/>
                <w:color w:val="000000"/>
              </w:rPr>
              <w:t>Для завершених або поетапно завершених КТЗ категорій N</w:t>
            </w:r>
            <w:r>
              <w:rPr>
                <w:b/>
                <w:color w:val="000000"/>
                <w:sz w:val="20"/>
                <w:szCs w:val="20"/>
                <w:vertAlign w:val="subscript"/>
              </w:rPr>
              <w:t>2</w:t>
            </w:r>
            <w:r>
              <w:rPr>
                <w:b/>
                <w:color w:val="000000"/>
                <w:sz w:val="27"/>
                <w:szCs w:val="27"/>
              </w:rPr>
              <w:t xml:space="preserve"> та N</w:t>
            </w:r>
            <w:r>
              <w:rPr>
                <w:b/>
                <w:color w:val="000000"/>
                <w:sz w:val="20"/>
                <w:szCs w:val="20"/>
                <w:vertAlign w:val="subscript"/>
              </w:rPr>
              <w:t>3</w:t>
            </w:r>
          </w:p>
          <w:p w:rsidR="00D5533E" w:rsidRDefault="00D5533E" w:rsidP="00CD7118">
            <w:pPr>
              <w:pStyle w:val="af7"/>
              <w:jc w:val="both"/>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jc w:val="both"/>
              <w:rPr>
                <w:color w:val="000000"/>
              </w:rPr>
            </w:pPr>
            <w:r>
              <w:rPr>
                <w:color w:val="000000"/>
              </w:rPr>
              <w:t>1. Кількість осей: ______________________ і коліс: ________________________________________</w:t>
            </w:r>
          </w:p>
          <w:p w:rsidR="00D5533E" w:rsidRDefault="00D5533E" w:rsidP="00CD7118">
            <w:pPr>
              <w:pStyle w:val="af7"/>
              <w:jc w:val="both"/>
              <w:rPr>
                <w:color w:val="000000"/>
              </w:rPr>
            </w:pPr>
            <w:r>
              <w:rPr>
                <w:color w:val="000000"/>
              </w:rPr>
              <w:t>1.1. Кількість та номери позицій осей зі здвоєними колесами: _______________________________</w:t>
            </w:r>
          </w:p>
          <w:p w:rsidR="00D5533E" w:rsidRDefault="00D5533E" w:rsidP="00CD7118">
            <w:pPr>
              <w:pStyle w:val="af7"/>
              <w:rPr>
                <w:color w:val="000000"/>
              </w:rPr>
            </w:pPr>
            <w:r>
              <w:rPr>
                <w:color w:val="000000"/>
              </w:rPr>
              <w:t>2. Керуючі осі (кількість, номери позицій): _______________________________________________</w:t>
            </w:r>
          </w:p>
          <w:p w:rsidR="00D5533E" w:rsidRDefault="00D5533E" w:rsidP="00CD7118">
            <w:pPr>
              <w:pStyle w:val="af7"/>
              <w:rPr>
                <w:color w:val="000000"/>
              </w:rPr>
            </w:pPr>
            <w:r>
              <w:rPr>
                <w:color w:val="000000"/>
              </w:rPr>
              <w:t>3. Рушійні осі (кількість, розташування, взаємозв'язок): _____________________________________</w:t>
            </w:r>
          </w:p>
          <w:p w:rsidR="00D5533E" w:rsidRDefault="00D5533E" w:rsidP="00CD7118">
            <w:pPr>
              <w:pStyle w:val="af7"/>
              <w:rPr>
                <w:color w:val="000000"/>
              </w:rPr>
            </w:pPr>
            <w:r>
              <w:rPr>
                <w:b/>
                <w:bCs/>
                <w:color w:val="000000"/>
              </w:rPr>
              <w:t>Основні розміри</w:t>
            </w:r>
          </w:p>
          <w:p w:rsidR="00D5533E" w:rsidRDefault="00D5533E" w:rsidP="00CD7118">
            <w:pPr>
              <w:pStyle w:val="af7"/>
              <w:rPr>
                <w:color w:val="000000"/>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D5533E" w:rsidRDefault="00D5533E" w:rsidP="00CD7118">
            <w:pPr>
              <w:pStyle w:val="af7"/>
              <w:rPr>
                <w:color w:val="000000"/>
              </w:rPr>
            </w:pPr>
            <w:r>
              <w:rPr>
                <w:color w:val="000000"/>
              </w:rPr>
              <w:t>4.1. Відстані між осями: 1 - 2: __________ мм; 2 - 3: _____________ мм; 3 - 4: ________________ мм</w:t>
            </w:r>
          </w:p>
          <w:p w:rsidR="00D5533E" w:rsidRDefault="00D5533E" w:rsidP="00CD7118">
            <w:pPr>
              <w:pStyle w:val="af7"/>
              <w:rPr>
                <w:color w:val="000000"/>
              </w:rPr>
            </w:pPr>
            <w:r>
              <w:rPr>
                <w:color w:val="000000"/>
              </w:rPr>
              <w:t>5. Довжина: _______________________________________________________________________ мм</w:t>
            </w:r>
          </w:p>
          <w:p w:rsidR="00D5533E" w:rsidRDefault="00D5533E" w:rsidP="00CD7118">
            <w:pPr>
              <w:pStyle w:val="af7"/>
              <w:rPr>
                <w:color w:val="000000"/>
              </w:rPr>
            </w:pPr>
            <w:r>
              <w:rPr>
                <w:color w:val="000000"/>
              </w:rPr>
              <w:t>6. Ширина: ________________________________________________________________________ мм</w:t>
            </w:r>
          </w:p>
          <w:p w:rsidR="00D5533E" w:rsidRDefault="00D5533E" w:rsidP="00CD7118">
            <w:pPr>
              <w:pStyle w:val="af7"/>
              <w:rPr>
                <w:color w:val="000000"/>
              </w:rPr>
            </w:pPr>
            <w:r>
              <w:rPr>
                <w:color w:val="000000"/>
              </w:rPr>
              <w:t>8. Зміщення сідельно-зчіпного пристрою відносно заднього мосту (максимальне та мінімальне):</w:t>
            </w:r>
            <w:r>
              <w:rPr>
                <w:color w:val="000000"/>
              </w:rPr>
              <w:br/>
              <w:t>__________________________________________________________________________________ мм</w:t>
            </w:r>
          </w:p>
          <w:p w:rsidR="00D5533E" w:rsidRDefault="00D5533E" w:rsidP="00CD7118">
            <w:pPr>
              <w:pStyle w:val="af7"/>
              <w:rPr>
                <w:color w:val="000000"/>
              </w:rPr>
            </w:pPr>
            <w:r>
              <w:rPr>
                <w:color w:val="000000"/>
              </w:rPr>
              <w:t>9. Відстань між переднім габаритом КТЗ та центром зчіпного пристрою: ____________________ мм</w:t>
            </w:r>
          </w:p>
          <w:p w:rsidR="00D5533E" w:rsidRDefault="00D5533E" w:rsidP="00CD7118">
            <w:pPr>
              <w:pStyle w:val="af7"/>
              <w:rPr>
                <w:color w:val="000000"/>
              </w:rPr>
            </w:pPr>
            <w:r>
              <w:rPr>
                <w:color w:val="000000"/>
              </w:rPr>
              <w:t>11. Довжина завантажувального простору: _____________________________________________ мм</w:t>
            </w:r>
          </w:p>
          <w:p w:rsidR="00D5533E" w:rsidRDefault="00D5533E" w:rsidP="00CD7118">
            <w:pPr>
              <w:pStyle w:val="af7"/>
              <w:rPr>
                <w:color w:val="000000"/>
              </w:rPr>
            </w:pPr>
            <w:r>
              <w:rPr>
                <w:color w:val="000000"/>
              </w:rPr>
              <w:t>12. Задній звис: ____________________________________________________________________ мм</w:t>
            </w:r>
          </w:p>
          <w:p w:rsidR="00D5533E" w:rsidRDefault="00D5533E" w:rsidP="00CD7118">
            <w:pPr>
              <w:pStyle w:val="af7"/>
              <w:rPr>
                <w:color w:val="000000"/>
              </w:rPr>
            </w:pPr>
            <w:r>
              <w:rPr>
                <w:b/>
                <w:bCs/>
                <w:color w:val="000000"/>
              </w:rPr>
              <w:t>Маси</w:t>
            </w:r>
          </w:p>
          <w:p w:rsidR="00D5533E" w:rsidRDefault="00D5533E" w:rsidP="00CD7118">
            <w:pPr>
              <w:pStyle w:val="af7"/>
              <w:rPr>
                <w:color w:val="000000"/>
                <w:sz w:val="20"/>
                <w:szCs w:val="20"/>
                <w:vertAlign w:val="superscript"/>
              </w:rPr>
            </w:pPr>
            <w:r>
              <w:rPr>
                <w:color w:val="000000"/>
              </w:rPr>
              <w:t>13. Маса КТЗ у спорядженому стані: _________________________________________________ кг</w:t>
            </w:r>
            <w:r>
              <w:rPr>
                <w:color w:val="000000"/>
                <w:sz w:val="20"/>
                <w:szCs w:val="20"/>
                <w:vertAlign w:val="superscript"/>
              </w:rPr>
              <w:t>(6)</w:t>
            </w:r>
          </w:p>
          <w:p w:rsidR="00D5533E" w:rsidRDefault="00D5533E" w:rsidP="00CD7118">
            <w:pPr>
              <w:pStyle w:val="af7"/>
              <w:rPr>
                <w:color w:val="000000"/>
              </w:rPr>
            </w:pPr>
            <w:r>
              <w:rPr>
                <w:color w:val="000000"/>
              </w:rPr>
              <w:t>13.1. Розподіл цієї маси за осями: 1. ___________ кг; 2. ________ кг; 3. ________________ кг і т. д.</w:t>
            </w:r>
          </w:p>
          <w:p w:rsidR="00D5533E" w:rsidRDefault="00D5533E" w:rsidP="00CD7118">
            <w:pPr>
              <w:pStyle w:val="af7"/>
              <w:rPr>
                <w:color w:val="000000"/>
              </w:rPr>
            </w:pPr>
            <w:r>
              <w:rPr>
                <w:color w:val="000000"/>
              </w:rPr>
              <w:t>16. Максимальні технічно припустимі маси:</w:t>
            </w:r>
          </w:p>
          <w:p w:rsidR="00D5533E" w:rsidRDefault="00D5533E" w:rsidP="00CD7118">
            <w:pPr>
              <w:pStyle w:val="af7"/>
              <w:rPr>
                <w:color w:val="000000"/>
              </w:rPr>
            </w:pPr>
            <w:r>
              <w:rPr>
                <w:color w:val="000000"/>
              </w:rPr>
              <w:t>16.1. Максимальна технічно припустима повна маса: ____________________________________ кг</w:t>
            </w:r>
          </w:p>
          <w:p w:rsidR="00D5533E" w:rsidRDefault="00D5533E" w:rsidP="00CD7118">
            <w:pPr>
              <w:pStyle w:val="af7"/>
              <w:rPr>
                <w:color w:val="000000"/>
              </w:rPr>
            </w:pPr>
            <w:r>
              <w:rPr>
                <w:color w:val="000000"/>
              </w:rPr>
              <w:t>16.2. Технічно припустима маса на кожній осі: 1. _________ кг; 2. _____ кг; 3. __________ кг і т. д.</w:t>
            </w:r>
          </w:p>
          <w:p w:rsidR="00D5533E" w:rsidRDefault="00D5533E" w:rsidP="00CD7118">
            <w:pPr>
              <w:pStyle w:val="af7"/>
              <w:rPr>
                <w:color w:val="000000"/>
              </w:rPr>
            </w:pPr>
            <w:r>
              <w:rPr>
                <w:color w:val="000000"/>
              </w:rPr>
              <w:t>16.3. Технічно припустима маса на кожній групі осей: 1. _____ кг; 2. _______ кг; 3. _____ кг і т. д.</w:t>
            </w:r>
          </w:p>
          <w:p w:rsidR="00D5533E" w:rsidRDefault="00D5533E" w:rsidP="00CD7118">
            <w:pPr>
              <w:pStyle w:val="af7"/>
              <w:rPr>
                <w:color w:val="000000"/>
              </w:rPr>
            </w:pPr>
            <w:r>
              <w:rPr>
                <w:color w:val="000000"/>
              </w:rPr>
              <w:t>16.4. Технічно припустима максимальна маса комбінації КТЗ: _____________________________ кг</w:t>
            </w:r>
          </w:p>
          <w:p w:rsidR="00D5533E" w:rsidRDefault="00D5533E" w:rsidP="00CD7118">
            <w:pPr>
              <w:pStyle w:val="af7"/>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D5533E" w:rsidRDefault="00D5533E" w:rsidP="00CD7118">
            <w:pPr>
              <w:pStyle w:val="af7"/>
              <w:rPr>
                <w:color w:val="000000"/>
              </w:rPr>
            </w:pPr>
            <w:r>
              <w:rPr>
                <w:color w:val="000000"/>
              </w:rPr>
              <w:t>17.1. Реєстраційна/експлуатаційна максимально припустима повна маса: ____________________ кг</w:t>
            </w:r>
          </w:p>
          <w:p w:rsidR="00D5533E" w:rsidRDefault="00D5533E" w:rsidP="00CD7118">
            <w:pPr>
              <w:pStyle w:val="af7"/>
              <w:rPr>
                <w:color w:val="000000"/>
              </w:rPr>
            </w:pPr>
            <w:r>
              <w:rPr>
                <w:color w:val="000000"/>
              </w:rPr>
              <w:t>17.2. Реєстраційна/експлуатаційна максимально припустима маса на кожній осі:</w:t>
            </w:r>
            <w:r>
              <w:rPr>
                <w:color w:val="000000"/>
              </w:rPr>
              <w:br/>
              <w:t>1. _________ кг; 2. ________ кг; 3. __________ кг і т. д.</w:t>
            </w:r>
          </w:p>
          <w:p w:rsidR="00D5533E" w:rsidRDefault="00D5533E" w:rsidP="00CD7118">
            <w:pPr>
              <w:pStyle w:val="af7"/>
              <w:rPr>
                <w:color w:val="000000"/>
              </w:rPr>
            </w:pPr>
            <w:r>
              <w:rPr>
                <w:color w:val="000000"/>
              </w:rPr>
              <w:t>17.3. Реєстраційна/експлуатаційна максимально припустима маса на кожній групі осей:</w:t>
            </w:r>
            <w:r>
              <w:rPr>
                <w:color w:val="000000"/>
              </w:rPr>
              <w:br/>
              <w:t>1. _________ кг; 2. ________ кг; 3. __________ кг і т. д.</w:t>
            </w:r>
          </w:p>
          <w:p w:rsidR="00D5533E" w:rsidRDefault="00D5533E" w:rsidP="00CD7118">
            <w:pPr>
              <w:pStyle w:val="af7"/>
              <w:rPr>
                <w:color w:val="000000"/>
              </w:rPr>
            </w:pPr>
            <w:r>
              <w:rPr>
                <w:color w:val="000000"/>
              </w:rPr>
              <w:t>17.4. Реєстраційна/експлуатаційна максимально припустима маса комбінації</w:t>
            </w:r>
            <w:r>
              <w:rPr>
                <w:color w:val="000000"/>
              </w:rPr>
              <w:br/>
              <w:t>КТЗ ______________________________________________________________________________ кг</w:t>
            </w:r>
          </w:p>
          <w:p w:rsidR="00D5533E" w:rsidRDefault="00D5533E" w:rsidP="00CD7118">
            <w:pPr>
              <w:pStyle w:val="af7"/>
              <w:rPr>
                <w:color w:val="000000"/>
              </w:rPr>
            </w:pPr>
            <w:r>
              <w:rPr>
                <w:color w:val="000000"/>
              </w:rPr>
              <w:t>18. Максимальна маса причепа:</w:t>
            </w:r>
          </w:p>
          <w:p w:rsidR="00D5533E" w:rsidRDefault="00D5533E" w:rsidP="00CD7118">
            <w:pPr>
              <w:pStyle w:val="af7"/>
              <w:rPr>
                <w:color w:val="000000"/>
              </w:rPr>
            </w:pPr>
            <w:r>
              <w:rPr>
                <w:color w:val="000000"/>
              </w:rPr>
              <w:t>18.1. З рухомим у вертикальній площині зчіпним пристроєм: ______________________________ кг</w:t>
            </w:r>
          </w:p>
          <w:p w:rsidR="00D5533E" w:rsidRDefault="00D5533E" w:rsidP="00CD7118">
            <w:pPr>
              <w:pStyle w:val="af7"/>
              <w:rPr>
                <w:color w:val="000000"/>
              </w:rPr>
            </w:pPr>
            <w:r>
              <w:rPr>
                <w:color w:val="000000"/>
              </w:rPr>
              <w:t>18.2. Напівпричепа: _________________________________________________________________ кг</w:t>
            </w:r>
          </w:p>
          <w:p w:rsidR="00D5533E" w:rsidRDefault="00D5533E" w:rsidP="00CD7118">
            <w:pPr>
              <w:pStyle w:val="af7"/>
              <w:rPr>
                <w:color w:val="000000"/>
              </w:rPr>
            </w:pPr>
            <w:r>
              <w:rPr>
                <w:color w:val="000000"/>
              </w:rPr>
              <w:t>18.3. З нерухомим у вертикальній площині зчіпним пристроєм: ____________________________ кг</w:t>
            </w:r>
          </w:p>
          <w:p w:rsidR="00D5533E" w:rsidRDefault="00D5533E" w:rsidP="00CD7118">
            <w:pPr>
              <w:pStyle w:val="af7"/>
              <w:rPr>
                <w:color w:val="000000"/>
              </w:rPr>
            </w:pPr>
            <w:r>
              <w:rPr>
                <w:color w:val="000000"/>
              </w:rPr>
              <w:t>18.4. За відсутності робочої системи гальмування: _______________________________________ кг</w:t>
            </w:r>
          </w:p>
          <w:p w:rsidR="00D5533E" w:rsidRDefault="00D5533E"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D5533E" w:rsidRDefault="00D5533E" w:rsidP="00CD7118">
            <w:pPr>
              <w:pStyle w:val="af7"/>
              <w:rPr>
                <w:color w:val="000000"/>
              </w:rPr>
            </w:pPr>
            <w:r>
              <w:rPr>
                <w:b/>
                <w:bCs/>
                <w:color w:val="000000"/>
              </w:rPr>
              <w:t>Силова установка</w:t>
            </w:r>
          </w:p>
          <w:p w:rsidR="00D5533E" w:rsidRDefault="00D5533E" w:rsidP="00CD7118">
            <w:pPr>
              <w:pStyle w:val="af7"/>
              <w:rPr>
                <w:color w:val="000000"/>
              </w:rPr>
            </w:pPr>
            <w:r>
              <w:rPr>
                <w:color w:val="000000"/>
              </w:rPr>
              <w:t>20. Виробник двигуна: _________________________________________________________________</w:t>
            </w:r>
          </w:p>
          <w:p w:rsidR="00D5533E" w:rsidRDefault="00D5533E" w:rsidP="00CD7118">
            <w:pPr>
              <w:pStyle w:val="af7"/>
              <w:rPr>
                <w:color w:val="000000"/>
              </w:rPr>
            </w:pPr>
            <w:r>
              <w:rPr>
                <w:color w:val="000000"/>
              </w:rPr>
              <w:t>21. Код двигуна (позначений на двигуні): _________________________________________________</w:t>
            </w:r>
          </w:p>
          <w:p w:rsidR="00D5533E" w:rsidRDefault="00D5533E" w:rsidP="00CD7118">
            <w:pPr>
              <w:pStyle w:val="af7"/>
              <w:rPr>
                <w:color w:val="000000"/>
              </w:rPr>
            </w:pPr>
            <w:r>
              <w:rPr>
                <w:color w:val="000000"/>
              </w:rPr>
              <w:t>22. Робочий принцип: __________________________________________________________________</w:t>
            </w:r>
          </w:p>
          <w:p w:rsidR="00D5533E" w:rsidRDefault="00D5533E" w:rsidP="00CD7118">
            <w:pPr>
              <w:pStyle w:val="af7"/>
              <w:rPr>
                <w:color w:val="000000"/>
                <w:sz w:val="20"/>
                <w:szCs w:val="20"/>
                <w:vertAlign w:val="superscript"/>
              </w:rPr>
            </w:pPr>
            <w:r>
              <w:rPr>
                <w:color w:val="000000"/>
              </w:rPr>
              <w:t>23. Електричний КТЗ: так/ні</w:t>
            </w:r>
            <w:r>
              <w:rPr>
                <w:color w:val="000000"/>
                <w:sz w:val="20"/>
                <w:szCs w:val="20"/>
                <w:vertAlign w:val="superscript"/>
              </w:rPr>
              <w:t>(1)</w:t>
            </w:r>
          </w:p>
          <w:p w:rsidR="00D5533E" w:rsidRDefault="00D5533E" w:rsidP="00CD7118">
            <w:pPr>
              <w:pStyle w:val="af7"/>
              <w:rPr>
                <w:color w:val="000000"/>
                <w:vertAlign w:val="superscript"/>
              </w:rPr>
            </w:pPr>
            <w:r>
              <w:rPr>
                <w:color w:val="000000"/>
              </w:rPr>
              <w:t>23.1. Гібридний КТЗ: так/ні</w:t>
            </w:r>
            <w:r>
              <w:rPr>
                <w:color w:val="000000"/>
                <w:vertAlign w:val="superscript"/>
              </w:rPr>
              <w:t>(1)</w:t>
            </w:r>
          </w:p>
          <w:p w:rsidR="00D5533E" w:rsidRDefault="00D5533E" w:rsidP="00CD7118">
            <w:pPr>
              <w:pStyle w:val="af7"/>
              <w:rPr>
                <w:color w:val="000000"/>
              </w:rPr>
            </w:pPr>
            <w:r>
              <w:rPr>
                <w:color w:val="000000"/>
              </w:rPr>
              <w:t>24. Кількість і розташування циліндрів: __________________________________________________</w:t>
            </w:r>
          </w:p>
          <w:p w:rsidR="00D5533E" w:rsidRDefault="00D5533E" w:rsidP="00CD7118">
            <w:pPr>
              <w:pStyle w:val="af7"/>
              <w:rPr>
                <w:color w:val="000000"/>
                <w:vertAlign w:val="superscript"/>
              </w:rPr>
            </w:pPr>
            <w:r>
              <w:rPr>
                <w:color w:val="000000"/>
              </w:rPr>
              <w:t>25. Робочий об'єм: _________________________________________________________________ см</w:t>
            </w:r>
            <w:r>
              <w:rPr>
                <w:color w:val="000000"/>
                <w:vertAlign w:val="superscript"/>
              </w:rPr>
              <w:t>3</w:t>
            </w:r>
          </w:p>
          <w:p w:rsidR="00D5533E" w:rsidRDefault="00D5533E" w:rsidP="00CD7118">
            <w:pPr>
              <w:pStyle w:val="af7"/>
              <w:rPr>
                <w:color w:val="000000"/>
                <w:sz w:val="27"/>
                <w:szCs w:val="27"/>
              </w:rPr>
            </w:pPr>
            <w:r>
              <w:rPr>
                <w:color w:val="000000"/>
              </w:rPr>
              <w:t>26. Вид(и) палива:</w:t>
            </w:r>
            <w:r>
              <w:rPr>
                <w:color w:val="000000"/>
                <w:sz w:val="27"/>
                <w:szCs w:val="27"/>
              </w:rPr>
              <w:t xml:space="preserve"> _____________________________________________________________</w:t>
            </w:r>
          </w:p>
          <w:p w:rsidR="00D5533E" w:rsidRDefault="00D5533E"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(1)</w:t>
            </w:r>
            <w:r>
              <w:rPr>
                <w:color w:val="000000"/>
                <w:sz w:val="27"/>
                <w:szCs w:val="27"/>
              </w:rPr>
              <w:t>_____________________________________</w:t>
            </w:r>
          </w:p>
          <w:p w:rsidR="00D5533E" w:rsidRDefault="00D5533E" w:rsidP="00CD7118">
            <w:pPr>
              <w:pStyle w:val="af7"/>
              <w:rPr>
                <w:color w:val="000000"/>
                <w:vertAlign w:val="superscript"/>
              </w:rPr>
            </w:pPr>
            <w:r>
              <w:rPr>
                <w:color w:val="000000"/>
              </w:rPr>
              <w:t>27. Максимальна потужність, нетто</w:t>
            </w:r>
            <w:r>
              <w:rPr>
                <w:color w:val="000000"/>
                <w:vertAlign w:val="superscript"/>
              </w:rPr>
              <w:t>(7)</w:t>
            </w:r>
            <w:r>
              <w:rPr>
                <w:color w:val="000000"/>
              </w:rPr>
              <w:t>: ___ кВт за частоти обертання: _________________ хв</w:t>
            </w:r>
            <w:r>
              <w:rPr>
                <w:color w:val="000000"/>
                <w:vertAlign w:val="superscript"/>
              </w:rPr>
              <w:t>-1</w:t>
            </w:r>
          </w:p>
          <w:p w:rsidR="00D5533E" w:rsidRDefault="00D5533E" w:rsidP="00CD7118">
            <w:pPr>
              <w:pStyle w:val="af7"/>
              <w:rPr>
                <w:color w:val="000000"/>
                <w:vertAlign w:val="superscript"/>
              </w:rPr>
            </w:pPr>
            <w:r>
              <w:rPr>
                <w:color w:val="000000"/>
              </w:rPr>
              <w:t>або максимальна потужність електродвигуна ______ кВт</w:t>
            </w:r>
            <w:r>
              <w:rPr>
                <w:color w:val="000000"/>
                <w:vertAlign w:val="superscript"/>
              </w:rPr>
              <w:t>(1)</w:t>
            </w:r>
          </w:p>
          <w:p w:rsidR="00D5533E" w:rsidRDefault="00D5533E" w:rsidP="00CD7118">
            <w:pPr>
              <w:pStyle w:val="af7"/>
              <w:rPr>
                <w:color w:val="000000"/>
              </w:rPr>
            </w:pPr>
            <w:r>
              <w:rPr>
                <w:color w:val="000000"/>
              </w:rPr>
              <w:t>28. Коробка передач (тип): __________________________</w:t>
            </w:r>
          </w:p>
          <w:p w:rsidR="00D5533E" w:rsidRDefault="00D5533E" w:rsidP="00CD7118">
            <w:pPr>
              <w:pStyle w:val="af7"/>
              <w:rPr>
                <w:color w:val="000000"/>
              </w:rPr>
            </w:pPr>
            <w:r>
              <w:rPr>
                <w:b/>
                <w:bCs/>
                <w:color w:val="000000"/>
              </w:rPr>
              <w:t>Максимальна швидкість</w:t>
            </w:r>
          </w:p>
          <w:p w:rsidR="00D5533E" w:rsidRDefault="00D5533E" w:rsidP="00CD7118">
            <w:pPr>
              <w:pStyle w:val="af7"/>
              <w:rPr>
                <w:color w:val="000000"/>
              </w:rPr>
            </w:pPr>
            <w:r>
              <w:rPr>
                <w:color w:val="000000"/>
              </w:rPr>
              <w:t>29. Максимальна швидкість: ______________________________________________________ км/год</w:t>
            </w:r>
          </w:p>
          <w:p w:rsidR="00D5533E" w:rsidRDefault="00D5533E" w:rsidP="00CD7118">
            <w:pPr>
              <w:pStyle w:val="af7"/>
              <w:rPr>
                <w:color w:val="000000"/>
              </w:rPr>
            </w:pPr>
            <w:r>
              <w:rPr>
                <w:b/>
                <w:bCs/>
                <w:color w:val="000000"/>
              </w:rPr>
              <w:t>Осі та підвіска</w:t>
            </w:r>
          </w:p>
          <w:p w:rsidR="00D5533E" w:rsidRDefault="00D5533E" w:rsidP="00CD7118">
            <w:pPr>
              <w:pStyle w:val="af7"/>
              <w:rPr>
                <w:color w:val="000000"/>
              </w:rPr>
            </w:pPr>
            <w:r>
              <w:rPr>
                <w:color w:val="000000"/>
              </w:rPr>
              <w:t>31. Розташування підйомної(их) осі (осей): ____________________</w:t>
            </w:r>
          </w:p>
          <w:p w:rsidR="00D5533E" w:rsidRDefault="00D5533E" w:rsidP="00CD7118">
            <w:pPr>
              <w:pStyle w:val="af7"/>
              <w:rPr>
                <w:color w:val="000000"/>
              </w:rPr>
            </w:pPr>
            <w:r>
              <w:rPr>
                <w:color w:val="000000"/>
              </w:rPr>
              <w:t>32. Розташування осі (осей), яка (які) постійно сприймає(ють) навантаження: ___________________</w:t>
            </w:r>
          </w:p>
          <w:p w:rsidR="00D5533E" w:rsidRDefault="00D5533E" w:rsidP="00CD7118">
            <w:pPr>
              <w:pStyle w:val="af7"/>
              <w:rPr>
                <w:color w:val="000000"/>
                <w:sz w:val="20"/>
                <w:szCs w:val="20"/>
                <w:vertAlign w:val="superscript"/>
              </w:rPr>
            </w:pPr>
            <w:r>
              <w:rPr>
                <w:color w:val="000000"/>
              </w:rPr>
              <w:t>33. На рушійній(их) осі (осях) застосовано пневматичну підвіску або еквівалентні пристрої: так/ні</w:t>
            </w:r>
            <w:r>
              <w:rPr>
                <w:color w:val="000000"/>
                <w:sz w:val="20"/>
                <w:szCs w:val="20"/>
                <w:vertAlign w:val="superscript"/>
              </w:rPr>
              <w:t>(1)</w:t>
            </w:r>
          </w:p>
          <w:p w:rsidR="00D5533E" w:rsidRDefault="00D5533E" w:rsidP="00CD7118">
            <w:pPr>
              <w:pStyle w:val="af7"/>
              <w:rPr>
                <w:color w:val="000000"/>
              </w:rPr>
            </w:pPr>
            <w:r>
              <w:rPr>
                <w:color w:val="000000"/>
              </w:rPr>
              <w:t>35. Колеса та шини</w:t>
            </w:r>
            <w:r>
              <w:rPr>
                <w:color w:val="000000"/>
                <w:vertAlign w:val="superscript"/>
              </w:rPr>
              <w:t>(8)</w:t>
            </w:r>
            <w:r>
              <w:rPr>
                <w:color w:val="000000"/>
              </w:rPr>
              <w:t>: _________________________________________________________________</w:t>
            </w:r>
          </w:p>
          <w:p w:rsidR="00D5533E" w:rsidRDefault="00D5533E" w:rsidP="00CD7118">
            <w:pPr>
              <w:pStyle w:val="af7"/>
              <w:rPr>
                <w:color w:val="000000"/>
              </w:rPr>
            </w:pPr>
            <w:r>
              <w:rPr>
                <w:b/>
                <w:bCs/>
                <w:color w:val="000000"/>
              </w:rPr>
              <w:t>Гальмівна система</w:t>
            </w:r>
          </w:p>
          <w:p w:rsidR="00D5533E" w:rsidRDefault="00D5533E"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rPr>
                <w:color w:val="000000"/>
              </w:rPr>
            </w:pPr>
            <w:r>
              <w:rPr>
                <w:color w:val="000000"/>
              </w:rPr>
              <w:t>37. Тиск у магістралі гальмівної системи причепа: ______________________________________ кПа</w:t>
            </w:r>
          </w:p>
          <w:p w:rsidR="00D5533E" w:rsidRDefault="00D5533E" w:rsidP="00CD7118">
            <w:pPr>
              <w:pStyle w:val="af7"/>
              <w:rPr>
                <w:color w:val="000000"/>
              </w:rPr>
            </w:pPr>
            <w:r>
              <w:rPr>
                <w:b/>
                <w:bCs/>
                <w:color w:val="000000"/>
              </w:rPr>
              <w:t>Кузов</w:t>
            </w:r>
          </w:p>
          <w:p w:rsidR="00D5533E" w:rsidRDefault="00D5533E" w:rsidP="00CD7118">
            <w:pPr>
              <w:pStyle w:val="af7"/>
              <w:rPr>
                <w:color w:val="000000"/>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w:t>
            </w:r>
          </w:p>
          <w:p w:rsidR="00D5533E" w:rsidRDefault="00D5533E" w:rsidP="00CD7118">
            <w:pPr>
              <w:pStyle w:val="af7"/>
              <w:rPr>
                <w:color w:val="000000"/>
              </w:rPr>
            </w:pPr>
            <w:r>
              <w:rPr>
                <w:color w:val="000000"/>
              </w:rPr>
              <w:t>41. Кількість та особливості конструкції дверей: __________________________________</w:t>
            </w:r>
          </w:p>
          <w:p w:rsidR="00D5533E" w:rsidRDefault="00D5533E" w:rsidP="00CD7118">
            <w:pPr>
              <w:pStyle w:val="af7"/>
              <w:rPr>
                <w:color w:val="000000"/>
                <w:sz w:val="27"/>
                <w:szCs w:val="27"/>
              </w:rPr>
            </w:pPr>
            <w:r>
              <w:rPr>
                <w:color w:val="000000"/>
              </w:rPr>
              <w:t>42. Кількість місць для сидіння (включаючи водія)</w:t>
            </w:r>
            <w:r>
              <w:rPr>
                <w:color w:val="000000"/>
                <w:sz w:val="20"/>
                <w:szCs w:val="20"/>
                <w:vertAlign w:val="superscript"/>
              </w:rPr>
              <w:t>(11)</w:t>
            </w:r>
            <w:r>
              <w:rPr>
                <w:color w:val="000000"/>
                <w:sz w:val="27"/>
                <w:szCs w:val="27"/>
              </w:rPr>
              <w:t>: ___________________________</w:t>
            </w:r>
          </w:p>
          <w:p w:rsidR="00D5533E" w:rsidRDefault="00D5533E" w:rsidP="00CD7118">
            <w:pPr>
              <w:pStyle w:val="af7"/>
              <w:rPr>
                <w:color w:val="000000"/>
              </w:rPr>
            </w:pPr>
            <w:r>
              <w:rPr>
                <w:b/>
                <w:bCs/>
                <w:color w:val="000000"/>
              </w:rPr>
              <w:t>Зчіпний пристрій</w:t>
            </w:r>
          </w:p>
          <w:p w:rsidR="00D5533E" w:rsidRDefault="00D5533E" w:rsidP="00CD7118">
            <w:pPr>
              <w:pStyle w:val="af7"/>
              <w:rPr>
                <w:color w:val="000000"/>
              </w:rPr>
            </w:pPr>
            <w:r>
              <w:rPr>
                <w:color w:val="000000"/>
              </w:rPr>
              <w:t>44. Номер затвердження або знак затвердження зчіпного пристрою (у разі нанесення):</w:t>
            </w:r>
            <w:r>
              <w:rPr>
                <w:color w:val="000000"/>
              </w:rPr>
              <w:br/>
              <w:t>_____________________________________________________________________________________</w:t>
            </w:r>
          </w:p>
          <w:p w:rsidR="00D5533E" w:rsidRDefault="00D5533E" w:rsidP="00CD7118">
            <w:pPr>
              <w:pStyle w:val="af7"/>
              <w:rPr>
                <w:color w:val="000000"/>
                <w:sz w:val="27"/>
                <w:szCs w:val="27"/>
              </w:rPr>
            </w:pPr>
            <w:r>
              <w:rPr>
                <w:color w:val="000000"/>
              </w:rPr>
              <w:t xml:space="preserve">45.1. Значення характеристик </w:t>
            </w:r>
            <w:r>
              <w:rPr>
                <w:color w:val="000000"/>
                <w:sz w:val="20"/>
                <w:szCs w:val="20"/>
                <w:vertAlign w:val="superscript"/>
              </w:rPr>
              <w:t xml:space="preserve">(1) </w:t>
            </w:r>
            <w:r>
              <w:rPr>
                <w:color w:val="000000"/>
                <w:sz w:val="27"/>
                <w:szCs w:val="27"/>
              </w:rPr>
              <w:t>D: _______ / V: _______ / S: _______ / U: _______</w:t>
            </w:r>
          </w:p>
          <w:p w:rsidR="00D5533E" w:rsidRDefault="00D5533E" w:rsidP="00CD7118">
            <w:pPr>
              <w:pStyle w:val="af7"/>
              <w:rPr>
                <w:color w:val="000000"/>
              </w:rPr>
            </w:pPr>
            <w:r>
              <w:rPr>
                <w:b/>
                <w:bCs/>
                <w:color w:val="000000"/>
              </w:rPr>
              <w:t>Екологічні показники</w:t>
            </w:r>
          </w:p>
          <w:p w:rsidR="00D5533E" w:rsidRDefault="00D5533E" w:rsidP="00CD7118">
            <w:pPr>
              <w:pStyle w:val="af7"/>
              <w:rPr>
                <w:color w:val="000000"/>
              </w:rPr>
            </w:pPr>
            <w:r>
              <w:rPr>
                <w:color w:val="000000"/>
              </w:rPr>
              <w:t>46. Рівень шуму: зазначити нормативний документ, застосований під час виконання процедур затвердження типу</w:t>
            </w:r>
          </w:p>
          <w:p w:rsidR="00D5533E" w:rsidRDefault="00D5533E" w:rsidP="00CD7118">
            <w:pPr>
              <w:pStyle w:val="af7"/>
              <w:rPr>
                <w:color w:val="000000"/>
                <w:sz w:val="20"/>
                <w:szCs w:val="20"/>
                <w:vertAlign w:val="superscript"/>
              </w:rPr>
            </w:pPr>
            <w:r>
              <w:rPr>
                <w:color w:val="000000"/>
              </w:rPr>
              <w:t>на нерухомому КТЗ: _______ дБ(A) за частоти обертання: ________________________________ хв</w:t>
            </w:r>
            <w:r>
              <w:rPr>
                <w:color w:val="000000"/>
                <w:sz w:val="20"/>
                <w:szCs w:val="20"/>
                <w:vertAlign w:val="superscript"/>
              </w:rPr>
              <w:t>-1</w:t>
            </w:r>
          </w:p>
          <w:p w:rsidR="00D5533E" w:rsidRDefault="00D5533E" w:rsidP="00CD7118">
            <w:pPr>
              <w:pStyle w:val="af7"/>
              <w:rPr>
                <w:color w:val="000000"/>
              </w:rPr>
            </w:pPr>
            <w:r>
              <w:rPr>
                <w:color w:val="000000"/>
              </w:rPr>
              <w:t>під час руху КТЗ: ________________________________________________________________ дБ(A)</w:t>
            </w:r>
          </w:p>
          <w:p w:rsidR="00D5533E" w:rsidRDefault="00D5533E" w:rsidP="00CD7118">
            <w:pPr>
              <w:pStyle w:val="af7"/>
              <w:jc w:val="both"/>
              <w:rPr>
                <w:color w:val="000000"/>
                <w:sz w:val="20"/>
                <w:szCs w:val="20"/>
                <w:vertAlign w:val="superscript"/>
              </w:rPr>
            </w:pPr>
            <w:r>
              <w:rPr>
                <w:color w:val="000000"/>
              </w:rPr>
              <w:t>47. Позначення рівня екологічної норми: _______, код екологічної норми: ____ стосовно викидів забруднювальних речовин з відпрацьованими газами</w:t>
            </w:r>
            <w:r>
              <w:rPr>
                <w:color w:val="000000"/>
                <w:sz w:val="20"/>
                <w:szCs w:val="20"/>
                <w:vertAlign w:val="superscript"/>
              </w:rPr>
              <w:t>(12)</w:t>
            </w:r>
          </w:p>
          <w:p w:rsidR="00D5533E" w:rsidRDefault="00D5533E" w:rsidP="00CD7118">
            <w:pPr>
              <w:pStyle w:val="af7"/>
              <w:jc w:val="both"/>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w:t>
            </w:r>
          </w:p>
          <w:p w:rsidR="00D5533E" w:rsidRDefault="00D5533E" w:rsidP="00CD7118">
            <w:pPr>
              <w:pStyle w:val="af7"/>
              <w:jc w:val="both"/>
              <w:rPr>
                <w:color w:val="000000"/>
              </w:rPr>
            </w:pPr>
            <w:r>
              <w:rPr>
                <w:color w:val="000000"/>
              </w:rPr>
              <w:t>позначення нормативного документа, застосованого під час виконання процедур затвердження типу: ___________________________________</w:t>
            </w:r>
          </w:p>
          <w:p w:rsidR="00D5533E" w:rsidRDefault="00D5533E" w:rsidP="00CD7118">
            <w:pPr>
              <w:pStyle w:val="af7"/>
              <w:rPr>
                <w:color w:val="000000"/>
                <w:sz w:val="20"/>
                <w:szCs w:val="20"/>
                <w:vertAlign w:val="superscript"/>
              </w:rPr>
            </w:pPr>
            <w:r>
              <w:rPr>
                <w:color w:val="000000"/>
              </w:rPr>
              <w:t>1.1. Випробовування типу I або ESC</w:t>
            </w:r>
            <w:r>
              <w:rPr>
                <w:color w:val="000000"/>
                <w:sz w:val="20"/>
                <w:szCs w:val="20"/>
                <w:vertAlign w:val="superscript"/>
              </w:rPr>
              <w:t>(1)</w:t>
            </w:r>
          </w:p>
          <w:p w:rsidR="00D5533E" w:rsidRDefault="00D5533E" w:rsidP="00CD7118">
            <w:pPr>
              <w:pStyle w:val="af7"/>
              <w:rPr>
                <w:color w:val="000000"/>
                <w:lang w:val="en-US"/>
              </w:rPr>
            </w:pPr>
            <w:r>
              <w:rPr>
                <w:color w:val="000000"/>
                <w:lang w:val="en-US"/>
              </w:rPr>
              <w:t>CO: ________; HC: ________; NO</w:t>
            </w:r>
            <w:r>
              <w:rPr>
                <w:color w:val="000000"/>
                <w:vertAlign w:val="subscript"/>
                <w:lang w:val="en-US"/>
              </w:rPr>
              <w:t>x</w:t>
            </w:r>
            <w:r>
              <w:rPr>
                <w:color w:val="000000"/>
                <w:lang w:val="en-US"/>
              </w:rPr>
              <w:t>: ________; HC + NO</w:t>
            </w:r>
            <w:r>
              <w:rPr>
                <w:color w:val="000000"/>
                <w:vertAlign w:val="subscript"/>
                <w:lang w:val="en-US"/>
              </w:rPr>
              <w:t>x</w:t>
            </w:r>
            <w:r>
              <w:rPr>
                <w:color w:val="000000"/>
                <w:lang w:val="en-US"/>
              </w:rPr>
              <w:t>: ___________</w:t>
            </w:r>
          </w:p>
          <w:p w:rsidR="00D5533E" w:rsidRDefault="00D5533E" w:rsidP="00CD7118">
            <w:pPr>
              <w:pStyle w:val="af7"/>
              <w:rPr>
                <w:color w:val="000000"/>
              </w:rPr>
            </w:pPr>
            <w:r>
              <w:rPr>
                <w:color w:val="000000"/>
              </w:rPr>
              <w:t>Тверді частки: ________________________________________________</w:t>
            </w:r>
          </w:p>
          <w:p w:rsidR="00D5533E" w:rsidRDefault="00D5533E" w:rsidP="00CD7118">
            <w:pPr>
              <w:pStyle w:val="af7"/>
              <w:rPr>
                <w:color w:val="000000"/>
                <w:sz w:val="20"/>
                <w:szCs w:val="20"/>
                <w:vertAlign w:val="superscript"/>
              </w:rPr>
            </w:pPr>
            <w:r>
              <w:rPr>
                <w:color w:val="000000"/>
              </w:rPr>
              <w:t>Димність: _________________________________________________________________________ м</w:t>
            </w:r>
            <w:r>
              <w:rPr>
                <w:color w:val="000000"/>
                <w:sz w:val="20"/>
                <w:szCs w:val="20"/>
                <w:vertAlign w:val="superscript"/>
              </w:rPr>
              <w:t>-1</w:t>
            </w:r>
          </w:p>
          <w:p w:rsidR="00D5533E" w:rsidRDefault="00D5533E" w:rsidP="00CD7118">
            <w:pPr>
              <w:pStyle w:val="af7"/>
              <w:rPr>
                <w:color w:val="000000"/>
              </w:rPr>
            </w:pPr>
            <w:r>
              <w:rPr>
                <w:color w:val="000000"/>
              </w:rPr>
              <w:t>1.2. Випробовування типу I (Євро 5 або 6</w:t>
            </w:r>
            <w:r>
              <w:rPr>
                <w:color w:val="000000"/>
                <w:vertAlign w:val="superscript"/>
              </w:rPr>
              <w:t>(1)</w:t>
            </w:r>
            <w:r>
              <w:rPr>
                <w:color w:val="000000"/>
              </w:rPr>
              <w:t>)</w:t>
            </w:r>
          </w:p>
          <w:p w:rsidR="00D5533E" w:rsidRDefault="00D5533E" w:rsidP="00CD7118">
            <w:pPr>
              <w:pStyle w:val="af7"/>
              <w:rPr>
                <w:color w:val="000000"/>
                <w:lang w:val="en-US"/>
              </w:rPr>
            </w:pPr>
            <w:r>
              <w:rPr>
                <w:color w:val="000000"/>
                <w:lang w:val="en-US"/>
              </w:rPr>
              <w:t>CO: _____; THC: ______; NMHC: ______; NO</w:t>
            </w:r>
            <w:r>
              <w:rPr>
                <w:color w:val="000000"/>
                <w:sz w:val="20"/>
                <w:szCs w:val="20"/>
                <w:vertAlign w:val="subscript"/>
                <w:lang w:val="en-US"/>
              </w:rPr>
              <w:t>x</w:t>
            </w:r>
            <w:r>
              <w:rPr>
                <w:color w:val="000000"/>
                <w:sz w:val="27"/>
                <w:szCs w:val="27"/>
                <w:lang w:val="en-US"/>
              </w:rPr>
              <w:t xml:space="preserve">: </w:t>
            </w:r>
            <w:r>
              <w:rPr>
                <w:color w:val="000000"/>
                <w:lang w:val="en-US"/>
              </w:rPr>
              <w:t>______; THC + NO</w:t>
            </w:r>
            <w:r>
              <w:rPr>
                <w:color w:val="000000"/>
                <w:vertAlign w:val="subscript"/>
                <w:lang w:val="en-US"/>
              </w:rPr>
              <w:t>x</w:t>
            </w:r>
            <w:r>
              <w:rPr>
                <w:color w:val="000000"/>
                <w:lang w:val="en-US"/>
              </w:rPr>
              <w:t>: ________</w:t>
            </w:r>
          </w:p>
          <w:p w:rsidR="00D5533E" w:rsidRDefault="00D5533E" w:rsidP="00CD7118">
            <w:pPr>
              <w:pStyle w:val="af7"/>
              <w:rPr>
                <w:color w:val="000000"/>
              </w:rPr>
            </w:pPr>
            <w:r>
              <w:rPr>
                <w:color w:val="000000"/>
              </w:rPr>
              <w:t>Тверді частки (маса): ___________ Тверді частки (кількість): _______________</w:t>
            </w:r>
          </w:p>
          <w:p w:rsidR="00D5533E" w:rsidRDefault="00D5533E" w:rsidP="00CD7118">
            <w:pPr>
              <w:pStyle w:val="af7"/>
              <w:rPr>
                <w:color w:val="000000"/>
              </w:rPr>
            </w:pPr>
            <w:r>
              <w:rPr>
                <w:color w:val="000000"/>
              </w:rPr>
              <w:t>2. Випробування ETC (якщо застосовно):</w:t>
            </w:r>
          </w:p>
          <w:p w:rsidR="00D5533E" w:rsidRDefault="00D5533E" w:rsidP="00CD7118">
            <w:pPr>
              <w:pStyle w:val="af7"/>
              <w:rPr>
                <w:color w:val="000000"/>
              </w:rPr>
            </w:pPr>
            <w:r>
              <w:rPr>
                <w:color w:val="000000"/>
              </w:rPr>
              <w:t>CO: _____ ; NO</w:t>
            </w:r>
            <w:r>
              <w:rPr>
                <w:color w:val="000000"/>
                <w:vertAlign w:val="subscript"/>
              </w:rPr>
              <w:t>x</w:t>
            </w:r>
            <w:r>
              <w:rPr>
                <w:color w:val="000000"/>
              </w:rPr>
              <w:t>: ______; NMHC: ______; THC: ______; CH</w:t>
            </w:r>
            <w:r>
              <w:rPr>
                <w:color w:val="000000"/>
                <w:vertAlign w:val="subscript"/>
              </w:rPr>
              <w:t>4</w:t>
            </w:r>
            <w:r>
              <w:rPr>
                <w:color w:val="000000"/>
              </w:rPr>
              <w:t>: ________</w:t>
            </w:r>
          </w:p>
          <w:p w:rsidR="00D5533E" w:rsidRDefault="00D5533E" w:rsidP="00CD7118">
            <w:pPr>
              <w:pStyle w:val="af7"/>
              <w:rPr>
                <w:color w:val="000000"/>
              </w:rPr>
            </w:pPr>
            <w:r>
              <w:rPr>
                <w:color w:val="000000"/>
              </w:rPr>
              <w:t>Тверді частки: ________________________________________________</w:t>
            </w:r>
          </w:p>
          <w:p w:rsidR="00D5533E" w:rsidRDefault="00D5533E" w:rsidP="00CD7118">
            <w:pPr>
              <w:pStyle w:val="af7"/>
              <w:rPr>
                <w:color w:val="000000"/>
                <w:sz w:val="20"/>
                <w:szCs w:val="20"/>
                <w:vertAlign w:val="superscript"/>
              </w:rPr>
            </w:pPr>
            <w:r>
              <w:rPr>
                <w:color w:val="000000"/>
              </w:rPr>
              <w:t>48.1. Димність (скоригований коефіцієнт поглинання): ______________ м</w:t>
            </w:r>
            <w:r>
              <w:rPr>
                <w:color w:val="000000"/>
                <w:sz w:val="20"/>
                <w:szCs w:val="20"/>
                <w:vertAlign w:val="superscript"/>
              </w:rPr>
              <w:t>-1</w:t>
            </w:r>
          </w:p>
          <w:p w:rsidR="00D5533E" w:rsidRDefault="00D5533E" w:rsidP="00CD7118">
            <w:pPr>
              <w:pStyle w:val="af7"/>
              <w:rPr>
                <w:color w:val="000000"/>
                <w:sz w:val="27"/>
                <w:szCs w:val="27"/>
              </w:rPr>
            </w:pPr>
            <w:r>
              <w:rPr>
                <w:b/>
                <w:bCs/>
                <w:color w:val="000000"/>
                <w:sz w:val="27"/>
                <w:szCs w:val="27"/>
              </w:rPr>
              <w:t>Різне</w:t>
            </w:r>
          </w:p>
          <w:p w:rsidR="00D5533E" w:rsidRDefault="00D5533E" w:rsidP="00CD7118">
            <w:pPr>
              <w:pStyle w:val="af7"/>
              <w:rPr>
                <w:color w:val="000000"/>
                <w:sz w:val="20"/>
                <w:szCs w:val="20"/>
                <w:vertAlign w:val="superscript"/>
              </w:rPr>
            </w:pPr>
            <w:r>
              <w:rPr>
                <w:color w:val="000000"/>
              </w:rPr>
              <w:t>50. Затвердження конструкції щодо перевезення небезпечних вантажів: так/клас(и) _________ /ні</w:t>
            </w:r>
            <w:r>
              <w:rPr>
                <w:color w:val="000000"/>
                <w:sz w:val="20"/>
                <w:szCs w:val="20"/>
                <w:vertAlign w:val="superscript"/>
              </w:rPr>
              <w:t>(1)</w:t>
            </w:r>
          </w:p>
          <w:p w:rsidR="00D5533E" w:rsidRDefault="00D5533E" w:rsidP="00CD7118">
            <w:pPr>
              <w:pStyle w:val="af7"/>
              <w:rPr>
                <w:color w:val="000000"/>
              </w:rPr>
            </w:pPr>
            <w:r>
              <w:rPr>
                <w:color w:val="000000"/>
              </w:rPr>
              <w:t>51. Для КТЗ спеціального призначення: призначення: ______________________________________</w:t>
            </w:r>
          </w:p>
          <w:p w:rsidR="00D5533E" w:rsidRDefault="00D5533E" w:rsidP="00CD7118">
            <w:pPr>
              <w:pStyle w:val="af7"/>
              <w:rPr>
                <w:color w:val="000000"/>
                <w:sz w:val="27"/>
                <w:szCs w:val="27"/>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w:t>
            </w:r>
          </w:p>
          <w:p w:rsidR="00D5533E" w:rsidRDefault="00D5533E" w:rsidP="00CD7118">
            <w:pPr>
              <w:pStyle w:val="af7"/>
              <w:rPr>
                <w:color w:val="000000"/>
              </w:rPr>
            </w:pPr>
          </w:p>
          <w:p w:rsidR="00D5533E" w:rsidRDefault="00D5533E" w:rsidP="00CD7118">
            <w:pPr>
              <w:pStyle w:val="af7"/>
              <w:jc w:val="right"/>
              <w:rPr>
                <w:color w:val="000000"/>
              </w:rPr>
            </w:pPr>
            <w:r>
              <w:rPr>
                <w:color w:val="000000"/>
              </w:rPr>
              <w:t>Зворотний бік</w:t>
            </w:r>
          </w:p>
          <w:p w:rsidR="00D5533E" w:rsidRDefault="00D5533E" w:rsidP="00CD7118">
            <w:pPr>
              <w:pStyle w:val="af7"/>
              <w:jc w:val="center"/>
              <w:rPr>
                <w:b/>
                <w:color w:val="000000"/>
                <w:sz w:val="20"/>
                <w:szCs w:val="20"/>
                <w:vertAlign w:val="subscript"/>
              </w:rPr>
            </w:pPr>
            <w:r>
              <w:rPr>
                <w:b/>
                <w:color w:val="000000"/>
              </w:rPr>
              <w:t>Для завершених або поетапно завершених КТЗ категорій O</w:t>
            </w:r>
            <w:r>
              <w:rPr>
                <w:b/>
                <w:color w:val="000000"/>
                <w:sz w:val="20"/>
                <w:szCs w:val="20"/>
                <w:vertAlign w:val="subscript"/>
              </w:rPr>
              <w:t>1</w:t>
            </w:r>
            <w:r>
              <w:rPr>
                <w:b/>
                <w:color w:val="000000"/>
                <w:sz w:val="27"/>
                <w:szCs w:val="27"/>
              </w:rPr>
              <w:t xml:space="preserve"> та O</w:t>
            </w:r>
            <w:r>
              <w:rPr>
                <w:b/>
                <w:color w:val="000000"/>
                <w:sz w:val="20"/>
                <w:szCs w:val="20"/>
                <w:vertAlign w:val="subscript"/>
              </w:rPr>
              <w:t>2</w:t>
            </w:r>
          </w:p>
          <w:p w:rsidR="00D5533E" w:rsidRDefault="00D5533E" w:rsidP="00CD7118">
            <w:pPr>
              <w:pStyle w:val="af7"/>
              <w:jc w:val="both"/>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jc w:val="both"/>
              <w:rPr>
                <w:color w:val="000000"/>
              </w:rPr>
            </w:pPr>
            <w:r>
              <w:rPr>
                <w:color w:val="000000"/>
              </w:rPr>
              <w:t>1. Кількість осей: _______________________ і коліс: ________________________________________</w:t>
            </w:r>
          </w:p>
          <w:p w:rsidR="00D5533E" w:rsidRDefault="00D5533E" w:rsidP="00CD7118">
            <w:pPr>
              <w:pStyle w:val="af7"/>
              <w:jc w:val="both"/>
              <w:rPr>
                <w:color w:val="000000"/>
              </w:rPr>
            </w:pPr>
            <w:r>
              <w:rPr>
                <w:color w:val="000000"/>
              </w:rPr>
              <w:t>1.1. Кількість та номери позицій осей зі здвоєними колесами: ________________________________</w:t>
            </w:r>
          </w:p>
          <w:p w:rsidR="00D5533E" w:rsidRDefault="00D5533E" w:rsidP="00CD7118">
            <w:pPr>
              <w:pStyle w:val="af7"/>
              <w:rPr>
                <w:color w:val="000000"/>
              </w:rPr>
            </w:pPr>
            <w:r>
              <w:rPr>
                <w:b/>
                <w:bCs/>
                <w:color w:val="000000"/>
              </w:rPr>
              <w:t>Основні розміри</w:t>
            </w:r>
          </w:p>
          <w:p w:rsidR="00D5533E" w:rsidRDefault="00D5533E"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___________________________________________________________ мм</w:t>
            </w:r>
          </w:p>
          <w:p w:rsidR="00D5533E" w:rsidRDefault="00D5533E" w:rsidP="00CD7118">
            <w:pPr>
              <w:pStyle w:val="af7"/>
              <w:rPr>
                <w:color w:val="000000"/>
              </w:rPr>
            </w:pPr>
            <w:r>
              <w:rPr>
                <w:color w:val="000000"/>
              </w:rPr>
              <w:t>4.1. Відстані між осями: 1 - 2: ______________ мм; 2 - 3: _____________ мм; 3 - 4: ___________ мм</w:t>
            </w:r>
          </w:p>
          <w:p w:rsidR="00D5533E" w:rsidRDefault="00D5533E" w:rsidP="00CD7118">
            <w:pPr>
              <w:pStyle w:val="af7"/>
              <w:rPr>
                <w:color w:val="000000"/>
              </w:rPr>
            </w:pPr>
            <w:r>
              <w:rPr>
                <w:color w:val="000000"/>
              </w:rPr>
              <w:t>5. Довжина: _______________________________________________________________________ мм</w:t>
            </w:r>
          </w:p>
          <w:p w:rsidR="00D5533E" w:rsidRDefault="00D5533E" w:rsidP="00CD7118">
            <w:pPr>
              <w:pStyle w:val="af7"/>
              <w:rPr>
                <w:color w:val="000000"/>
              </w:rPr>
            </w:pPr>
            <w:r>
              <w:rPr>
                <w:color w:val="000000"/>
              </w:rPr>
              <w:t>6. Ширина: ________________________________________________________________________ мм</w:t>
            </w:r>
          </w:p>
          <w:p w:rsidR="00D5533E" w:rsidRDefault="00D5533E" w:rsidP="00CD7118">
            <w:pPr>
              <w:pStyle w:val="af7"/>
              <w:rPr>
                <w:color w:val="000000"/>
              </w:rPr>
            </w:pPr>
            <w:r>
              <w:rPr>
                <w:color w:val="000000"/>
              </w:rPr>
              <w:t>7. Висота: _________________________________________________________________________ мм</w:t>
            </w:r>
          </w:p>
          <w:p w:rsidR="00D5533E" w:rsidRDefault="00D5533E" w:rsidP="00CD7118">
            <w:pPr>
              <w:pStyle w:val="af7"/>
              <w:rPr>
                <w:color w:val="000000"/>
              </w:rPr>
            </w:pPr>
            <w:r>
              <w:rPr>
                <w:color w:val="000000"/>
              </w:rPr>
              <w:t>10. Відстань між центром зчіпного пристрою та заднім габаритом КТЗ: ____________________ мм</w:t>
            </w:r>
          </w:p>
          <w:p w:rsidR="00D5533E" w:rsidRDefault="00D5533E" w:rsidP="00CD7118">
            <w:pPr>
              <w:pStyle w:val="af7"/>
              <w:rPr>
                <w:color w:val="000000"/>
              </w:rPr>
            </w:pPr>
            <w:r>
              <w:rPr>
                <w:color w:val="000000"/>
              </w:rPr>
              <w:t>11. Довжина завантажувального простору: _____________________________________________ мм</w:t>
            </w:r>
          </w:p>
          <w:p w:rsidR="00D5533E" w:rsidRDefault="00D5533E" w:rsidP="00CD7118">
            <w:pPr>
              <w:pStyle w:val="af7"/>
              <w:rPr>
                <w:color w:val="000000"/>
              </w:rPr>
            </w:pPr>
            <w:r>
              <w:rPr>
                <w:color w:val="000000"/>
              </w:rPr>
              <w:t>12. Задній звис: ____________________________________________________________________ мм</w:t>
            </w:r>
          </w:p>
          <w:p w:rsidR="00D5533E" w:rsidRDefault="00D5533E" w:rsidP="00CD7118">
            <w:pPr>
              <w:pStyle w:val="af7"/>
              <w:rPr>
                <w:color w:val="000000"/>
              </w:rPr>
            </w:pPr>
            <w:r>
              <w:rPr>
                <w:b/>
                <w:bCs/>
                <w:color w:val="000000"/>
              </w:rPr>
              <w:t>Маси</w:t>
            </w:r>
          </w:p>
          <w:p w:rsidR="00D5533E" w:rsidRDefault="00D5533E" w:rsidP="00CD7118">
            <w:pPr>
              <w:pStyle w:val="af7"/>
              <w:rPr>
                <w:color w:val="000000"/>
                <w:sz w:val="20"/>
                <w:szCs w:val="20"/>
                <w:vertAlign w:val="superscript"/>
              </w:rPr>
            </w:pPr>
            <w:r>
              <w:rPr>
                <w:color w:val="000000"/>
              </w:rPr>
              <w:t>13. Маса КТЗ у спорядженому стані: __________________________________________________ кг</w:t>
            </w:r>
            <w:r>
              <w:rPr>
                <w:color w:val="000000"/>
                <w:sz w:val="20"/>
                <w:szCs w:val="20"/>
                <w:vertAlign w:val="superscript"/>
              </w:rPr>
              <w:t>(6)</w:t>
            </w:r>
          </w:p>
          <w:p w:rsidR="00D5533E" w:rsidRDefault="00D5533E" w:rsidP="00CD7118">
            <w:pPr>
              <w:pStyle w:val="af7"/>
              <w:rPr>
                <w:color w:val="000000"/>
              </w:rPr>
            </w:pPr>
            <w:r>
              <w:rPr>
                <w:color w:val="000000"/>
              </w:rPr>
              <w:t>13.1. Розподіл цієї маси за осями: 1. _________ кг; 2. _____________ кг; 3. ______________ кг і т. д.</w:t>
            </w:r>
          </w:p>
          <w:p w:rsidR="00D5533E" w:rsidRDefault="00D5533E" w:rsidP="00CD7118">
            <w:pPr>
              <w:pStyle w:val="af7"/>
              <w:rPr>
                <w:color w:val="000000"/>
              </w:rPr>
            </w:pPr>
            <w:r>
              <w:rPr>
                <w:color w:val="000000"/>
              </w:rPr>
              <w:t>16. Максимальні технічно припустимі маси:</w:t>
            </w:r>
          </w:p>
          <w:p w:rsidR="00D5533E" w:rsidRDefault="00D5533E" w:rsidP="00CD7118">
            <w:pPr>
              <w:pStyle w:val="af7"/>
              <w:rPr>
                <w:color w:val="000000"/>
              </w:rPr>
            </w:pPr>
            <w:r>
              <w:rPr>
                <w:color w:val="000000"/>
              </w:rPr>
              <w:t>16.1. Максимальна технічно припустима повна маса: ____________________________________ кг</w:t>
            </w:r>
          </w:p>
          <w:p w:rsidR="00D5533E" w:rsidRDefault="00D5533E" w:rsidP="00CD7118">
            <w:pPr>
              <w:pStyle w:val="af7"/>
              <w:rPr>
                <w:color w:val="000000"/>
              </w:rPr>
            </w:pPr>
            <w:r>
              <w:rPr>
                <w:color w:val="000000"/>
              </w:rPr>
              <w:t>16.2. Технічно припустима маса на кожній осі: 1. ________ кг; 2. _______ кг; 3. _______ кг і т. д.</w:t>
            </w:r>
          </w:p>
          <w:p w:rsidR="00D5533E" w:rsidRDefault="00D5533E" w:rsidP="00CD7118">
            <w:pPr>
              <w:pStyle w:val="af7"/>
              <w:rPr>
                <w:color w:val="000000"/>
              </w:rPr>
            </w:pPr>
            <w:r>
              <w:rPr>
                <w:color w:val="000000"/>
              </w:rPr>
              <w:t>16.3. Технічно припустима маса на кожній групі осей: 1. ____ кг; 2. _____ кг; 3. _______ кг і т.д.</w:t>
            </w:r>
          </w:p>
          <w:p w:rsidR="00D5533E" w:rsidRDefault="00D5533E"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D5533E" w:rsidRDefault="00D5533E" w:rsidP="00CD7118">
            <w:pPr>
              <w:pStyle w:val="af7"/>
              <w:rPr>
                <w:color w:val="000000"/>
              </w:rPr>
            </w:pPr>
            <w:r>
              <w:rPr>
                <w:b/>
                <w:bCs/>
                <w:color w:val="000000"/>
              </w:rPr>
              <w:t>Максимальна швидкість</w:t>
            </w:r>
          </w:p>
          <w:p w:rsidR="00D5533E" w:rsidRDefault="00D5533E" w:rsidP="00CD7118">
            <w:pPr>
              <w:pStyle w:val="af7"/>
              <w:rPr>
                <w:color w:val="000000"/>
              </w:rPr>
            </w:pPr>
            <w:r>
              <w:rPr>
                <w:color w:val="000000"/>
              </w:rPr>
              <w:t>29. Максимальна швидкість: _____________________________________________________ км/год</w:t>
            </w:r>
          </w:p>
          <w:p w:rsidR="00D5533E" w:rsidRDefault="00D5533E" w:rsidP="00CD7118">
            <w:pPr>
              <w:pStyle w:val="af7"/>
              <w:rPr>
                <w:color w:val="000000"/>
              </w:rPr>
            </w:pPr>
            <w:r>
              <w:rPr>
                <w:b/>
                <w:bCs/>
                <w:color w:val="000000"/>
              </w:rPr>
              <w:t>Осі та підвіска</w:t>
            </w:r>
          </w:p>
          <w:p w:rsidR="00D5533E" w:rsidRDefault="00D5533E" w:rsidP="00CD7118">
            <w:pPr>
              <w:pStyle w:val="af7"/>
              <w:rPr>
                <w:color w:val="000000"/>
              </w:rPr>
            </w:pPr>
            <w:r>
              <w:rPr>
                <w:color w:val="000000"/>
              </w:rPr>
              <w:t>30.1. Колія кожної керуючої осі: ____________________ мм</w:t>
            </w:r>
          </w:p>
          <w:p w:rsidR="00D5533E" w:rsidRDefault="00D5533E" w:rsidP="00CD7118">
            <w:pPr>
              <w:pStyle w:val="af7"/>
              <w:rPr>
                <w:color w:val="000000"/>
              </w:rPr>
            </w:pPr>
            <w:r>
              <w:rPr>
                <w:color w:val="000000"/>
              </w:rPr>
              <w:t>30.2. Колія всіх інших осей: ________________________ мм</w:t>
            </w:r>
          </w:p>
          <w:p w:rsidR="00D5533E" w:rsidRDefault="00D5533E" w:rsidP="00CD7118">
            <w:pPr>
              <w:pStyle w:val="af7"/>
              <w:rPr>
                <w:color w:val="000000"/>
              </w:rPr>
            </w:pPr>
            <w:r>
              <w:rPr>
                <w:color w:val="000000"/>
              </w:rPr>
              <w:t>31. Розташування підйомної(их) осі (осей): ______________________</w:t>
            </w:r>
          </w:p>
          <w:p w:rsidR="00D5533E" w:rsidRDefault="00D5533E" w:rsidP="00CD7118">
            <w:pPr>
              <w:pStyle w:val="af7"/>
              <w:rPr>
                <w:color w:val="000000"/>
              </w:rPr>
            </w:pPr>
            <w:r>
              <w:rPr>
                <w:color w:val="000000"/>
              </w:rPr>
              <w:t>32. Розташування осі (осей), яка (які) постійно сприймає(ють) навантаження: __________________</w:t>
            </w:r>
          </w:p>
          <w:p w:rsidR="00D5533E" w:rsidRDefault="00D5533E" w:rsidP="00CD7118">
            <w:pPr>
              <w:pStyle w:val="af7"/>
              <w:rPr>
                <w:color w:val="000000"/>
                <w:sz w:val="20"/>
                <w:szCs w:val="20"/>
                <w:vertAlign w:val="superscript"/>
              </w:rPr>
            </w:pPr>
            <w:r>
              <w:rPr>
                <w:color w:val="000000"/>
              </w:rPr>
              <w:t>34. На осі (осях) застосовано пневматичну підвіску або еквівалентні пристрої: так/ні</w:t>
            </w:r>
            <w:r>
              <w:rPr>
                <w:color w:val="000000"/>
                <w:sz w:val="20"/>
                <w:szCs w:val="20"/>
                <w:vertAlign w:val="superscript"/>
              </w:rPr>
              <w:t>(1)</w:t>
            </w:r>
          </w:p>
          <w:p w:rsidR="00D5533E" w:rsidRDefault="00D5533E" w:rsidP="00CD7118">
            <w:pPr>
              <w:pStyle w:val="af7"/>
              <w:rPr>
                <w:color w:val="000000"/>
              </w:rPr>
            </w:pPr>
            <w:r>
              <w:rPr>
                <w:color w:val="000000"/>
              </w:rPr>
              <w:t>35. Колеса та шини</w:t>
            </w:r>
            <w:r>
              <w:rPr>
                <w:color w:val="000000"/>
                <w:vertAlign w:val="superscript"/>
              </w:rPr>
              <w:t>(8)</w:t>
            </w:r>
            <w:r>
              <w:rPr>
                <w:color w:val="000000"/>
              </w:rPr>
              <w:t>: _________________________________________________________________</w:t>
            </w:r>
          </w:p>
          <w:p w:rsidR="00D5533E" w:rsidRDefault="00D5533E" w:rsidP="00CD7118">
            <w:pPr>
              <w:pStyle w:val="af7"/>
              <w:rPr>
                <w:color w:val="000000"/>
              </w:rPr>
            </w:pPr>
            <w:r>
              <w:rPr>
                <w:b/>
                <w:bCs/>
                <w:color w:val="000000"/>
              </w:rPr>
              <w:t>Гальмівна система</w:t>
            </w:r>
          </w:p>
          <w:p w:rsidR="00D5533E" w:rsidRDefault="00D5533E"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rPr>
                <w:color w:val="000000"/>
                <w:sz w:val="27"/>
                <w:szCs w:val="27"/>
              </w:rPr>
            </w:pPr>
            <w:r>
              <w:rPr>
                <w:b/>
                <w:bCs/>
                <w:color w:val="000000"/>
                <w:sz w:val="27"/>
                <w:szCs w:val="27"/>
              </w:rPr>
              <w:t>Кузов</w:t>
            </w:r>
          </w:p>
          <w:p w:rsidR="00D5533E" w:rsidRDefault="00D5533E" w:rsidP="00CD7118">
            <w:pPr>
              <w:pStyle w:val="af7"/>
              <w:rPr>
                <w:color w:val="000000"/>
                <w:sz w:val="27"/>
                <w:szCs w:val="27"/>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w:t>
            </w:r>
          </w:p>
          <w:p w:rsidR="00D5533E" w:rsidRDefault="00D5533E" w:rsidP="00CD7118">
            <w:pPr>
              <w:pStyle w:val="af7"/>
              <w:rPr>
                <w:color w:val="000000"/>
              </w:rPr>
            </w:pPr>
            <w:r>
              <w:rPr>
                <w:b/>
                <w:bCs/>
                <w:color w:val="000000"/>
              </w:rPr>
              <w:t>Зчіпний пристрій</w:t>
            </w:r>
          </w:p>
          <w:p w:rsidR="00D5533E" w:rsidRDefault="00D5533E" w:rsidP="00CD7118">
            <w:pPr>
              <w:pStyle w:val="af7"/>
              <w:rPr>
                <w:color w:val="000000"/>
              </w:rPr>
            </w:pPr>
            <w:r>
              <w:rPr>
                <w:color w:val="000000"/>
              </w:rPr>
              <w:t>44. Номер затвердження або знак затвердження зчіпного пристрою (у разі нанесення): ___________</w:t>
            </w:r>
          </w:p>
          <w:p w:rsidR="00D5533E" w:rsidRDefault="00D5533E" w:rsidP="00CD7118">
            <w:pPr>
              <w:pStyle w:val="af7"/>
              <w:rPr>
                <w:color w:val="000000"/>
                <w:sz w:val="27"/>
                <w:szCs w:val="27"/>
              </w:rPr>
            </w:pPr>
            <w:r>
              <w:rPr>
                <w:color w:val="000000"/>
              </w:rPr>
              <w:t>45.1. Значення характеристик</w:t>
            </w:r>
            <w:r>
              <w:rPr>
                <w:color w:val="000000"/>
                <w:sz w:val="20"/>
                <w:szCs w:val="20"/>
                <w:vertAlign w:val="superscript"/>
              </w:rPr>
              <w:t xml:space="preserve">(1) </w:t>
            </w:r>
            <w:r>
              <w:rPr>
                <w:color w:val="000000"/>
                <w:sz w:val="27"/>
                <w:szCs w:val="27"/>
              </w:rPr>
              <w:t>D: ________/ V: ________/ S: ________/ U: ________</w:t>
            </w:r>
          </w:p>
          <w:p w:rsidR="00D5533E" w:rsidRDefault="00D5533E" w:rsidP="00CD7118">
            <w:pPr>
              <w:pStyle w:val="af7"/>
              <w:rPr>
                <w:color w:val="000000"/>
              </w:rPr>
            </w:pPr>
            <w:r>
              <w:rPr>
                <w:b/>
                <w:bCs/>
                <w:color w:val="000000"/>
              </w:rPr>
              <w:t>Різне</w:t>
            </w:r>
          </w:p>
          <w:p w:rsidR="00D5533E" w:rsidRDefault="00D5533E" w:rsidP="00CD7118">
            <w:pPr>
              <w:pStyle w:val="af7"/>
              <w:rPr>
                <w:color w:val="000000"/>
                <w:sz w:val="20"/>
                <w:szCs w:val="20"/>
                <w:vertAlign w:val="superscript"/>
              </w:rPr>
            </w:pPr>
            <w:r>
              <w:rPr>
                <w:color w:val="000000"/>
              </w:rPr>
              <w:t>50. Затвердження конструкції щодо перевезення небезпечних вантажів: так/клас(и) __________ /ні</w:t>
            </w:r>
            <w:r>
              <w:rPr>
                <w:color w:val="000000"/>
                <w:sz w:val="20"/>
                <w:szCs w:val="20"/>
                <w:vertAlign w:val="superscript"/>
              </w:rPr>
              <w:t>(1)</w:t>
            </w:r>
          </w:p>
          <w:p w:rsidR="00D5533E" w:rsidRDefault="00D5533E" w:rsidP="00CD7118">
            <w:pPr>
              <w:pStyle w:val="af7"/>
              <w:rPr>
                <w:color w:val="000000"/>
              </w:rPr>
            </w:pPr>
            <w:r>
              <w:rPr>
                <w:color w:val="000000"/>
              </w:rPr>
              <w:t>51. Для КТЗ спеціального призначення: призначення: _______________________________________</w:t>
            </w:r>
          </w:p>
          <w:p w:rsidR="00D5533E" w:rsidRDefault="00D5533E" w:rsidP="00CD7118">
            <w:pPr>
              <w:pStyle w:val="af7"/>
              <w:rPr>
                <w:color w:val="000000"/>
                <w:sz w:val="27"/>
                <w:szCs w:val="27"/>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_______________________________________________________________</w:t>
            </w:r>
          </w:p>
          <w:p w:rsidR="00D5533E" w:rsidRDefault="00D5533E" w:rsidP="00CD7118">
            <w:pPr>
              <w:pStyle w:val="af7"/>
              <w:rPr>
                <w:color w:val="000000"/>
              </w:rPr>
            </w:pPr>
          </w:p>
          <w:p w:rsidR="00D5533E" w:rsidRDefault="00D5533E" w:rsidP="00CD7118">
            <w:pPr>
              <w:pStyle w:val="af7"/>
              <w:rPr>
                <w:color w:val="000000"/>
              </w:rPr>
            </w:pPr>
          </w:p>
          <w:p w:rsidR="00D5533E" w:rsidRDefault="00D5533E" w:rsidP="00CD7118">
            <w:pPr>
              <w:pStyle w:val="af7"/>
              <w:jc w:val="right"/>
              <w:rPr>
                <w:color w:val="000000"/>
              </w:rPr>
            </w:pPr>
            <w:r>
              <w:rPr>
                <w:color w:val="000000"/>
              </w:rPr>
              <w:t>Зворотний бік</w:t>
            </w:r>
          </w:p>
          <w:p w:rsidR="00D5533E" w:rsidRDefault="00D5533E" w:rsidP="00CD7118">
            <w:pPr>
              <w:pStyle w:val="af7"/>
              <w:jc w:val="center"/>
              <w:rPr>
                <w:b/>
                <w:color w:val="000000"/>
                <w:vertAlign w:val="subscript"/>
              </w:rPr>
            </w:pPr>
            <w:r>
              <w:rPr>
                <w:b/>
                <w:color w:val="000000"/>
              </w:rPr>
              <w:t>Для завершених або поетапно завершених КТЗ категорій O</w:t>
            </w:r>
            <w:r>
              <w:rPr>
                <w:b/>
                <w:color w:val="000000"/>
                <w:vertAlign w:val="subscript"/>
              </w:rPr>
              <w:t>3</w:t>
            </w:r>
            <w:r>
              <w:rPr>
                <w:b/>
                <w:color w:val="000000"/>
              </w:rPr>
              <w:t xml:space="preserve"> та O</w:t>
            </w:r>
            <w:r>
              <w:rPr>
                <w:b/>
                <w:color w:val="000000"/>
                <w:vertAlign w:val="subscript"/>
              </w:rPr>
              <w:t>4</w:t>
            </w:r>
          </w:p>
          <w:p w:rsidR="00D5533E" w:rsidRDefault="00D5533E" w:rsidP="00CD7118">
            <w:pPr>
              <w:pStyle w:val="af7"/>
              <w:jc w:val="both"/>
              <w:rPr>
                <w:color w:val="000000"/>
                <w:sz w:val="27"/>
                <w:szCs w:val="27"/>
              </w:rPr>
            </w:pPr>
            <w:r>
              <w:rPr>
                <w:b/>
                <w:bCs/>
                <w:color w:val="000000"/>
                <w:sz w:val="27"/>
                <w:szCs w:val="27"/>
              </w:rPr>
              <w:t>Загальні конструктивні характеристики</w:t>
            </w:r>
          </w:p>
          <w:p w:rsidR="00D5533E" w:rsidRDefault="00D5533E" w:rsidP="00CD7118">
            <w:pPr>
              <w:pStyle w:val="af7"/>
              <w:jc w:val="both"/>
              <w:rPr>
                <w:color w:val="000000"/>
              </w:rPr>
            </w:pPr>
            <w:r>
              <w:rPr>
                <w:color w:val="000000"/>
              </w:rPr>
              <w:t>1. Кількість осей: _______________________ і коліс: ________________________________________</w:t>
            </w:r>
          </w:p>
          <w:p w:rsidR="00D5533E" w:rsidRDefault="00D5533E" w:rsidP="00CD7118">
            <w:pPr>
              <w:pStyle w:val="af7"/>
              <w:jc w:val="both"/>
              <w:rPr>
                <w:color w:val="000000"/>
              </w:rPr>
            </w:pPr>
            <w:r>
              <w:rPr>
                <w:color w:val="000000"/>
              </w:rPr>
              <w:t>1.1. Кількість та номери позицій осей зі здвоєними колесами: ________________________________</w:t>
            </w:r>
          </w:p>
          <w:p w:rsidR="00D5533E" w:rsidRDefault="00D5533E" w:rsidP="00CD7118">
            <w:pPr>
              <w:pStyle w:val="af7"/>
              <w:jc w:val="both"/>
              <w:rPr>
                <w:color w:val="000000"/>
              </w:rPr>
            </w:pPr>
            <w:r>
              <w:rPr>
                <w:color w:val="000000"/>
              </w:rPr>
              <w:t>2. Керуючі осі (кількість, номери позицій): ________________________________________________</w:t>
            </w:r>
          </w:p>
          <w:p w:rsidR="00D5533E" w:rsidRDefault="00D5533E" w:rsidP="00CD7118">
            <w:pPr>
              <w:pStyle w:val="af7"/>
              <w:rPr>
                <w:color w:val="000000"/>
              </w:rPr>
            </w:pPr>
            <w:r>
              <w:rPr>
                <w:b/>
                <w:bCs/>
                <w:color w:val="000000"/>
              </w:rPr>
              <w:t>Основні розміри</w:t>
            </w:r>
          </w:p>
          <w:p w:rsidR="00D5533E" w:rsidRDefault="00D5533E"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___________________________________________________________ мм</w:t>
            </w:r>
          </w:p>
          <w:p w:rsidR="00D5533E" w:rsidRDefault="00D5533E" w:rsidP="00CD7118">
            <w:pPr>
              <w:pStyle w:val="af7"/>
              <w:rPr>
                <w:color w:val="000000"/>
              </w:rPr>
            </w:pPr>
            <w:r>
              <w:rPr>
                <w:color w:val="000000"/>
              </w:rPr>
              <w:t>4.1. Відстані між осями: 1 - 2: __________ мм; 2 - 3: ____________ мм; 3 - 4: ________________ мм</w:t>
            </w:r>
          </w:p>
          <w:p w:rsidR="00D5533E" w:rsidRDefault="00D5533E" w:rsidP="00CD7118">
            <w:pPr>
              <w:pStyle w:val="af7"/>
              <w:rPr>
                <w:color w:val="000000"/>
              </w:rPr>
            </w:pPr>
            <w:r>
              <w:rPr>
                <w:color w:val="000000"/>
              </w:rPr>
              <w:t>5. Довжина: _______________________________________________________________________ мм</w:t>
            </w:r>
          </w:p>
          <w:p w:rsidR="00D5533E" w:rsidRDefault="00D5533E" w:rsidP="00CD7118">
            <w:pPr>
              <w:pStyle w:val="af7"/>
              <w:rPr>
                <w:color w:val="000000"/>
              </w:rPr>
            </w:pPr>
            <w:r>
              <w:rPr>
                <w:color w:val="000000"/>
              </w:rPr>
              <w:t>6. Ширина: ________________________________________________________________________ мм</w:t>
            </w:r>
          </w:p>
          <w:p w:rsidR="00D5533E" w:rsidRDefault="00D5533E" w:rsidP="00CD7118">
            <w:pPr>
              <w:pStyle w:val="af7"/>
              <w:rPr>
                <w:color w:val="000000"/>
              </w:rPr>
            </w:pPr>
            <w:r>
              <w:rPr>
                <w:color w:val="000000"/>
              </w:rPr>
              <w:t>7. Висота: _________________________________________________________________________ мм</w:t>
            </w:r>
          </w:p>
          <w:p w:rsidR="00D5533E" w:rsidRDefault="00D5533E" w:rsidP="00CD7118">
            <w:pPr>
              <w:pStyle w:val="af7"/>
              <w:rPr>
                <w:color w:val="000000"/>
              </w:rPr>
            </w:pPr>
            <w:r>
              <w:rPr>
                <w:color w:val="000000"/>
              </w:rPr>
              <w:t>10. Відстань між центром зчіпного пристрою та заднім габаритом КТЗ: _____________________ мм</w:t>
            </w:r>
          </w:p>
          <w:p w:rsidR="00D5533E" w:rsidRDefault="00D5533E" w:rsidP="00CD7118">
            <w:pPr>
              <w:pStyle w:val="af7"/>
              <w:rPr>
                <w:color w:val="000000"/>
              </w:rPr>
            </w:pPr>
            <w:r>
              <w:rPr>
                <w:color w:val="000000"/>
              </w:rPr>
              <w:t>11. Довжина завантажувального простору ______________________________________________ мм</w:t>
            </w:r>
          </w:p>
          <w:p w:rsidR="00D5533E" w:rsidRDefault="00D5533E" w:rsidP="00CD7118">
            <w:pPr>
              <w:pStyle w:val="af7"/>
              <w:rPr>
                <w:color w:val="000000"/>
              </w:rPr>
            </w:pPr>
            <w:r>
              <w:rPr>
                <w:color w:val="000000"/>
              </w:rPr>
              <w:t>12. Задній звис _____________________________________________________________________ мм</w:t>
            </w:r>
          </w:p>
          <w:p w:rsidR="00D5533E" w:rsidRDefault="00D5533E" w:rsidP="00CD7118">
            <w:pPr>
              <w:pStyle w:val="af7"/>
              <w:rPr>
                <w:color w:val="000000"/>
              </w:rPr>
            </w:pPr>
            <w:r>
              <w:rPr>
                <w:b/>
                <w:bCs/>
                <w:color w:val="000000"/>
              </w:rPr>
              <w:t>Маси</w:t>
            </w:r>
          </w:p>
          <w:p w:rsidR="00D5533E" w:rsidRDefault="00D5533E" w:rsidP="00CD7118">
            <w:pPr>
              <w:pStyle w:val="af7"/>
              <w:rPr>
                <w:color w:val="000000"/>
                <w:sz w:val="20"/>
                <w:szCs w:val="20"/>
                <w:vertAlign w:val="superscript"/>
              </w:rPr>
            </w:pPr>
            <w:r>
              <w:rPr>
                <w:color w:val="000000"/>
              </w:rPr>
              <w:t>13. Маса КТЗ у спорядженому стані: __________________________________________________ кг</w:t>
            </w:r>
            <w:r>
              <w:rPr>
                <w:color w:val="000000"/>
                <w:sz w:val="20"/>
                <w:szCs w:val="20"/>
                <w:vertAlign w:val="superscript"/>
              </w:rPr>
              <w:t>(6)</w:t>
            </w:r>
          </w:p>
          <w:p w:rsidR="00D5533E" w:rsidRDefault="00D5533E" w:rsidP="00CD7118">
            <w:pPr>
              <w:pStyle w:val="af7"/>
              <w:rPr>
                <w:color w:val="000000"/>
              </w:rPr>
            </w:pPr>
            <w:r>
              <w:rPr>
                <w:color w:val="000000"/>
              </w:rPr>
              <w:t>13.1. Розподіл цієї маси за осями: 1. ___________ кг; 2. ____________ кг; 3. _____________ кг і т. д.</w:t>
            </w:r>
          </w:p>
          <w:p w:rsidR="00D5533E" w:rsidRDefault="00D5533E" w:rsidP="00CD7118">
            <w:pPr>
              <w:pStyle w:val="af7"/>
              <w:rPr>
                <w:color w:val="000000"/>
              </w:rPr>
            </w:pPr>
            <w:r>
              <w:rPr>
                <w:color w:val="000000"/>
              </w:rPr>
              <w:t>16. Максимальні технічно припустимі маси</w:t>
            </w:r>
          </w:p>
          <w:p w:rsidR="00D5533E" w:rsidRDefault="00D5533E" w:rsidP="00CD7118">
            <w:pPr>
              <w:pStyle w:val="af7"/>
              <w:rPr>
                <w:color w:val="000000"/>
              </w:rPr>
            </w:pPr>
            <w:r>
              <w:rPr>
                <w:color w:val="000000"/>
              </w:rPr>
              <w:t>16.1. Максимальна технічно припустима повна маса: ____________________________________ кг</w:t>
            </w:r>
          </w:p>
          <w:p w:rsidR="00D5533E" w:rsidRDefault="00D5533E" w:rsidP="00CD7118">
            <w:pPr>
              <w:pStyle w:val="af7"/>
              <w:rPr>
                <w:color w:val="000000"/>
              </w:rPr>
            </w:pPr>
            <w:r>
              <w:rPr>
                <w:color w:val="000000"/>
              </w:rPr>
              <w:t>16.2. Технічно припустима маса на кожній осі: 1. _______ кг; 2. _________ кг; 3. _________ кг і т. д.</w:t>
            </w:r>
          </w:p>
          <w:p w:rsidR="00D5533E" w:rsidRDefault="00D5533E" w:rsidP="00CD7118">
            <w:pPr>
              <w:pStyle w:val="af7"/>
              <w:rPr>
                <w:color w:val="000000"/>
              </w:rPr>
            </w:pPr>
            <w:r>
              <w:rPr>
                <w:color w:val="000000"/>
              </w:rPr>
              <w:t>16.3. Технічно припустима маса на кожній групі осей: 1. ______ кг; 2. ______ кг; 3. ______ кг і т. д.</w:t>
            </w:r>
          </w:p>
          <w:p w:rsidR="00D5533E" w:rsidRDefault="00D5533E" w:rsidP="00CD7118">
            <w:pPr>
              <w:pStyle w:val="af7"/>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D5533E" w:rsidRDefault="00D5533E" w:rsidP="00CD7118">
            <w:pPr>
              <w:pStyle w:val="af7"/>
              <w:rPr>
                <w:color w:val="000000"/>
              </w:rPr>
            </w:pPr>
            <w:r>
              <w:rPr>
                <w:color w:val="000000"/>
              </w:rPr>
              <w:t>17.1. Реєстраційна/експлуатаційна максимально припустима повна маса: ___________________ кг</w:t>
            </w:r>
          </w:p>
          <w:p w:rsidR="00D5533E" w:rsidRDefault="00D5533E" w:rsidP="00CD7118">
            <w:pPr>
              <w:pStyle w:val="af7"/>
              <w:rPr>
                <w:color w:val="000000"/>
              </w:rPr>
            </w:pPr>
            <w:r>
              <w:rPr>
                <w:color w:val="000000"/>
              </w:rPr>
              <w:t>17.2. Реєстраційна/експлуатаційна максимально припустима маса на кожній осі:</w:t>
            </w:r>
            <w:r>
              <w:rPr>
                <w:color w:val="000000"/>
              </w:rPr>
              <w:br/>
              <w:t>1. ______ кг; 2. ______ кг; 3. ______ кг і т. д.</w:t>
            </w:r>
          </w:p>
          <w:p w:rsidR="00D5533E" w:rsidRDefault="00D5533E" w:rsidP="00CD7118">
            <w:pPr>
              <w:pStyle w:val="af7"/>
              <w:rPr>
                <w:color w:val="000000"/>
              </w:rPr>
            </w:pPr>
            <w:r>
              <w:rPr>
                <w:color w:val="000000"/>
              </w:rPr>
              <w:t>17.3. Реєстраційна/експлуатаційна максимально припустима маса на кожній групі осей:</w:t>
            </w:r>
            <w:r>
              <w:rPr>
                <w:color w:val="000000"/>
              </w:rPr>
              <w:br/>
              <w:t>1. ______ кг; 2. ______ кг; 3. ______ кг і т. д.</w:t>
            </w:r>
          </w:p>
          <w:p w:rsidR="00D5533E" w:rsidRDefault="00D5533E" w:rsidP="00CD7118">
            <w:pPr>
              <w:pStyle w:val="af7"/>
              <w:rPr>
                <w:color w:val="000000"/>
              </w:rPr>
            </w:pPr>
            <w:r>
              <w:rPr>
                <w:color w:val="000000"/>
              </w:rPr>
              <w:t>19. Технічно припустима максимальна статична маса, що припадає на зчіпний пристрій: ______ кг</w:t>
            </w:r>
          </w:p>
          <w:p w:rsidR="00D5533E" w:rsidRDefault="00D5533E" w:rsidP="00CD7118">
            <w:pPr>
              <w:pStyle w:val="af7"/>
              <w:rPr>
                <w:color w:val="000000"/>
              </w:rPr>
            </w:pPr>
            <w:r>
              <w:rPr>
                <w:b/>
                <w:bCs/>
                <w:color w:val="000000"/>
              </w:rPr>
              <w:t>Максимальна швидкість</w:t>
            </w:r>
          </w:p>
          <w:p w:rsidR="00D5533E" w:rsidRDefault="00D5533E" w:rsidP="00CD7118">
            <w:pPr>
              <w:pStyle w:val="af7"/>
              <w:rPr>
                <w:color w:val="000000"/>
              </w:rPr>
            </w:pPr>
            <w:r>
              <w:rPr>
                <w:color w:val="000000"/>
              </w:rPr>
              <w:t>29. Максимальна швидкість: _____________________________________________________ км/год</w:t>
            </w:r>
          </w:p>
          <w:p w:rsidR="00D5533E" w:rsidRDefault="00D5533E" w:rsidP="00CD7118">
            <w:pPr>
              <w:pStyle w:val="af7"/>
              <w:rPr>
                <w:color w:val="000000"/>
              </w:rPr>
            </w:pPr>
            <w:r>
              <w:rPr>
                <w:b/>
                <w:bCs/>
                <w:color w:val="000000"/>
              </w:rPr>
              <w:t>Осі та підвіска</w:t>
            </w:r>
          </w:p>
          <w:p w:rsidR="00D5533E" w:rsidRDefault="00D5533E" w:rsidP="00CD7118">
            <w:pPr>
              <w:pStyle w:val="af7"/>
              <w:rPr>
                <w:color w:val="000000"/>
              </w:rPr>
            </w:pPr>
            <w:r>
              <w:rPr>
                <w:color w:val="000000"/>
              </w:rPr>
              <w:t>31. Розташування підйомної(их) осі (осей): __________________________</w:t>
            </w:r>
          </w:p>
          <w:p w:rsidR="00D5533E" w:rsidRDefault="00D5533E" w:rsidP="00CD7118">
            <w:pPr>
              <w:pStyle w:val="af7"/>
              <w:rPr>
                <w:color w:val="000000"/>
              </w:rPr>
            </w:pPr>
            <w:r>
              <w:rPr>
                <w:color w:val="000000"/>
              </w:rPr>
              <w:t>32. Розташування осі (осей), яка (які) постійно сприймає(ють) навантаження: ___________________</w:t>
            </w:r>
          </w:p>
          <w:p w:rsidR="00D5533E" w:rsidRDefault="00D5533E" w:rsidP="00CD7118">
            <w:pPr>
              <w:pStyle w:val="af7"/>
              <w:rPr>
                <w:color w:val="000000"/>
                <w:sz w:val="20"/>
                <w:szCs w:val="20"/>
                <w:vertAlign w:val="superscript"/>
              </w:rPr>
            </w:pPr>
            <w:r>
              <w:rPr>
                <w:color w:val="000000"/>
              </w:rPr>
              <w:t>34. На осі (осях) застосовано пневматичну підвіску або еквівалентні пристрої: так/ні</w:t>
            </w:r>
            <w:r>
              <w:rPr>
                <w:color w:val="000000"/>
                <w:sz w:val="20"/>
                <w:szCs w:val="20"/>
                <w:vertAlign w:val="superscript"/>
              </w:rPr>
              <w:t>(1)</w:t>
            </w:r>
          </w:p>
          <w:p w:rsidR="00D5533E" w:rsidRDefault="00D5533E" w:rsidP="00CD7118">
            <w:pPr>
              <w:pStyle w:val="af7"/>
              <w:rPr>
                <w:color w:val="000000"/>
              </w:rPr>
            </w:pPr>
            <w:r>
              <w:rPr>
                <w:color w:val="000000"/>
              </w:rPr>
              <w:t>35. Колеса та шини</w:t>
            </w:r>
            <w:r>
              <w:rPr>
                <w:color w:val="000000"/>
                <w:vertAlign w:val="superscript"/>
              </w:rPr>
              <w:t>(8)</w:t>
            </w:r>
            <w:r>
              <w:rPr>
                <w:color w:val="000000"/>
              </w:rPr>
              <w:t>: __________________________________________________________________</w:t>
            </w:r>
          </w:p>
          <w:p w:rsidR="00D5533E" w:rsidRDefault="00D5533E" w:rsidP="00CD7118">
            <w:pPr>
              <w:pStyle w:val="af7"/>
              <w:rPr>
                <w:color w:val="000000"/>
              </w:rPr>
            </w:pPr>
            <w:r>
              <w:rPr>
                <w:b/>
                <w:bCs/>
                <w:color w:val="000000"/>
              </w:rPr>
              <w:t>Гальмівна система</w:t>
            </w:r>
          </w:p>
          <w:p w:rsidR="00D5533E" w:rsidRDefault="00D5533E"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D5533E" w:rsidRDefault="00D5533E" w:rsidP="00CD7118">
            <w:pPr>
              <w:pStyle w:val="af7"/>
              <w:rPr>
                <w:color w:val="000000"/>
                <w:sz w:val="27"/>
                <w:szCs w:val="27"/>
              </w:rPr>
            </w:pPr>
            <w:r>
              <w:rPr>
                <w:b/>
                <w:bCs/>
                <w:color w:val="000000"/>
                <w:sz w:val="27"/>
                <w:szCs w:val="27"/>
              </w:rPr>
              <w:t>Кузов</w:t>
            </w:r>
          </w:p>
          <w:p w:rsidR="00D5533E" w:rsidRDefault="00D5533E" w:rsidP="00CD7118">
            <w:pPr>
              <w:pStyle w:val="af7"/>
              <w:rPr>
                <w:color w:val="000000"/>
                <w:sz w:val="27"/>
                <w:szCs w:val="27"/>
              </w:rPr>
            </w:pPr>
            <w:r>
              <w:rPr>
                <w:color w:val="000000"/>
              </w:rPr>
              <w:t>38. Позначення КТЗ за типом кузова</w:t>
            </w:r>
            <w:r>
              <w:rPr>
                <w:color w:val="000000"/>
                <w:sz w:val="20"/>
                <w:szCs w:val="20"/>
                <w:vertAlign w:val="superscript"/>
              </w:rPr>
              <w:t>(9)</w:t>
            </w:r>
            <w:r>
              <w:rPr>
                <w:color w:val="000000"/>
                <w:sz w:val="27"/>
                <w:szCs w:val="27"/>
              </w:rPr>
              <w:t>: _____________________________________________</w:t>
            </w:r>
          </w:p>
          <w:p w:rsidR="00D5533E" w:rsidRDefault="00D5533E" w:rsidP="00CD7118">
            <w:pPr>
              <w:pStyle w:val="af7"/>
              <w:rPr>
                <w:color w:val="000000"/>
              </w:rPr>
            </w:pPr>
            <w:r>
              <w:rPr>
                <w:b/>
                <w:bCs/>
                <w:color w:val="000000"/>
              </w:rPr>
              <w:t>Зчіпний пристрій</w:t>
            </w:r>
          </w:p>
          <w:p w:rsidR="00D5533E" w:rsidRDefault="00D5533E" w:rsidP="00CD7118">
            <w:pPr>
              <w:pStyle w:val="af7"/>
              <w:rPr>
                <w:color w:val="000000"/>
              </w:rPr>
            </w:pPr>
            <w:r>
              <w:rPr>
                <w:color w:val="000000"/>
              </w:rPr>
              <w:t>44. Номер затвердження або знак затвердження зчіпного пристрою (у разі нанесення): ___________</w:t>
            </w:r>
          </w:p>
          <w:p w:rsidR="00D5533E" w:rsidRDefault="00D5533E" w:rsidP="00CD7118">
            <w:pPr>
              <w:pStyle w:val="af7"/>
              <w:rPr>
                <w:color w:val="000000"/>
                <w:sz w:val="27"/>
                <w:szCs w:val="27"/>
              </w:rPr>
            </w:pPr>
            <w:r>
              <w:rPr>
                <w:color w:val="000000"/>
              </w:rPr>
              <w:t>45.1. Значення характеристик</w:t>
            </w:r>
            <w:r>
              <w:rPr>
                <w:color w:val="000000"/>
                <w:sz w:val="20"/>
                <w:szCs w:val="20"/>
                <w:vertAlign w:val="superscript"/>
              </w:rPr>
              <w:t xml:space="preserve">(1) </w:t>
            </w:r>
            <w:r>
              <w:rPr>
                <w:color w:val="000000"/>
                <w:sz w:val="27"/>
                <w:szCs w:val="27"/>
              </w:rPr>
              <w:t>D: ______/ V: ______/ S: ______/ U: ______</w:t>
            </w:r>
          </w:p>
          <w:p w:rsidR="00D5533E" w:rsidRDefault="00D5533E" w:rsidP="00CD7118">
            <w:pPr>
              <w:pStyle w:val="af7"/>
              <w:rPr>
                <w:color w:val="000000"/>
              </w:rPr>
            </w:pPr>
            <w:r>
              <w:rPr>
                <w:b/>
                <w:bCs/>
                <w:color w:val="000000"/>
              </w:rPr>
              <w:t>Різне</w:t>
            </w:r>
          </w:p>
          <w:p w:rsidR="00D5533E" w:rsidRDefault="00D5533E" w:rsidP="00CD7118">
            <w:pPr>
              <w:pStyle w:val="af7"/>
              <w:rPr>
                <w:color w:val="000000"/>
                <w:sz w:val="20"/>
                <w:szCs w:val="20"/>
                <w:vertAlign w:val="superscript"/>
              </w:rPr>
            </w:pPr>
            <w:r>
              <w:rPr>
                <w:color w:val="000000"/>
              </w:rPr>
              <w:t>50. Затвердження конструкції щодо перевезення небезпечних вантажів: так/клас(и) ___ /ні</w:t>
            </w:r>
            <w:r>
              <w:rPr>
                <w:color w:val="000000"/>
                <w:sz w:val="20"/>
                <w:szCs w:val="20"/>
                <w:vertAlign w:val="superscript"/>
              </w:rPr>
              <w:t>(1)</w:t>
            </w:r>
          </w:p>
          <w:p w:rsidR="00D5533E" w:rsidRDefault="00D5533E" w:rsidP="00CD7118">
            <w:pPr>
              <w:pStyle w:val="af7"/>
              <w:rPr>
                <w:color w:val="000000"/>
              </w:rPr>
            </w:pPr>
            <w:r>
              <w:rPr>
                <w:color w:val="000000"/>
              </w:rPr>
              <w:t>51. Для КТЗ спеціального призначення: призначення: ______________________________________</w:t>
            </w:r>
          </w:p>
          <w:p w:rsidR="00D5533E" w:rsidRDefault="00D5533E"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w:t>
            </w:r>
          </w:p>
        </w:tc>
      </w:tr>
    </w:tbl>
    <w:p w:rsidR="000B3B5E" w:rsidRDefault="000B3B5E" w:rsidP="002863A8">
      <w:pPr>
        <w:pStyle w:val="western"/>
        <w:spacing w:after="240"/>
      </w:pPr>
    </w:p>
    <w:p w:rsidR="002863A8" w:rsidRDefault="000B3B5E" w:rsidP="00B645C8">
      <w:pPr>
        <w:pStyle w:val="western"/>
        <w:spacing w:after="240"/>
        <w:jc w:val="center"/>
        <w:rPr>
          <w:vertAlign w:val="subscript"/>
          <w:lang w:val="uk-UA"/>
        </w:rPr>
      </w:pPr>
      <w:r>
        <w:br w:type="page"/>
      </w:r>
      <w:r w:rsidR="002863A8" w:rsidRPr="00C31852">
        <w:rPr>
          <w:vertAlign w:val="superscript"/>
        </w:rPr>
        <w:t>ФОРМА СЕРТИФІКАТА ВІДПОВІДНОСТІ ДЛЯ КОЛІСНИХ ТРАНСПОРТНИХ ЗАСОБІВ КАТЕГОРІЙ L</w:t>
      </w:r>
      <w:r w:rsidR="002863A8" w:rsidRPr="00C31852">
        <w:rPr>
          <w:vertAlign w:val="subscript"/>
        </w:rPr>
        <w:t xml:space="preserve">1 </w:t>
      </w:r>
      <w:r w:rsidR="002863A8" w:rsidRPr="00C31852">
        <w:rPr>
          <w:vertAlign w:val="superscript"/>
        </w:rPr>
        <w:t>- L</w:t>
      </w:r>
      <w:r w:rsidR="002863A8" w:rsidRPr="00C31852">
        <w:rPr>
          <w:vertAlign w:val="subscript"/>
        </w:rPr>
        <w:t>7</w:t>
      </w:r>
    </w:p>
    <w:tbl>
      <w:tblPr>
        <w:tblW w:w="10500" w:type="dxa"/>
        <w:tblLook w:val="04A0" w:firstRow="1" w:lastRow="0" w:firstColumn="1" w:lastColumn="0" w:noHBand="0" w:noVBand="1"/>
      </w:tblPr>
      <w:tblGrid>
        <w:gridCol w:w="10500"/>
      </w:tblGrid>
      <w:tr w:rsidR="004874C6" w:rsidTr="003C2B08">
        <w:tc>
          <w:tcPr>
            <w:tcW w:w="5000" w:type="pct"/>
            <w:hideMark/>
          </w:tcPr>
          <w:p w:rsidR="004874C6" w:rsidRDefault="004874C6" w:rsidP="003C2B08">
            <w:pPr>
              <w:pStyle w:val="af7"/>
              <w:jc w:val="right"/>
              <w:rPr>
                <w:color w:val="000000"/>
                <w:lang w:eastAsia="ru-RU"/>
              </w:rPr>
            </w:pPr>
            <w:r>
              <w:rPr>
                <w:color w:val="000000"/>
              </w:rPr>
              <w:t>Лицьовий бік</w:t>
            </w:r>
          </w:p>
        </w:tc>
      </w:tr>
    </w:tbl>
    <w:p w:rsidR="004874C6" w:rsidRDefault="004874C6" w:rsidP="004874C6">
      <w:pPr>
        <w:jc w:val="center"/>
        <w:rPr>
          <w:b/>
          <w:color w:val="000000"/>
          <w:sz w:val="36"/>
          <w:szCs w:val="36"/>
          <w:vertAlign w:val="superscript"/>
          <w:lang w:eastAsia="ru-RU"/>
        </w:rPr>
      </w:pPr>
      <w:r>
        <w:rPr>
          <w:color w:val="000000"/>
          <w:vertAlign w:val="subscript"/>
        </w:rPr>
        <w:br w:type="textWrapping" w:clear="all"/>
      </w:r>
      <w:r>
        <w:rPr>
          <w:b/>
          <w:color w:val="000000"/>
          <w:sz w:val="36"/>
          <w:szCs w:val="36"/>
          <w:vertAlign w:val="subscript"/>
        </w:rPr>
        <w:t>СЕРТИФІКАТ ВІДПОВІДНОСТІ</w:t>
      </w:r>
      <w:r>
        <w:rPr>
          <w:b/>
          <w:color w:val="000000"/>
          <w:sz w:val="36"/>
          <w:szCs w:val="36"/>
          <w:vertAlign w:val="subscript"/>
        </w:rPr>
        <w:br/>
        <w:t>колісного транспортного засобу / колісного транспортного засобу, затвердженого стосовно виробництва малої серії</w:t>
      </w:r>
      <w:r>
        <w:rPr>
          <w:b/>
          <w:color w:val="000000"/>
          <w:sz w:val="36"/>
          <w:szCs w:val="36"/>
          <w:vertAlign w:val="superscript"/>
        </w:rPr>
        <w:t>(1)</w:t>
      </w:r>
    </w:p>
    <w:p w:rsidR="004874C6" w:rsidRDefault="004874C6" w:rsidP="004874C6">
      <w:pPr>
        <w:jc w:val="center"/>
        <w:rPr>
          <w:b/>
          <w:color w:val="000000"/>
          <w:sz w:val="36"/>
          <w:szCs w:val="36"/>
          <w:vertAlign w:val="superscript"/>
        </w:rPr>
      </w:pPr>
    </w:p>
    <w:tbl>
      <w:tblPr>
        <w:tblW w:w="10534" w:type="dxa"/>
        <w:tblLook w:val="04A0" w:firstRow="1" w:lastRow="0" w:firstColumn="1" w:lastColumn="0" w:noHBand="0" w:noVBand="1"/>
      </w:tblPr>
      <w:tblGrid>
        <w:gridCol w:w="34"/>
        <w:gridCol w:w="2741"/>
        <w:gridCol w:w="2408"/>
        <w:gridCol w:w="2408"/>
        <w:gridCol w:w="2909"/>
        <w:gridCol w:w="34"/>
      </w:tblGrid>
      <w:tr w:rsidR="00D5533E" w:rsidTr="00CD7118">
        <w:trPr>
          <w:gridAfter w:val="1"/>
          <w:wAfter w:w="16" w:type="pct"/>
          <w:trHeight w:val="1799"/>
        </w:trPr>
        <w:tc>
          <w:tcPr>
            <w:tcW w:w="4984" w:type="pct"/>
            <w:gridSpan w:val="5"/>
            <w:hideMark/>
          </w:tcPr>
          <w:p w:rsidR="00D5533E" w:rsidRDefault="00D5533E" w:rsidP="00CD7118">
            <w:pPr>
              <w:pStyle w:val="af7"/>
              <w:rPr>
                <w:color w:val="000000"/>
                <w:lang w:eastAsia="ru-RU"/>
              </w:rPr>
            </w:pPr>
            <w:r>
              <w:rPr>
                <w:color w:val="000000"/>
              </w:rPr>
              <w:t>Особа, що підписалася нижче: __________________________________________________________,</w:t>
            </w:r>
            <w:r>
              <w:rPr>
                <w:color w:val="000000"/>
              </w:rPr>
              <w:br/>
              <w:t xml:space="preserve">                                                                                                    </w:t>
            </w:r>
            <w:r>
              <w:rPr>
                <w:color w:val="000000"/>
                <w:sz w:val="20"/>
                <w:szCs w:val="20"/>
              </w:rPr>
              <w:t>(ініціали, прізвище, посада)</w:t>
            </w:r>
          </w:p>
          <w:p w:rsidR="00D5533E" w:rsidRDefault="00D5533E" w:rsidP="00CD7118">
            <w:pPr>
              <w:pStyle w:val="af7"/>
              <w:rPr>
                <w:color w:val="000000"/>
              </w:rPr>
            </w:pPr>
            <w:r>
              <w:rPr>
                <w:color w:val="000000"/>
              </w:rPr>
              <w:t xml:space="preserve">підтверджує, що даний колісний транспортний засіб (КТЗ): </w:t>
            </w:r>
          </w:p>
          <w:p w:rsidR="00D5533E" w:rsidRDefault="00D5533E" w:rsidP="00CD7118">
            <w:pPr>
              <w:pStyle w:val="af7"/>
              <w:rPr>
                <w:color w:val="000000"/>
              </w:rPr>
            </w:pPr>
            <w:r>
              <w:rPr>
                <w:color w:val="000000"/>
              </w:rPr>
              <w:t>0.1. Торгове найменування (марка) виробника : ____________________________________________</w:t>
            </w:r>
          </w:p>
          <w:p w:rsidR="00D5533E" w:rsidRDefault="00D5533E" w:rsidP="00CD7118">
            <w:pPr>
              <w:pStyle w:val="af7"/>
              <w:rPr>
                <w:color w:val="000000"/>
              </w:rPr>
            </w:pPr>
            <w:r>
              <w:rPr>
                <w:color w:val="000000"/>
              </w:rPr>
              <w:t>0.2. Тип: _____________________________________________________________________________</w:t>
            </w:r>
          </w:p>
          <w:p w:rsidR="00D5533E" w:rsidRDefault="00D5533E" w:rsidP="00CD7118">
            <w:pPr>
              <w:pStyle w:val="af7"/>
              <w:rPr>
                <w:color w:val="000000"/>
                <w:sz w:val="27"/>
                <w:szCs w:val="27"/>
              </w:rPr>
            </w:pPr>
            <w:r>
              <w:rPr>
                <w:color w:val="000000"/>
              </w:rPr>
              <w:t xml:space="preserve">       варіант</w:t>
            </w:r>
            <w:r>
              <w:rPr>
                <w:color w:val="000000"/>
                <w:sz w:val="20"/>
                <w:szCs w:val="20"/>
                <w:vertAlign w:val="superscript"/>
              </w:rPr>
              <w:t>(2)</w:t>
            </w:r>
            <w:r>
              <w:rPr>
                <w:color w:val="000000"/>
                <w:sz w:val="27"/>
                <w:szCs w:val="27"/>
              </w:rPr>
              <w:t>: ________________________________________________________________</w:t>
            </w:r>
          </w:p>
          <w:p w:rsidR="00D5533E" w:rsidRDefault="00D5533E" w:rsidP="00CD7118">
            <w:pPr>
              <w:pStyle w:val="af7"/>
              <w:rPr>
                <w:color w:val="000000"/>
                <w:sz w:val="27"/>
                <w:szCs w:val="27"/>
              </w:rPr>
            </w:pPr>
            <w:r>
              <w:rPr>
                <w:color w:val="000000"/>
              </w:rPr>
              <w:t xml:space="preserve">       версія</w:t>
            </w:r>
            <w:r>
              <w:rPr>
                <w:color w:val="000000"/>
                <w:sz w:val="20"/>
                <w:szCs w:val="20"/>
                <w:vertAlign w:val="superscript"/>
              </w:rPr>
              <w:t>(2)</w:t>
            </w:r>
            <w:r>
              <w:rPr>
                <w:color w:val="000000"/>
                <w:sz w:val="27"/>
                <w:szCs w:val="27"/>
              </w:rPr>
              <w:t>: _________________________________________________________________</w:t>
            </w:r>
          </w:p>
          <w:p w:rsidR="00D5533E" w:rsidRDefault="00D5533E" w:rsidP="00CD7118">
            <w:pPr>
              <w:pStyle w:val="af7"/>
              <w:rPr>
                <w:color w:val="000000"/>
              </w:rPr>
            </w:pPr>
            <w:r>
              <w:rPr>
                <w:color w:val="000000"/>
              </w:rPr>
              <w:t>0.2.1. Торгове найменування КТЗ: _______________________________________________________</w:t>
            </w:r>
          </w:p>
          <w:p w:rsidR="00D5533E" w:rsidRDefault="00D5533E" w:rsidP="00CD7118">
            <w:pPr>
              <w:pStyle w:val="af7"/>
              <w:rPr>
                <w:color w:val="000000"/>
              </w:rPr>
            </w:pPr>
            <w:r>
              <w:rPr>
                <w:color w:val="000000"/>
              </w:rPr>
              <w:t>0.4. Категорія: ________________________________________________________________________</w:t>
            </w:r>
          </w:p>
          <w:p w:rsidR="00D5533E" w:rsidRDefault="00D5533E" w:rsidP="00CD7118">
            <w:pPr>
              <w:pStyle w:val="af7"/>
              <w:rPr>
                <w:color w:val="000000"/>
              </w:rPr>
            </w:pPr>
            <w:r>
              <w:rPr>
                <w:color w:val="000000"/>
              </w:rPr>
              <w:t>0.5. Найменування і місцезнаходження виробника КТЗ: _____________________________________</w:t>
            </w:r>
          </w:p>
          <w:p w:rsidR="00D5533E" w:rsidRDefault="00D5533E" w:rsidP="00CD7118">
            <w:pPr>
              <w:pStyle w:val="af7"/>
              <w:rPr>
                <w:color w:val="000000"/>
                <w:sz w:val="27"/>
                <w:szCs w:val="27"/>
              </w:rPr>
            </w:pPr>
            <w:r>
              <w:rPr>
                <w:color w:val="000000"/>
              </w:rPr>
              <w:t>0.6. Місце розміщення обов'язкових табличок</w:t>
            </w:r>
            <w:r>
              <w:rPr>
                <w:color w:val="000000"/>
                <w:sz w:val="20"/>
                <w:szCs w:val="20"/>
                <w:vertAlign w:val="superscript"/>
              </w:rPr>
              <w:t>(16)</w:t>
            </w:r>
            <w:r>
              <w:rPr>
                <w:color w:val="000000"/>
                <w:sz w:val="27"/>
                <w:szCs w:val="27"/>
              </w:rPr>
              <w:t>: ______________________________________</w:t>
            </w:r>
          </w:p>
          <w:p w:rsidR="00D5533E" w:rsidRDefault="00D5533E" w:rsidP="00CD7118">
            <w:pPr>
              <w:pStyle w:val="af7"/>
              <w:rPr>
                <w:color w:val="000000"/>
              </w:rPr>
            </w:pPr>
            <w:r>
              <w:rPr>
                <w:color w:val="000000"/>
              </w:rPr>
              <w:t>Ідентифікаційний номер КТЗ (VIN): ______________________________________________________</w:t>
            </w:r>
          </w:p>
          <w:p w:rsidR="00D5533E" w:rsidRDefault="00D5533E" w:rsidP="00CD7118">
            <w:pPr>
              <w:pStyle w:val="af7"/>
              <w:rPr>
                <w:color w:val="000000"/>
                <w:sz w:val="27"/>
                <w:szCs w:val="27"/>
              </w:rPr>
            </w:pPr>
            <w:r>
              <w:rPr>
                <w:color w:val="000000"/>
              </w:rPr>
              <w:t>0.7. Розміщення ідентифікаційного номера на шасі</w:t>
            </w:r>
            <w:r>
              <w:rPr>
                <w:color w:val="000000"/>
                <w:sz w:val="20"/>
                <w:szCs w:val="20"/>
                <w:vertAlign w:val="superscript"/>
              </w:rPr>
              <w:t>(16)</w:t>
            </w:r>
            <w:r>
              <w:rPr>
                <w:color w:val="000000"/>
                <w:sz w:val="27"/>
                <w:szCs w:val="27"/>
              </w:rPr>
              <w:t>: __________________________________</w:t>
            </w:r>
          </w:p>
          <w:p w:rsidR="00D5533E" w:rsidRDefault="00D5533E" w:rsidP="00CD7118">
            <w:pPr>
              <w:pStyle w:val="af7"/>
              <w:rPr>
                <w:color w:val="000000"/>
                <w:sz w:val="20"/>
                <w:szCs w:val="20"/>
                <w:vertAlign w:val="superscript"/>
              </w:rPr>
            </w:pPr>
            <w:r>
              <w:rPr>
                <w:color w:val="000000"/>
              </w:rPr>
              <w:t>відповідає затвердженому типу</w:t>
            </w:r>
            <w:r>
              <w:rPr>
                <w:color w:val="000000"/>
                <w:sz w:val="20"/>
                <w:szCs w:val="20"/>
                <w:vertAlign w:val="superscript"/>
              </w:rPr>
              <w:t>(1)</w:t>
            </w:r>
          </w:p>
          <w:p w:rsidR="00D5533E" w:rsidRDefault="00D5533E" w:rsidP="00CD7118">
            <w:pPr>
              <w:pStyle w:val="af7"/>
              <w:rPr>
                <w:color w:val="000000"/>
                <w:vertAlign w:val="superscript"/>
              </w:rPr>
            </w:pPr>
            <w:r>
              <w:rPr>
                <w:color w:val="000000"/>
              </w:rPr>
              <w:t>відповідає вимогам щодо індивідуального затвердження</w:t>
            </w:r>
            <w:r>
              <w:rPr>
                <w:color w:val="000000"/>
                <w:vertAlign w:val="superscript"/>
              </w:rPr>
              <w:t>(1)</w:t>
            </w:r>
          </w:p>
          <w:p w:rsidR="00D5533E" w:rsidRDefault="00D5533E" w:rsidP="00CD7118">
            <w:pPr>
              <w:pStyle w:val="af7"/>
              <w:rPr>
                <w:color w:val="000000"/>
                <w:sz w:val="27"/>
                <w:szCs w:val="27"/>
              </w:rPr>
            </w:pPr>
            <w:r>
              <w:rPr>
                <w:color w:val="000000"/>
              </w:rPr>
              <w:t>Номер сертифіката типу / сертифіката відповідності</w:t>
            </w:r>
            <w:r>
              <w:rPr>
                <w:color w:val="000000"/>
                <w:vertAlign w:val="superscript"/>
              </w:rPr>
              <w:t>(1)</w:t>
            </w:r>
            <w:r>
              <w:rPr>
                <w:color w:val="000000"/>
              </w:rPr>
              <w:t>:</w:t>
            </w:r>
            <w:r>
              <w:rPr>
                <w:color w:val="000000"/>
                <w:sz w:val="27"/>
                <w:szCs w:val="27"/>
              </w:rPr>
              <w:t xml:space="preserve"> _________________________________</w:t>
            </w:r>
          </w:p>
          <w:p w:rsidR="00D5533E" w:rsidRDefault="00D5533E" w:rsidP="00CD7118">
            <w:pPr>
              <w:pStyle w:val="af7"/>
              <w:rPr>
                <w:color w:val="000000"/>
              </w:rPr>
            </w:pPr>
            <w:r>
              <w:rPr>
                <w:color w:val="000000"/>
              </w:rPr>
              <w:t>Дата видання: ________________________________________________________________________</w:t>
            </w:r>
          </w:p>
          <w:p w:rsidR="00D5533E" w:rsidRDefault="00D5533E" w:rsidP="00CD7118">
            <w:pPr>
              <w:pStyle w:val="af7"/>
              <w:jc w:val="both"/>
              <w:rPr>
                <w:color w:val="000000"/>
                <w:sz w:val="27"/>
                <w:szCs w:val="27"/>
              </w:rPr>
            </w:pPr>
            <w:r>
              <w:rPr>
                <w:color w:val="000000"/>
              </w:rPr>
              <w:t>Найменування підрозділу (представника) виробника/органу, що виконував процедуру затвердження</w:t>
            </w:r>
            <w:r>
              <w:rPr>
                <w:color w:val="000000"/>
                <w:sz w:val="20"/>
                <w:szCs w:val="20"/>
                <w:vertAlign w:val="superscript"/>
              </w:rPr>
              <w:t>(1)</w:t>
            </w:r>
            <w:r>
              <w:rPr>
                <w:color w:val="000000"/>
                <w:sz w:val="27"/>
                <w:szCs w:val="27"/>
              </w:rPr>
              <w:t>: _______________________________________________________________</w:t>
            </w:r>
          </w:p>
          <w:p w:rsidR="00D5533E" w:rsidRDefault="00D5533E" w:rsidP="00CD7118">
            <w:pPr>
              <w:pStyle w:val="af7"/>
              <w:rPr>
                <w:color w:val="000000"/>
                <w:sz w:val="20"/>
                <w:szCs w:val="20"/>
                <w:vertAlign w:val="superscript"/>
              </w:rPr>
            </w:pPr>
            <w:r>
              <w:rPr>
                <w:color w:val="000000"/>
              </w:rPr>
              <w:t>Цей колісний транспортний засіб може бути зареєстровано і/або допущено до участі у дорожньому русі без виконання подальших процедур затвердження.</w:t>
            </w:r>
            <w:r>
              <w:rPr>
                <w:color w:val="000000"/>
                <w:sz w:val="20"/>
                <w:szCs w:val="20"/>
                <w:vertAlign w:val="superscript"/>
              </w:rPr>
              <w:t>(3)(4)</w:t>
            </w:r>
          </w:p>
          <w:p w:rsidR="00D5533E" w:rsidRDefault="00D5533E" w:rsidP="00CD7118">
            <w:pPr>
              <w:pStyle w:val="af7"/>
              <w:rPr>
                <w:color w:val="000000"/>
                <w:sz w:val="27"/>
                <w:szCs w:val="27"/>
              </w:rPr>
            </w:pPr>
            <w:r>
              <w:rPr>
                <w:color w:val="000000"/>
              </w:rPr>
              <w:t>Місце видання сертифіката</w:t>
            </w:r>
            <w:r>
              <w:rPr>
                <w:color w:val="000000"/>
                <w:sz w:val="27"/>
                <w:szCs w:val="27"/>
              </w:rPr>
              <w:t>: ______________________________________________________</w:t>
            </w:r>
          </w:p>
          <w:p w:rsidR="00D5533E" w:rsidRDefault="00D5533E" w:rsidP="00CD7118">
            <w:pPr>
              <w:pStyle w:val="af7"/>
              <w:rPr>
                <w:color w:val="000000"/>
                <w:lang w:eastAsia="ru-RU"/>
              </w:rPr>
            </w:pPr>
            <w:r>
              <w:rPr>
                <w:color w:val="000000"/>
              </w:rPr>
              <w:t>Дата видання: ________________________________________________________________________</w:t>
            </w:r>
          </w:p>
        </w:tc>
      </w:tr>
      <w:tr w:rsidR="00D5533E" w:rsidTr="00CD7118">
        <w:trPr>
          <w:gridBefore w:val="1"/>
          <w:wBefore w:w="16" w:type="pct"/>
        </w:trPr>
        <w:tc>
          <w:tcPr>
            <w:tcW w:w="1301" w:type="pct"/>
            <w:tcMar>
              <w:top w:w="30" w:type="dxa"/>
              <w:left w:w="30" w:type="dxa"/>
              <w:bottom w:w="30" w:type="dxa"/>
              <w:right w:w="30" w:type="dxa"/>
            </w:tcMar>
            <w:hideMark/>
          </w:tcPr>
          <w:p w:rsidR="00D5533E" w:rsidRDefault="00D5533E" w:rsidP="00CD7118">
            <w:pPr>
              <w:pStyle w:val="af7"/>
              <w:rPr>
                <w:color w:val="000000"/>
                <w:lang w:eastAsia="ru-RU"/>
              </w:rPr>
            </w:pPr>
            <w:r>
              <w:rPr>
                <w:color w:val="000000"/>
              </w:rPr>
              <w:t>Посадова особа:</w:t>
            </w:r>
          </w:p>
        </w:tc>
        <w:tc>
          <w:tcPr>
            <w:tcW w:w="1143" w:type="pct"/>
            <w:tcMar>
              <w:top w:w="30" w:type="dxa"/>
              <w:left w:w="30" w:type="dxa"/>
              <w:bottom w:w="30" w:type="dxa"/>
              <w:right w:w="30" w:type="dxa"/>
            </w:tcMar>
            <w:hideMark/>
          </w:tcPr>
          <w:p w:rsidR="00D5533E" w:rsidRDefault="00D5533E" w:rsidP="00CD7118">
            <w:pPr>
              <w:pStyle w:val="af7"/>
              <w:jc w:val="center"/>
              <w:rPr>
                <w:color w:val="000000"/>
                <w:lang w:eastAsia="ru-RU"/>
              </w:rPr>
            </w:pPr>
            <w:r>
              <w:rPr>
                <w:color w:val="000000"/>
              </w:rPr>
              <w:t>________________</w:t>
            </w:r>
            <w:r>
              <w:rPr>
                <w:color w:val="000000"/>
              </w:rPr>
              <w:br/>
            </w:r>
            <w:r>
              <w:rPr>
                <w:color w:val="000000"/>
                <w:sz w:val="20"/>
                <w:szCs w:val="20"/>
              </w:rPr>
              <w:t>(посада)</w:t>
            </w:r>
          </w:p>
        </w:tc>
        <w:tc>
          <w:tcPr>
            <w:tcW w:w="1143" w:type="pct"/>
            <w:tcMar>
              <w:top w:w="30" w:type="dxa"/>
              <w:left w:w="30" w:type="dxa"/>
              <w:bottom w:w="30" w:type="dxa"/>
              <w:right w:w="30" w:type="dxa"/>
            </w:tcMar>
            <w:hideMark/>
          </w:tcPr>
          <w:p w:rsidR="00D5533E" w:rsidRDefault="00D5533E" w:rsidP="00CD7118">
            <w:pPr>
              <w:pStyle w:val="af7"/>
              <w:jc w:val="center"/>
              <w:rPr>
                <w:color w:val="000000"/>
                <w:sz w:val="20"/>
                <w:szCs w:val="20"/>
                <w:lang w:eastAsia="ru-RU"/>
              </w:rPr>
            </w:pPr>
            <w:r>
              <w:rPr>
                <w:color w:val="000000"/>
                <w:sz w:val="20"/>
                <w:szCs w:val="20"/>
              </w:rPr>
              <w:t>________________</w:t>
            </w:r>
            <w:r>
              <w:rPr>
                <w:color w:val="000000"/>
                <w:sz w:val="20"/>
                <w:szCs w:val="20"/>
              </w:rPr>
              <w:br/>
              <w:t>(підпис)</w:t>
            </w:r>
          </w:p>
        </w:tc>
        <w:tc>
          <w:tcPr>
            <w:tcW w:w="1397" w:type="pct"/>
            <w:gridSpan w:val="2"/>
            <w:tcMar>
              <w:top w:w="30" w:type="dxa"/>
              <w:left w:w="30" w:type="dxa"/>
              <w:bottom w:w="30" w:type="dxa"/>
              <w:right w:w="30" w:type="dxa"/>
            </w:tcMar>
            <w:hideMark/>
          </w:tcPr>
          <w:p w:rsidR="00D5533E" w:rsidRDefault="00D5533E" w:rsidP="00CD7118">
            <w:pPr>
              <w:pStyle w:val="af7"/>
              <w:jc w:val="center"/>
              <w:rPr>
                <w:color w:val="000000"/>
                <w:sz w:val="20"/>
                <w:szCs w:val="20"/>
                <w:lang w:eastAsia="ru-RU"/>
              </w:rPr>
            </w:pPr>
            <w:r>
              <w:rPr>
                <w:color w:val="000000"/>
                <w:sz w:val="20"/>
                <w:szCs w:val="20"/>
              </w:rPr>
              <w:t>___________________</w:t>
            </w:r>
            <w:r>
              <w:rPr>
                <w:color w:val="000000"/>
                <w:sz w:val="20"/>
                <w:szCs w:val="20"/>
              </w:rPr>
              <w:br/>
              <w:t>(прізвище, ініціали)</w:t>
            </w:r>
          </w:p>
        </w:tc>
      </w:tr>
    </w:tbl>
    <w:p w:rsidR="00D5533E" w:rsidRDefault="00D5533E" w:rsidP="00D5533E">
      <w:pPr>
        <w:rPr>
          <w:color w:val="000000"/>
          <w:sz w:val="24"/>
          <w:szCs w:val="24"/>
          <w:vertAlign w:val="superscript"/>
          <w:lang w:eastAsia="ru-RU"/>
        </w:rPr>
      </w:pPr>
      <w:r>
        <w:rPr>
          <w:color w:val="000000"/>
          <w:vertAlign w:val="superscript"/>
        </w:rPr>
        <w:br w:type="textWrapping" w:clear="all"/>
      </w:r>
    </w:p>
    <w:p w:rsidR="00D5533E" w:rsidRDefault="00D5533E" w:rsidP="00D5533E">
      <w:pPr>
        <w:rPr>
          <w:color w:val="000000"/>
          <w:vertAlign w:val="superscript"/>
        </w:rPr>
        <w:sectPr w:rsidR="00D5533E" w:rsidSect="00D5533E">
          <w:type w:val="continuous"/>
          <w:pgSz w:w="11906" w:h="16838"/>
          <w:pgMar w:top="851" w:right="567" w:bottom="539" w:left="1134" w:header="709" w:footer="709" w:gutter="0"/>
          <w:cols w:space="720"/>
        </w:sectPr>
      </w:pPr>
    </w:p>
    <w:tbl>
      <w:tblPr>
        <w:tblW w:w="10500" w:type="dxa"/>
        <w:tblLook w:val="04A0" w:firstRow="1" w:lastRow="0" w:firstColumn="1" w:lastColumn="0" w:noHBand="0" w:noVBand="1"/>
      </w:tblPr>
      <w:tblGrid>
        <w:gridCol w:w="10500"/>
      </w:tblGrid>
      <w:tr w:rsidR="00D5533E" w:rsidTr="00CD7118">
        <w:tc>
          <w:tcPr>
            <w:tcW w:w="4958" w:type="pct"/>
            <w:hideMark/>
          </w:tcPr>
          <w:p w:rsidR="00D5533E" w:rsidRDefault="00D5533E" w:rsidP="00CD7118">
            <w:pPr>
              <w:pStyle w:val="af7"/>
              <w:jc w:val="right"/>
              <w:rPr>
                <w:color w:val="000000"/>
                <w:sz w:val="27"/>
                <w:szCs w:val="27"/>
                <w:lang w:eastAsia="ru-RU"/>
              </w:rPr>
            </w:pPr>
            <w:r>
              <w:rPr>
                <w:color w:val="000000"/>
                <w:sz w:val="27"/>
                <w:szCs w:val="27"/>
              </w:rPr>
              <w:t>Зворотний бік</w:t>
            </w:r>
          </w:p>
          <w:p w:rsidR="00D5533E" w:rsidRDefault="00D5533E" w:rsidP="00CD7118">
            <w:pPr>
              <w:pStyle w:val="af7"/>
              <w:jc w:val="center"/>
              <w:rPr>
                <w:b/>
                <w:color w:val="000000"/>
              </w:rPr>
            </w:pPr>
            <w:r>
              <w:rPr>
                <w:b/>
                <w:color w:val="000000"/>
              </w:rPr>
              <w:t>Для колісних транспортних засобів категорій L1 - L7</w:t>
            </w:r>
          </w:p>
          <w:p w:rsidR="00D5533E" w:rsidRDefault="00D5533E" w:rsidP="00CD7118">
            <w:pPr>
              <w:pStyle w:val="af7"/>
              <w:rPr>
                <w:color w:val="000000"/>
              </w:rPr>
            </w:pPr>
            <w:r>
              <w:rPr>
                <w:b/>
                <w:bCs/>
                <w:color w:val="000000"/>
              </w:rPr>
              <w:t>Додаткова інформація</w:t>
            </w:r>
          </w:p>
          <w:p w:rsidR="00D5533E" w:rsidRDefault="00D5533E" w:rsidP="00CD7118">
            <w:pPr>
              <w:pStyle w:val="af7"/>
              <w:rPr>
                <w:color w:val="000000"/>
              </w:rPr>
            </w:pPr>
            <w:r>
              <w:rPr>
                <w:color w:val="000000"/>
              </w:rPr>
              <w:t>1. Кількість осей: _______________________ і коліс: ________________________________________</w:t>
            </w:r>
          </w:p>
          <w:p w:rsidR="00D5533E" w:rsidRDefault="00D5533E" w:rsidP="00CD7118">
            <w:pPr>
              <w:pStyle w:val="af7"/>
              <w:rPr>
                <w:color w:val="000000"/>
              </w:rPr>
            </w:pPr>
            <w:r>
              <w:rPr>
                <w:color w:val="000000"/>
              </w:rPr>
              <w:t>3. Колісна база: ____________________________________________________________________ мм</w:t>
            </w:r>
          </w:p>
          <w:p w:rsidR="00D5533E" w:rsidRDefault="00D5533E" w:rsidP="00CD7118">
            <w:pPr>
              <w:pStyle w:val="af7"/>
              <w:rPr>
                <w:color w:val="000000"/>
              </w:rPr>
            </w:pPr>
            <w:r>
              <w:rPr>
                <w:color w:val="000000"/>
              </w:rPr>
              <w:t>6.1. Довжина: _____________________________________________________________________ мм</w:t>
            </w:r>
          </w:p>
          <w:p w:rsidR="00D5533E" w:rsidRDefault="00D5533E" w:rsidP="00CD7118">
            <w:pPr>
              <w:pStyle w:val="af7"/>
              <w:rPr>
                <w:color w:val="000000"/>
              </w:rPr>
            </w:pPr>
            <w:r>
              <w:rPr>
                <w:color w:val="000000"/>
              </w:rPr>
              <w:t>7.1. Ширина: ______________________________________________________________________ мм</w:t>
            </w:r>
          </w:p>
          <w:p w:rsidR="00D5533E" w:rsidRDefault="00D5533E" w:rsidP="00CD7118">
            <w:pPr>
              <w:pStyle w:val="af7"/>
              <w:rPr>
                <w:color w:val="000000"/>
              </w:rPr>
            </w:pPr>
            <w:r>
              <w:rPr>
                <w:color w:val="000000"/>
              </w:rPr>
              <w:t>8. Висота: _________________________________________________________________________ мм</w:t>
            </w:r>
          </w:p>
          <w:p w:rsidR="00D5533E" w:rsidRDefault="00D5533E" w:rsidP="00CD7118">
            <w:pPr>
              <w:pStyle w:val="af7"/>
              <w:rPr>
                <w:color w:val="000000"/>
                <w:sz w:val="27"/>
                <w:szCs w:val="27"/>
              </w:rPr>
            </w:pPr>
            <w:r>
              <w:rPr>
                <w:color w:val="000000"/>
              </w:rPr>
              <w:t>12.1. Маса КТЗ у спорядженому стані</w:t>
            </w:r>
            <w:r>
              <w:rPr>
                <w:color w:val="000000"/>
                <w:sz w:val="20"/>
                <w:szCs w:val="20"/>
                <w:vertAlign w:val="superscript"/>
              </w:rPr>
              <w:t>(17)</w:t>
            </w:r>
            <w:r>
              <w:rPr>
                <w:color w:val="000000"/>
                <w:sz w:val="27"/>
                <w:szCs w:val="27"/>
              </w:rPr>
              <w:t>: _________________________________________ кг</w:t>
            </w:r>
          </w:p>
          <w:p w:rsidR="00D5533E" w:rsidRDefault="00D5533E" w:rsidP="00CD7118">
            <w:pPr>
              <w:pStyle w:val="af7"/>
              <w:rPr>
                <w:color w:val="000000"/>
                <w:sz w:val="27"/>
                <w:szCs w:val="27"/>
              </w:rPr>
            </w:pPr>
            <w:r>
              <w:rPr>
                <w:color w:val="000000"/>
              </w:rPr>
              <w:t>12.2. Власна маса КТЗ</w:t>
            </w:r>
            <w:r>
              <w:rPr>
                <w:color w:val="000000"/>
                <w:sz w:val="20"/>
                <w:szCs w:val="20"/>
                <w:vertAlign w:val="superscript"/>
              </w:rPr>
              <w:t>(17)</w:t>
            </w:r>
            <w:r>
              <w:rPr>
                <w:color w:val="000000"/>
                <w:sz w:val="27"/>
                <w:szCs w:val="27"/>
              </w:rPr>
              <w:t>: _____________________________________________________ кг</w:t>
            </w:r>
          </w:p>
          <w:p w:rsidR="00D5533E" w:rsidRDefault="00D5533E" w:rsidP="00CD7118">
            <w:pPr>
              <w:pStyle w:val="af7"/>
              <w:rPr>
                <w:color w:val="000000"/>
                <w:sz w:val="27"/>
                <w:szCs w:val="27"/>
              </w:rPr>
            </w:pPr>
            <w:r>
              <w:rPr>
                <w:color w:val="000000"/>
              </w:rPr>
              <w:t>14.1. Максимальна технічно припустима повна маса</w:t>
            </w:r>
            <w:r>
              <w:rPr>
                <w:color w:val="000000"/>
                <w:sz w:val="20"/>
                <w:szCs w:val="20"/>
                <w:vertAlign w:val="superscript"/>
              </w:rPr>
              <w:t>(17)</w:t>
            </w:r>
            <w:r>
              <w:rPr>
                <w:color w:val="000000"/>
                <w:sz w:val="27"/>
                <w:szCs w:val="27"/>
              </w:rPr>
              <w:t>: ______________________________ кг</w:t>
            </w:r>
          </w:p>
          <w:p w:rsidR="00D5533E" w:rsidRDefault="00D5533E" w:rsidP="00CD7118">
            <w:pPr>
              <w:pStyle w:val="af7"/>
              <w:rPr>
                <w:color w:val="000000"/>
              </w:rPr>
            </w:pPr>
            <w:r>
              <w:rPr>
                <w:color w:val="000000"/>
              </w:rPr>
              <w:t>14.2. Розподіл цієї маси між осями: 1. ___________________ кг; 2. _________________________ кг</w:t>
            </w:r>
          </w:p>
          <w:p w:rsidR="00D5533E" w:rsidRDefault="00D5533E" w:rsidP="00CD7118">
            <w:pPr>
              <w:pStyle w:val="af7"/>
              <w:rPr>
                <w:color w:val="000000"/>
              </w:rPr>
            </w:pPr>
            <w:r>
              <w:rPr>
                <w:color w:val="000000"/>
              </w:rPr>
              <w:t>14.3. Технічно припустима маса, що припадає</w:t>
            </w:r>
            <w:r>
              <w:rPr>
                <w:color w:val="000000"/>
              </w:rPr>
              <w:br/>
              <w:t>на кожну вісь:                         1. _______________________ кг; 2. ___________________________ кг</w:t>
            </w:r>
          </w:p>
          <w:p w:rsidR="00D5533E" w:rsidRDefault="00D5533E" w:rsidP="00CD7118">
            <w:pPr>
              <w:pStyle w:val="af7"/>
              <w:rPr>
                <w:color w:val="000000"/>
              </w:rPr>
            </w:pPr>
            <w:r>
              <w:rPr>
                <w:color w:val="000000"/>
              </w:rPr>
              <w:t xml:space="preserve">17. Максимальна маса причепа: </w:t>
            </w:r>
          </w:p>
          <w:p w:rsidR="00D5533E" w:rsidRDefault="00D5533E" w:rsidP="00CD7118">
            <w:pPr>
              <w:pStyle w:val="af7"/>
              <w:rPr>
                <w:color w:val="000000"/>
              </w:rPr>
            </w:pPr>
            <w:r>
              <w:rPr>
                <w:color w:val="000000"/>
              </w:rPr>
              <w:t>за наявності робочої системи гальмування: _____________________________________________ кг</w:t>
            </w:r>
          </w:p>
          <w:p w:rsidR="00D5533E" w:rsidRDefault="00D5533E" w:rsidP="00CD7118">
            <w:pPr>
              <w:pStyle w:val="af7"/>
              <w:rPr>
                <w:color w:val="000000"/>
              </w:rPr>
            </w:pPr>
            <w:r>
              <w:rPr>
                <w:color w:val="000000"/>
              </w:rPr>
              <w:t>за відсутності робочої системи гальмування: ____________________________________________ кг</w:t>
            </w:r>
          </w:p>
          <w:p w:rsidR="00D5533E" w:rsidRDefault="00D5533E" w:rsidP="00CD7118">
            <w:pPr>
              <w:pStyle w:val="af7"/>
              <w:rPr>
                <w:color w:val="000000"/>
              </w:rPr>
            </w:pPr>
            <w:r>
              <w:rPr>
                <w:color w:val="000000"/>
              </w:rPr>
              <w:t>19.1. Максимальна маса, що припадає на зчіпний пристрій від причепа: ____________________ кг</w:t>
            </w:r>
          </w:p>
          <w:p w:rsidR="00D5533E" w:rsidRDefault="00D5533E" w:rsidP="00CD7118">
            <w:pPr>
              <w:pStyle w:val="af7"/>
              <w:rPr>
                <w:color w:val="000000"/>
              </w:rPr>
            </w:pPr>
            <w:r>
              <w:rPr>
                <w:color w:val="000000"/>
              </w:rPr>
              <w:t>20. Виробник двигуна: ________________________________________________________________</w:t>
            </w:r>
          </w:p>
          <w:p w:rsidR="00D5533E" w:rsidRDefault="00D5533E" w:rsidP="00CD7118">
            <w:pPr>
              <w:pStyle w:val="af7"/>
              <w:rPr>
                <w:color w:val="000000"/>
              </w:rPr>
            </w:pPr>
            <w:r>
              <w:rPr>
                <w:color w:val="000000"/>
              </w:rPr>
              <w:t>21. Тип двигуна (позначений на двигуні): ________________________________________________</w:t>
            </w:r>
          </w:p>
          <w:p w:rsidR="00D5533E" w:rsidRDefault="00D5533E" w:rsidP="00CD7118">
            <w:pPr>
              <w:pStyle w:val="af7"/>
              <w:rPr>
                <w:color w:val="000000"/>
              </w:rPr>
            </w:pPr>
            <w:r>
              <w:rPr>
                <w:color w:val="000000"/>
              </w:rPr>
              <w:t>21.2. Серійний номер двигуна: _________________________________________________________</w:t>
            </w:r>
          </w:p>
          <w:p w:rsidR="00D5533E" w:rsidRDefault="00D5533E" w:rsidP="00CD7118">
            <w:pPr>
              <w:pStyle w:val="af7"/>
              <w:rPr>
                <w:color w:val="000000"/>
                <w:sz w:val="20"/>
                <w:szCs w:val="20"/>
                <w:vertAlign w:val="superscript"/>
              </w:rPr>
            </w:pPr>
            <w:r>
              <w:rPr>
                <w:color w:val="000000"/>
              </w:rPr>
              <w:t>22. Принцип роботи: електричний / з примусовим запалюванням / із запалюванням від стиснення, чотири- / двотактний</w:t>
            </w:r>
            <w:r>
              <w:rPr>
                <w:color w:val="000000"/>
                <w:sz w:val="20"/>
                <w:szCs w:val="20"/>
                <w:vertAlign w:val="superscript"/>
              </w:rPr>
              <w:t>(1)</w:t>
            </w:r>
          </w:p>
          <w:p w:rsidR="00D5533E" w:rsidRDefault="00D5533E" w:rsidP="00CD7118">
            <w:pPr>
              <w:pStyle w:val="af7"/>
              <w:rPr>
                <w:color w:val="000000"/>
                <w:sz w:val="27"/>
                <w:szCs w:val="27"/>
              </w:rPr>
            </w:pPr>
            <w:r>
              <w:rPr>
                <w:color w:val="000000"/>
                <w:sz w:val="27"/>
                <w:szCs w:val="27"/>
              </w:rPr>
              <w:t>2</w:t>
            </w:r>
            <w:r>
              <w:rPr>
                <w:color w:val="000000"/>
              </w:rPr>
              <w:t>3. Кількість і розташування циліндрів</w:t>
            </w:r>
            <w:r>
              <w:rPr>
                <w:color w:val="000000"/>
                <w:vertAlign w:val="superscript"/>
              </w:rPr>
              <w:t>(18)</w:t>
            </w:r>
            <w:r>
              <w:rPr>
                <w:color w:val="000000"/>
              </w:rPr>
              <w:t>: ________________________________________________</w:t>
            </w:r>
          </w:p>
          <w:p w:rsidR="00D5533E" w:rsidRDefault="00D5533E" w:rsidP="00CD7118">
            <w:pPr>
              <w:pStyle w:val="af7"/>
              <w:rPr>
                <w:color w:val="000000"/>
                <w:sz w:val="20"/>
                <w:szCs w:val="20"/>
                <w:vertAlign w:val="superscript"/>
              </w:rPr>
            </w:pPr>
            <w:r>
              <w:rPr>
                <w:color w:val="000000"/>
              </w:rPr>
              <w:t>24. Робочий об'єм: _________________________________________________________________ см</w:t>
            </w:r>
            <w:r>
              <w:rPr>
                <w:color w:val="000000"/>
                <w:sz w:val="20"/>
                <w:szCs w:val="20"/>
                <w:vertAlign w:val="superscript"/>
              </w:rPr>
              <w:t>3</w:t>
            </w:r>
          </w:p>
          <w:p w:rsidR="00D5533E" w:rsidRDefault="00D5533E" w:rsidP="00CD7118">
            <w:pPr>
              <w:pStyle w:val="af7"/>
              <w:rPr>
                <w:color w:val="000000"/>
                <w:sz w:val="27"/>
                <w:szCs w:val="27"/>
              </w:rPr>
            </w:pPr>
            <w:r>
              <w:rPr>
                <w:color w:val="000000"/>
              </w:rPr>
              <w:t>25. Паливо</w:t>
            </w:r>
            <w:r>
              <w:rPr>
                <w:color w:val="000000"/>
                <w:vertAlign w:val="superscript"/>
              </w:rPr>
              <w:t>(19)</w:t>
            </w:r>
            <w:r>
              <w:rPr>
                <w:color w:val="000000"/>
              </w:rPr>
              <w:t>:</w:t>
            </w:r>
            <w:r>
              <w:rPr>
                <w:color w:val="000000"/>
                <w:sz w:val="27"/>
                <w:szCs w:val="27"/>
              </w:rPr>
              <w:t xml:space="preserve"> ________________________________________________________________</w:t>
            </w:r>
          </w:p>
          <w:p w:rsidR="00D5533E" w:rsidRDefault="00D5533E" w:rsidP="00CD7118">
            <w:pPr>
              <w:pStyle w:val="af7"/>
              <w:rPr>
                <w:color w:val="000000"/>
                <w:sz w:val="20"/>
                <w:szCs w:val="20"/>
                <w:vertAlign w:val="superscript"/>
              </w:rPr>
            </w:pPr>
            <w:r>
              <w:rPr>
                <w:color w:val="000000"/>
              </w:rPr>
              <w:t>26. Максимальна потужність: _________________ кВт за частоти обертання: _______________ хв</w:t>
            </w:r>
            <w:r>
              <w:rPr>
                <w:color w:val="000000"/>
                <w:sz w:val="20"/>
                <w:szCs w:val="20"/>
                <w:vertAlign w:val="superscript"/>
              </w:rPr>
              <w:t>-1</w:t>
            </w:r>
          </w:p>
          <w:p w:rsidR="00D5533E" w:rsidRDefault="00D5533E" w:rsidP="00CD7118">
            <w:pPr>
              <w:pStyle w:val="af7"/>
              <w:rPr>
                <w:color w:val="000000"/>
              </w:rPr>
            </w:pPr>
            <w:r>
              <w:rPr>
                <w:color w:val="000000"/>
              </w:rPr>
              <w:t>26.1. Відношення максимальної потужності до маси КТЗ у спорядженому стані: _________ кВт/кг</w:t>
            </w:r>
          </w:p>
          <w:p w:rsidR="00D5533E" w:rsidRDefault="00D5533E" w:rsidP="00CD7118">
            <w:pPr>
              <w:pStyle w:val="af7"/>
              <w:rPr>
                <w:color w:val="000000"/>
                <w:sz w:val="27"/>
                <w:szCs w:val="27"/>
              </w:rPr>
            </w:pPr>
            <w:r>
              <w:rPr>
                <w:color w:val="000000"/>
              </w:rPr>
              <w:t>28. Коробка передач (тип)</w:t>
            </w:r>
            <w:r>
              <w:rPr>
                <w:color w:val="000000"/>
                <w:sz w:val="20"/>
                <w:szCs w:val="20"/>
                <w:vertAlign w:val="superscript"/>
              </w:rPr>
              <w:t>(20)</w:t>
            </w:r>
            <w:r>
              <w:rPr>
                <w:color w:val="000000"/>
                <w:sz w:val="27"/>
                <w:szCs w:val="27"/>
              </w:rPr>
              <w:t>: ____________________________________________________</w:t>
            </w:r>
          </w:p>
          <w:p w:rsidR="00D5533E" w:rsidRDefault="00D5533E" w:rsidP="00CD7118">
            <w:pPr>
              <w:pStyle w:val="af7"/>
              <w:rPr>
                <w:color w:val="000000"/>
              </w:rPr>
            </w:pPr>
            <w:r>
              <w:rPr>
                <w:color w:val="000000"/>
              </w:rPr>
              <w:t>29. Передатні числа: 1. _______; 2. _________; 3. _________; 4. _______; 5. ________; 6. _________</w:t>
            </w:r>
          </w:p>
          <w:p w:rsidR="00D5533E" w:rsidRDefault="00D5533E" w:rsidP="00CD7118">
            <w:pPr>
              <w:pStyle w:val="af7"/>
              <w:rPr>
                <w:color w:val="000000"/>
              </w:rPr>
            </w:pPr>
            <w:r>
              <w:rPr>
                <w:color w:val="000000"/>
              </w:rPr>
              <w:t>32. Позначення розмірів шин: вісь 1: ___________________; вісь 2: __________________________</w:t>
            </w:r>
          </w:p>
          <w:p w:rsidR="00D5533E" w:rsidRDefault="00D5533E" w:rsidP="00CD7118">
            <w:pPr>
              <w:pStyle w:val="af7"/>
              <w:rPr>
                <w:color w:val="000000"/>
                <w:sz w:val="27"/>
                <w:szCs w:val="27"/>
              </w:rPr>
            </w:pPr>
            <w:r>
              <w:rPr>
                <w:color w:val="000000"/>
              </w:rPr>
              <w:t>37. Кузов (є/нема)</w:t>
            </w:r>
            <w:r>
              <w:rPr>
                <w:color w:val="000000"/>
                <w:sz w:val="20"/>
                <w:szCs w:val="20"/>
                <w:vertAlign w:val="superscript"/>
              </w:rPr>
              <w:t>(1)</w:t>
            </w:r>
            <w:r>
              <w:rPr>
                <w:color w:val="000000"/>
                <w:sz w:val="27"/>
                <w:szCs w:val="27"/>
              </w:rPr>
              <w:t>: ___________________________________________________________</w:t>
            </w:r>
          </w:p>
          <w:p w:rsidR="00D5533E" w:rsidRDefault="00D5533E" w:rsidP="00CD7118">
            <w:pPr>
              <w:pStyle w:val="af7"/>
              <w:rPr>
                <w:color w:val="000000"/>
                <w:sz w:val="27"/>
                <w:szCs w:val="27"/>
              </w:rPr>
            </w:pPr>
            <w:r>
              <w:rPr>
                <w:color w:val="000000"/>
              </w:rPr>
              <w:t>41. Кількість і особливості конструкції дверей</w:t>
            </w:r>
            <w:r>
              <w:rPr>
                <w:color w:val="000000"/>
                <w:sz w:val="20"/>
                <w:szCs w:val="20"/>
                <w:vertAlign w:val="superscript"/>
              </w:rPr>
              <w:t>(21)(22)</w:t>
            </w:r>
            <w:r>
              <w:rPr>
                <w:color w:val="000000"/>
                <w:sz w:val="27"/>
                <w:szCs w:val="27"/>
              </w:rPr>
              <w:t>: ____________________________________</w:t>
            </w:r>
          </w:p>
          <w:p w:rsidR="00D5533E" w:rsidRDefault="00D5533E" w:rsidP="00CD7118">
            <w:pPr>
              <w:pStyle w:val="af7"/>
              <w:rPr>
                <w:color w:val="000000"/>
                <w:sz w:val="27"/>
                <w:szCs w:val="27"/>
              </w:rPr>
            </w:pPr>
            <w:r>
              <w:rPr>
                <w:color w:val="000000"/>
              </w:rPr>
              <w:t>42.1. Кількість і розміщення сидінь</w:t>
            </w:r>
            <w:r>
              <w:rPr>
                <w:color w:val="000000"/>
                <w:sz w:val="20"/>
                <w:szCs w:val="20"/>
                <w:vertAlign w:val="superscript"/>
              </w:rPr>
              <w:t>(23)</w:t>
            </w:r>
            <w:r>
              <w:rPr>
                <w:color w:val="000000"/>
                <w:sz w:val="27"/>
                <w:szCs w:val="27"/>
              </w:rPr>
              <w:t>: ______________________________________________</w:t>
            </w:r>
          </w:p>
          <w:p w:rsidR="00D5533E" w:rsidRDefault="00D5533E" w:rsidP="00CD7118">
            <w:pPr>
              <w:pStyle w:val="af7"/>
              <w:rPr>
                <w:color w:val="000000"/>
              </w:rPr>
            </w:pPr>
            <w:r>
              <w:rPr>
                <w:color w:val="000000"/>
              </w:rPr>
              <w:t>43.1. Знак затвердження пристрою для буксирування (якщо він є): ____________________________</w:t>
            </w:r>
          </w:p>
          <w:p w:rsidR="00D5533E" w:rsidRDefault="00D5533E" w:rsidP="00CD7118">
            <w:pPr>
              <w:pStyle w:val="af7"/>
              <w:rPr>
                <w:color w:val="000000"/>
              </w:rPr>
            </w:pPr>
            <w:r>
              <w:rPr>
                <w:color w:val="000000"/>
              </w:rPr>
              <w:t>44. Максимальна конструктивна швидкість: _________________________________________ км/год</w:t>
            </w:r>
          </w:p>
          <w:p w:rsidR="00D5533E" w:rsidRDefault="00D5533E" w:rsidP="00CD7118">
            <w:pPr>
              <w:pStyle w:val="af7"/>
              <w:rPr>
                <w:color w:val="000000"/>
              </w:rPr>
            </w:pPr>
            <w:r>
              <w:rPr>
                <w:color w:val="000000"/>
              </w:rPr>
              <w:t>45. Рівень шуму: зазначити нормативний документ, застосований під час виконання процедур затвердження типу</w:t>
            </w:r>
          </w:p>
          <w:p w:rsidR="00D5533E" w:rsidRDefault="00D5533E" w:rsidP="00CD7118">
            <w:pPr>
              <w:pStyle w:val="af7"/>
              <w:rPr>
                <w:color w:val="000000"/>
                <w:sz w:val="20"/>
                <w:szCs w:val="20"/>
                <w:vertAlign w:val="superscript"/>
              </w:rPr>
            </w:pPr>
            <w:r>
              <w:rPr>
                <w:color w:val="000000"/>
              </w:rPr>
              <w:t>на нерухомому КТЗ: ___________________ дБ(A) за частоти обертання: ____________________ хв</w:t>
            </w:r>
            <w:r>
              <w:rPr>
                <w:color w:val="000000"/>
                <w:sz w:val="20"/>
                <w:szCs w:val="20"/>
                <w:vertAlign w:val="superscript"/>
              </w:rPr>
              <w:t>-1</w:t>
            </w:r>
          </w:p>
          <w:p w:rsidR="00D5533E" w:rsidRDefault="00D5533E" w:rsidP="00CD7118">
            <w:pPr>
              <w:pStyle w:val="af7"/>
              <w:rPr>
                <w:color w:val="000000"/>
                <w:sz w:val="27"/>
                <w:szCs w:val="27"/>
              </w:rPr>
            </w:pPr>
            <w:r>
              <w:rPr>
                <w:color w:val="000000"/>
              </w:rPr>
              <w:t>під час руху КТЗ:</w:t>
            </w:r>
            <w:r>
              <w:rPr>
                <w:color w:val="000000"/>
                <w:sz w:val="27"/>
                <w:szCs w:val="27"/>
              </w:rPr>
              <w:t xml:space="preserve"> _________________________________________________________ </w:t>
            </w:r>
            <w:r>
              <w:rPr>
                <w:color w:val="000000"/>
              </w:rPr>
              <w:t>дБ(A)</w:t>
            </w:r>
          </w:p>
          <w:p w:rsidR="00D5533E" w:rsidRDefault="00D5533E" w:rsidP="00CD7118">
            <w:pPr>
              <w:pStyle w:val="af7"/>
              <w:jc w:val="both"/>
              <w:rPr>
                <w:color w:val="000000"/>
              </w:rPr>
            </w:pPr>
            <w:r>
              <w:rPr>
                <w:color w:val="000000"/>
              </w:rPr>
              <w:t>46. Вміст забруднювальних речовин у відпрацьованих газах</w:t>
            </w:r>
            <w:r>
              <w:rPr>
                <w:color w:val="000000"/>
                <w:vertAlign w:val="superscript"/>
              </w:rPr>
              <w:t>(13)</w:t>
            </w:r>
            <w:r>
              <w:rPr>
                <w:color w:val="000000"/>
              </w:rPr>
              <w:t>: Вказати нормативний документ, застосований під час виконання процедур затвердження типу (з урахуванням чинних змін)</w:t>
            </w:r>
          </w:p>
          <w:p w:rsidR="00D5533E" w:rsidRDefault="00D5533E" w:rsidP="00CD7118">
            <w:pPr>
              <w:pStyle w:val="af7"/>
              <w:rPr>
                <w:color w:val="000000"/>
              </w:rPr>
            </w:pPr>
            <w:r>
              <w:rPr>
                <w:color w:val="000000"/>
              </w:rPr>
              <w:t xml:space="preserve">Випробовування типу I: </w:t>
            </w:r>
          </w:p>
          <w:p w:rsidR="00D5533E" w:rsidRDefault="00D5533E" w:rsidP="00CD7118">
            <w:pPr>
              <w:pStyle w:val="af7"/>
              <w:rPr>
                <w:color w:val="000000"/>
              </w:rPr>
            </w:pPr>
            <w:r>
              <w:rPr>
                <w:color w:val="000000"/>
              </w:rPr>
              <w:t>CO: ________ г/км; HC: _________ г/км; NO</w:t>
            </w:r>
            <w:r>
              <w:rPr>
                <w:color w:val="000000"/>
                <w:vertAlign w:val="subscript"/>
              </w:rPr>
              <w:t>x</w:t>
            </w:r>
            <w:r>
              <w:rPr>
                <w:color w:val="000000"/>
              </w:rPr>
              <w:t>: ____________ г/км; HC + NO</w:t>
            </w:r>
            <w:r>
              <w:rPr>
                <w:color w:val="000000"/>
                <w:vertAlign w:val="subscript"/>
              </w:rPr>
              <w:t>x</w:t>
            </w:r>
            <w:r>
              <w:rPr>
                <w:color w:val="000000"/>
              </w:rPr>
              <w:t>: ______________ г/км</w:t>
            </w:r>
          </w:p>
          <w:p w:rsidR="00D5533E" w:rsidRDefault="00D5533E" w:rsidP="00CD7118">
            <w:pPr>
              <w:pStyle w:val="af7"/>
              <w:rPr>
                <w:color w:val="000000"/>
              </w:rPr>
            </w:pPr>
            <w:r>
              <w:rPr>
                <w:color w:val="000000"/>
              </w:rPr>
              <w:t xml:space="preserve">Випробовування типу II: </w:t>
            </w:r>
          </w:p>
          <w:tbl>
            <w:tblPr>
              <w:tblW w:w="5000" w:type="pct"/>
              <w:tblLook w:val="04A0" w:firstRow="1" w:lastRow="0" w:firstColumn="1" w:lastColumn="0" w:noHBand="0" w:noVBand="1"/>
            </w:tblPr>
            <w:tblGrid>
              <w:gridCol w:w="4114"/>
              <w:gridCol w:w="6170"/>
            </w:tblGrid>
            <w:tr w:rsidR="00D5533E" w:rsidTr="00CD7118">
              <w:tc>
                <w:tcPr>
                  <w:tcW w:w="2000" w:type="pct"/>
                  <w:vMerge w:val="restart"/>
                  <w:hideMark/>
                </w:tcPr>
                <w:p w:rsidR="00D5533E" w:rsidRDefault="00D5533E" w:rsidP="00CD7118">
                  <w:pPr>
                    <w:pStyle w:val="af7"/>
                    <w:rPr>
                      <w:color w:val="000000"/>
                      <w:lang w:eastAsia="ru-RU"/>
                    </w:rPr>
                  </w:pPr>
                  <w:r>
                    <w:rPr>
                      <w:color w:val="000000"/>
                    </w:rPr>
                    <w:t>для мопедів та легких квадроциклів:</w:t>
                  </w:r>
                </w:p>
              </w:tc>
              <w:tc>
                <w:tcPr>
                  <w:tcW w:w="3000" w:type="pct"/>
                  <w:hideMark/>
                </w:tcPr>
                <w:p w:rsidR="00D5533E" w:rsidRDefault="00D5533E" w:rsidP="00CD7118">
                  <w:pPr>
                    <w:pStyle w:val="af7"/>
                    <w:rPr>
                      <w:color w:val="000000"/>
                      <w:lang w:eastAsia="ru-RU"/>
                    </w:rPr>
                  </w:pPr>
                  <w:r>
                    <w:rPr>
                      <w:color w:val="000000"/>
                    </w:rPr>
                    <w:t>CO: ________________________________________ г/хв;</w:t>
                  </w:r>
                </w:p>
              </w:tc>
            </w:tr>
            <w:tr w:rsidR="00D5533E" w:rsidTr="00CD7118">
              <w:tc>
                <w:tcPr>
                  <w:tcW w:w="0" w:type="auto"/>
                  <w:vMerge/>
                  <w:vAlign w:val="center"/>
                  <w:hideMark/>
                </w:tcPr>
                <w:p w:rsidR="00D5533E" w:rsidRDefault="00D5533E" w:rsidP="00CD7118">
                  <w:pPr>
                    <w:rPr>
                      <w:color w:val="000000"/>
                      <w:sz w:val="24"/>
                      <w:szCs w:val="24"/>
                      <w:lang w:eastAsia="ru-RU"/>
                    </w:rPr>
                  </w:pPr>
                </w:p>
              </w:tc>
              <w:tc>
                <w:tcPr>
                  <w:tcW w:w="3000" w:type="pct"/>
                  <w:hideMark/>
                </w:tcPr>
                <w:p w:rsidR="00D5533E" w:rsidRDefault="00D5533E" w:rsidP="00CD7118">
                  <w:pPr>
                    <w:pStyle w:val="af7"/>
                    <w:rPr>
                      <w:color w:val="000000"/>
                      <w:lang w:eastAsia="ru-RU"/>
                    </w:rPr>
                  </w:pPr>
                  <w:r>
                    <w:rPr>
                      <w:color w:val="000000"/>
                    </w:rPr>
                    <w:t>HC: ________________________________________ г/хв;</w:t>
                  </w:r>
                </w:p>
              </w:tc>
            </w:tr>
          </w:tbl>
          <w:p w:rsidR="00D5533E" w:rsidRDefault="00D5533E" w:rsidP="00CD7118">
            <w:pPr>
              <w:pStyle w:val="af7"/>
              <w:rPr>
                <w:color w:val="000000"/>
                <w:lang w:eastAsia="ru-RU"/>
              </w:rPr>
            </w:pPr>
            <w:r>
              <w:rPr>
                <w:color w:val="000000"/>
              </w:rPr>
              <w:t xml:space="preserve">для мотоциклів, трициклів, важких квадроциклів: </w:t>
            </w:r>
          </w:p>
          <w:p w:rsidR="00D5533E" w:rsidRDefault="00D5533E" w:rsidP="00CD7118">
            <w:pPr>
              <w:pStyle w:val="af7"/>
              <w:rPr>
                <w:color w:val="000000"/>
                <w:sz w:val="20"/>
                <w:szCs w:val="20"/>
                <w:vertAlign w:val="superscript"/>
              </w:rPr>
            </w:pPr>
            <w:r>
              <w:rPr>
                <w:color w:val="000000"/>
              </w:rPr>
              <w:t>CO: _________ % за частоти обертання в режимі холостого ходу: __________________________ хв</w:t>
            </w:r>
            <w:r>
              <w:rPr>
                <w:color w:val="000000"/>
                <w:sz w:val="20"/>
                <w:szCs w:val="20"/>
                <w:vertAlign w:val="superscript"/>
              </w:rPr>
              <w:t>-1</w:t>
            </w:r>
          </w:p>
          <w:p w:rsidR="00D5533E" w:rsidRDefault="00D5533E" w:rsidP="00CD7118">
            <w:pPr>
              <w:pStyle w:val="af7"/>
              <w:rPr>
                <w:color w:val="000000"/>
              </w:rPr>
            </w:pPr>
            <w:r>
              <w:rPr>
                <w:color w:val="000000"/>
              </w:rPr>
              <w:t>температура моторного мастила (для чотиритактних двигунів): ____________________________ °C</w:t>
            </w:r>
          </w:p>
          <w:p w:rsidR="00D5533E" w:rsidRDefault="00D5533E" w:rsidP="00CD7118">
            <w:pPr>
              <w:pStyle w:val="af7"/>
              <w:rPr>
                <w:color w:val="000000"/>
                <w:sz w:val="20"/>
                <w:szCs w:val="20"/>
                <w:vertAlign w:val="superscript"/>
              </w:rPr>
            </w:pPr>
            <w:r>
              <w:rPr>
                <w:color w:val="000000"/>
              </w:rPr>
              <w:t>Димність (скоригований коефіцієнт поглинання): ________________________________________ м</w:t>
            </w:r>
            <w:r>
              <w:rPr>
                <w:color w:val="000000"/>
                <w:sz w:val="20"/>
                <w:szCs w:val="20"/>
                <w:vertAlign w:val="superscript"/>
              </w:rPr>
              <w:t>-1</w:t>
            </w:r>
          </w:p>
          <w:p w:rsidR="00D5533E" w:rsidRDefault="00D5533E" w:rsidP="00CD7118">
            <w:pPr>
              <w:pStyle w:val="af7"/>
              <w:rPr>
                <w:color w:val="000000"/>
              </w:rPr>
            </w:pPr>
            <w:r>
              <w:rPr>
                <w:color w:val="000000"/>
              </w:rPr>
              <w:t>47. Дані для визначення розміру обов'язкових платежів</w:t>
            </w:r>
            <w:r>
              <w:rPr>
                <w:color w:val="000000"/>
                <w:vertAlign w:val="superscript"/>
              </w:rPr>
              <w:t>(9)</w:t>
            </w:r>
            <w:r>
              <w:rPr>
                <w:color w:val="000000"/>
              </w:rPr>
              <w:t>: ___________________________________</w:t>
            </w:r>
          </w:p>
          <w:p w:rsidR="00D5533E" w:rsidRDefault="00D5533E" w:rsidP="00CD7118">
            <w:pPr>
              <w:pStyle w:val="af7"/>
              <w:rPr>
                <w:color w:val="000000"/>
                <w:sz w:val="27"/>
                <w:szCs w:val="27"/>
              </w:rPr>
            </w:pPr>
            <w:r>
              <w:rPr>
                <w:color w:val="000000"/>
              </w:rPr>
              <w:t>50. Примітки</w:t>
            </w:r>
            <w:r>
              <w:rPr>
                <w:color w:val="000000"/>
                <w:sz w:val="20"/>
                <w:szCs w:val="20"/>
                <w:vertAlign w:val="superscript"/>
              </w:rPr>
              <w:t>(14)</w:t>
            </w:r>
            <w:r>
              <w:rPr>
                <w:color w:val="000000"/>
                <w:sz w:val="27"/>
                <w:szCs w:val="27"/>
              </w:rPr>
              <w:t>: ______________________________________________________________</w:t>
            </w:r>
          </w:p>
          <w:p w:rsidR="00D5533E" w:rsidRDefault="00D5533E" w:rsidP="00CD7118">
            <w:pPr>
              <w:pStyle w:val="af7"/>
              <w:rPr>
                <w:color w:val="000000"/>
                <w:lang w:eastAsia="ru-RU"/>
              </w:rPr>
            </w:pPr>
            <w:r>
              <w:rPr>
                <w:color w:val="000000"/>
              </w:rPr>
              <w:t>51. Винятки: _________________________________________________________________________</w:t>
            </w:r>
          </w:p>
        </w:tc>
      </w:tr>
    </w:tbl>
    <w:p w:rsidR="00D5533E" w:rsidRDefault="00D5533E" w:rsidP="00B645C8">
      <w:pPr>
        <w:pStyle w:val="western"/>
        <w:spacing w:after="240"/>
        <w:jc w:val="center"/>
        <w:rPr>
          <w:lang w:val="uk-UA"/>
        </w:rPr>
      </w:pPr>
    </w:p>
    <w:p w:rsidR="00D5533E" w:rsidRDefault="00D5533E" w:rsidP="00B645C8">
      <w:pPr>
        <w:pStyle w:val="western"/>
        <w:spacing w:after="240"/>
        <w:jc w:val="center"/>
        <w:rPr>
          <w:lang w:val="uk-UA"/>
        </w:rPr>
      </w:pPr>
      <w:r>
        <w:rPr>
          <w:lang w:val="uk-UA"/>
        </w:rPr>
        <w:br w:type="page"/>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2863A8" w:rsidRPr="00E22C21">
        <w:trPr>
          <w:tblCellSpacing w:w="0" w:type="dxa"/>
        </w:trPr>
        <w:tc>
          <w:tcPr>
            <w:tcW w:w="10500" w:type="dxa"/>
            <w:tcBorders>
              <w:top w:val="nil"/>
              <w:left w:val="nil"/>
              <w:bottom w:val="nil"/>
              <w:right w:val="nil"/>
            </w:tcBorders>
            <w:tcMar>
              <w:top w:w="0" w:type="dxa"/>
              <w:left w:w="0" w:type="dxa"/>
              <w:bottom w:w="0" w:type="dxa"/>
              <w:right w:w="0" w:type="dxa"/>
            </w:tcMar>
          </w:tcPr>
          <w:p w:rsidR="002863A8" w:rsidRPr="00E22C21" w:rsidRDefault="00D5533E" w:rsidP="009A356E">
            <w:pPr>
              <w:jc w:val="right"/>
              <w:rPr>
                <w:color w:val="000000"/>
                <w:sz w:val="24"/>
                <w:szCs w:val="24"/>
              </w:rPr>
            </w:pPr>
            <w:r>
              <w:rPr>
                <w:lang w:val="uk-UA"/>
              </w:rPr>
              <w:br w:type="page"/>
            </w:r>
            <w:r>
              <w:rPr>
                <w:lang w:val="uk-UA"/>
              </w:rPr>
              <w:br w:type="page"/>
            </w:r>
            <w:r w:rsidR="002863A8" w:rsidRPr="00E22C21">
              <w:t>Лицьовий бік</w:t>
            </w:r>
          </w:p>
        </w:tc>
      </w:tr>
    </w:tbl>
    <w:p w:rsidR="00B645C8" w:rsidRPr="00B645C8" w:rsidRDefault="00B645C8" w:rsidP="00B645C8">
      <w:pPr>
        <w:pStyle w:val="5"/>
        <w:spacing w:before="0" w:after="0"/>
        <w:ind w:left="1009" w:hanging="1009"/>
        <w:jc w:val="center"/>
        <w:rPr>
          <w:b w:val="0"/>
          <w:bCs w:val="0"/>
          <w:i w:val="0"/>
          <w:sz w:val="24"/>
          <w:szCs w:val="24"/>
        </w:rPr>
      </w:pPr>
      <w:r w:rsidRPr="00B645C8">
        <w:rPr>
          <w:b w:val="0"/>
          <w:bCs w:val="0"/>
          <w:i w:val="0"/>
        </w:rPr>
        <w:t xml:space="preserve">Орган з сертифікації/орган з оцінки відповідності </w:t>
      </w:r>
    </w:p>
    <w:p w:rsidR="00B645C8" w:rsidRPr="00B645C8" w:rsidRDefault="00B645C8" w:rsidP="00B645C8">
      <w:pPr>
        <w:pStyle w:val="5"/>
        <w:spacing w:before="0" w:after="0"/>
        <w:ind w:left="1009" w:hanging="1009"/>
        <w:jc w:val="center"/>
        <w:rPr>
          <w:b w:val="0"/>
          <w:bCs w:val="0"/>
          <w:sz w:val="24"/>
          <w:szCs w:val="24"/>
        </w:rPr>
      </w:pPr>
      <w:r w:rsidRPr="00B645C8">
        <w:rPr>
          <w:b w:val="0"/>
          <w:bCs w:val="0"/>
          <w:i w:val="0"/>
        </w:rPr>
        <w:t xml:space="preserve">Державного підприємства “Дніпропетровський регіональний державний науково-технічний центр стандартизації, метрології та сертифікації", </w:t>
      </w:r>
    </w:p>
    <w:p w:rsidR="00B645C8" w:rsidRDefault="00B645C8" w:rsidP="00B645C8">
      <w:pPr>
        <w:pStyle w:val="5"/>
        <w:spacing w:before="0" w:after="0"/>
        <w:ind w:left="1009" w:hanging="1009"/>
        <w:jc w:val="center"/>
        <w:rPr>
          <w:b w:val="0"/>
          <w:bCs w:val="0"/>
          <w:sz w:val="24"/>
          <w:szCs w:val="24"/>
        </w:rPr>
      </w:pPr>
      <w:r w:rsidRPr="00B645C8">
        <w:rPr>
          <w:b w:val="0"/>
          <w:bCs w:val="0"/>
          <w:i w:val="0"/>
        </w:rPr>
        <w:t>49044, м. Дніпро, вул. Барикадна, 23</w:t>
      </w:r>
      <w:r>
        <w:rPr>
          <w:b w:val="0"/>
          <w:bCs w:val="0"/>
        </w:rPr>
        <w:t>.</w:t>
      </w:r>
    </w:p>
    <w:p w:rsidR="00B645C8" w:rsidRDefault="00B645C8" w:rsidP="00B645C8">
      <w:pPr>
        <w:pStyle w:val="western"/>
        <w:spacing w:before="0" w:beforeAutospacing="0" w:after="0"/>
        <w:jc w:val="center"/>
        <w:rPr>
          <w:b/>
          <w:bCs/>
          <w:sz w:val="36"/>
          <w:szCs w:val="36"/>
          <w:vertAlign w:val="subscript"/>
          <w:lang w:val="uk-UA"/>
        </w:rPr>
      </w:pPr>
      <w:r>
        <w:rPr>
          <w:b/>
          <w:bCs/>
          <w:sz w:val="36"/>
          <w:szCs w:val="36"/>
          <w:vertAlign w:val="subscript"/>
        </w:rPr>
        <w:t xml:space="preserve"> </w:t>
      </w:r>
      <w:r w:rsidR="002863A8">
        <w:rPr>
          <w:b/>
          <w:bCs/>
          <w:sz w:val="36"/>
          <w:szCs w:val="36"/>
          <w:vertAlign w:val="subscript"/>
        </w:rPr>
        <w:t>СЕРТИФІКАТ ВІДПОВІДНОСТІ</w:t>
      </w:r>
      <w:r>
        <w:rPr>
          <w:b/>
          <w:bCs/>
          <w:sz w:val="36"/>
          <w:szCs w:val="36"/>
          <w:vertAlign w:val="subscript"/>
          <w:lang w:val="uk-UA"/>
        </w:rPr>
        <w:t xml:space="preserve"> № </w:t>
      </w:r>
    </w:p>
    <w:p w:rsidR="002863A8" w:rsidRDefault="00B645C8" w:rsidP="009A356E">
      <w:pPr>
        <w:pStyle w:val="western"/>
        <w:spacing w:before="0" w:beforeAutospacing="0" w:after="0"/>
        <w:jc w:val="center"/>
      </w:pPr>
      <w:r>
        <w:rPr>
          <w:b/>
          <w:bCs/>
          <w:sz w:val="36"/>
          <w:szCs w:val="36"/>
          <w:vertAlign w:val="subscript"/>
          <w:lang w:val="uk-UA"/>
        </w:rPr>
        <w:t xml:space="preserve">щодо індивідуального затвердження </w:t>
      </w:r>
      <w:r w:rsidR="00361EC5">
        <w:rPr>
          <w:b/>
          <w:bCs/>
          <w:sz w:val="36"/>
          <w:szCs w:val="36"/>
          <w:vertAlign w:val="subscript"/>
        </w:rPr>
        <w:t>колісного транспортного засобу</w:t>
      </w:r>
    </w:p>
    <w:tbl>
      <w:tblPr>
        <w:tblW w:w="10530" w:type="dxa"/>
        <w:tblCellSpacing w:w="0" w:type="dxa"/>
        <w:tblInd w:w="-30" w:type="dxa"/>
        <w:tblCellMar>
          <w:top w:w="30" w:type="dxa"/>
          <w:left w:w="30" w:type="dxa"/>
          <w:bottom w:w="30" w:type="dxa"/>
          <w:right w:w="30" w:type="dxa"/>
        </w:tblCellMar>
        <w:tblLook w:val="00A0" w:firstRow="1" w:lastRow="0" w:firstColumn="1" w:lastColumn="0" w:noHBand="0" w:noVBand="0"/>
      </w:tblPr>
      <w:tblGrid>
        <w:gridCol w:w="4096"/>
        <w:gridCol w:w="1050"/>
        <w:gridCol w:w="1698"/>
        <w:gridCol w:w="1698"/>
        <w:gridCol w:w="1988"/>
      </w:tblGrid>
      <w:tr w:rsidR="002863A8" w:rsidRPr="00E22C21">
        <w:trPr>
          <w:trHeight w:val="1740"/>
          <w:tblCellSpacing w:w="0" w:type="dxa"/>
        </w:trPr>
        <w:tc>
          <w:tcPr>
            <w:tcW w:w="10440" w:type="dxa"/>
            <w:gridSpan w:val="4"/>
            <w:tcBorders>
              <w:top w:val="nil"/>
              <w:left w:val="nil"/>
              <w:bottom w:val="nil"/>
              <w:right w:val="nil"/>
            </w:tcBorders>
            <w:tcMar>
              <w:top w:w="0" w:type="dxa"/>
              <w:left w:w="0" w:type="dxa"/>
              <w:bottom w:w="0" w:type="dxa"/>
              <w:right w:w="0" w:type="dxa"/>
            </w:tcMar>
          </w:tcPr>
          <w:p w:rsidR="002863A8" w:rsidRPr="00E22C21" w:rsidRDefault="002863A8" w:rsidP="009A356E">
            <w:r w:rsidRPr="00E22C21">
              <w:t>Особа, що підписалася нижче: __________________________________________________________,</w:t>
            </w:r>
            <w:r w:rsidRPr="00E22C21">
              <w:br/>
              <w:t>(ініціали, прізвище, посада)</w:t>
            </w:r>
          </w:p>
          <w:p w:rsidR="002863A8" w:rsidRPr="00E22C21" w:rsidRDefault="002863A8" w:rsidP="009A356E">
            <w:r w:rsidRPr="00E22C21">
              <w:t xml:space="preserve">підтверджує, що даний колісний транспортний засіб (КТЗ): </w:t>
            </w:r>
          </w:p>
          <w:p w:rsidR="002863A8" w:rsidRPr="00E22C21" w:rsidRDefault="002863A8" w:rsidP="009A356E">
            <w:r w:rsidRPr="00E22C21">
              <w:t>0.1. Торгове найменування (марка) виробника : ____________________________________________</w:t>
            </w:r>
          </w:p>
          <w:p w:rsidR="002863A8" w:rsidRPr="00E22C21" w:rsidRDefault="002863A8" w:rsidP="009A356E">
            <w:r w:rsidRPr="00E22C21">
              <w:t>0.2. Тип: _____________________________________________________________________________</w:t>
            </w:r>
          </w:p>
          <w:p w:rsidR="002863A8" w:rsidRPr="00E22C21" w:rsidRDefault="002863A8" w:rsidP="009A356E">
            <w:r w:rsidRPr="00E22C21">
              <w:t>варіант</w:t>
            </w:r>
            <w:r w:rsidRPr="00E22C21">
              <w:rPr>
                <w:vertAlign w:val="superscript"/>
              </w:rPr>
              <w:t>(2)</w:t>
            </w:r>
            <w:r w:rsidRPr="00E22C21">
              <w:rPr>
                <w:sz w:val="26"/>
                <w:szCs w:val="26"/>
              </w:rPr>
              <w:t>: ________________________________________________________________</w:t>
            </w:r>
          </w:p>
          <w:p w:rsidR="002863A8" w:rsidRPr="00E22C21" w:rsidRDefault="002863A8" w:rsidP="009A356E">
            <w:r w:rsidRPr="00E22C21">
              <w:t>версія</w:t>
            </w:r>
            <w:r w:rsidRPr="00E22C21">
              <w:rPr>
                <w:vertAlign w:val="superscript"/>
              </w:rPr>
              <w:t>(2)</w:t>
            </w:r>
            <w:r w:rsidRPr="00E22C21">
              <w:rPr>
                <w:sz w:val="26"/>
                <w:szCs w:val="26"/>
              </w:rPr>
              <w:t>: _________________________________________________________________</w:t>
            </w:r>
          </w:p>
          <w:p w:rsidR="002863A8" w:rsidRPr="00E22C21" w:rsidRDefault="002863A8" w:rsidP="009A356E">
            <w:r w:rsidRPr="00E22C21">
              <w:t>0.2.1. Торгове найменування КТЗ: _______________________________________________________</w:t>
            </w:r>
          </w:p>
          <w:p w:rsidR="002863A8" w:rsidRPr="00E22C21" w:rsidRDefault="002863A8" w:rsidP="009A356E">
            <w:r w:rsidRPr="00E22C21">
              <w:t>0.4. Категорія: ________________________________________________________________________</w:t>
            </w:r>
          </w:p>
          <w:p w:rsidR="002863A8" w:rsidRPr="00E22C21" w:rsidRDefault="002863A8" w:rsidP="009A356E">
            <w:r w:rsidRPr="00E22C21">
              <w:t>0.5. Найменування і місцезнаходження виробника КТЗ: _____________________________________</w:t>
            </w:r>
          </w:p>
          <w:p w:rsidR="002863A8" w:rsidRPr="00E22C21" w:rsidRDefault="002863A8" w:rsidP="009A356E">
            <w:r w:rsidRPr="00E22C21">
              <w:t>0.6. Місце розміщення обов'язкових табличок</w:t>
            </w:r>
            <w:r w:rsidRPr="00E22C21">
              <w:rPr>
                <w:vertAlign w:val="superscript"/>
              </w:rPr>
              <w:t>(16)</w:t>
            </w:r>
            <w:r w:rsidRPr="00E22C21">
              <w:rPr>
                <w:sz w:val="26"/>
                <w:szCs w:val="26"/>
              </w:rPr>
              <w:t>: ______________________________________</w:t>
            </w:r>
          </w:p>
          <w:p w:rsidR="002863A8" w:rsidRPr="00E22C21" w:rsidRDefault="002863A8" w:rsidP="009A356E">
            <w:r w:rsidRPr="00E22C21">
              <w:t>Ідентифікаційний номер КТЗ (VIN): ______________________________________________________</w:t>
            </w:r>
          </w:p>
          <w:p w:rsidR="002863A8" w:rsidRPr="00E22C21" w:rsidRDefault="002863A8" w:rsidP="009A356E">
            <w:r w:rsidRPr="00E22C21">
              <w:t>0.7. Розміщення ідентифікаційного номера на шасі</w:t>
            </w:r>
            <w:r w:rsidRPr="00E22C21">
              <w:rPr>
                <w:vertAlign w:val="superscript"/>
              </w:rPr>
              <w:t>(16)</w:t>
            </w:r>
            <w:r w:rsidRPr="00E22C21">
              <w:rPr>
                <w:sz w:val="26"/>
                <w:szCs w:val="26"/>
              </w:rPr>
              <w:t>: __________________________________</w:t>
            </w:r>
          </w:p>
          <w:p w:rsidR="002863A8" w:rsidRPr="00E22C21" w:rsidRDefault="002863A8" w:rsidP="009A356E">
            <w:r w:rsidRPr="00E22C21">
              <w:t>відповідає затвердженому типу</w:t>
            </w:r>
            <w:r w:rsidRPr="00E22C21">
              <w:rPr>
                <w:vertAlign w:val="superscript"/>
              </w:rPr>
              <w:t>(1)</w:t>
            </w:r>
          </w:p>
          <w:p w:rsidR="002863A8" w:rsidRPr="00E22C21" w:rsidRDefault="002863A8" w:rsidP="009A356E">
            <w:r w:rsidRPr="00E22C21">
              <w:t>відповідає вимогам щодо індивідуального затвердження</w:t>
            </w:r>
            <w:r w:rsidRPr="00E22C21">
              <w:rPr>
                <w:vertAlign w:val="superscript"/>
              </w:rPr>
              <w:t>(1)</w:t>
            </w:r>
          </w:p>
          <w:p w:rsidR="002863A8" w:rsidRPr="00E22C21" w:rsidRDefault="002863A8" w:rsidP="009A356E">
            <w:r w:rsidRPr="00E22C21">
              <w:t>Номер сертифіката типу / сертифіката відповідності</w:t>
            </w:r>
            <w:r w:rsidRPr="00E22C21">
              <w:rPr>
                <w:vertAlign w:val="superscript"/>
              </w:rPr>
              <w:t>(1)</w:t>
            </w:r>
            <w:r w:rsidRPr="00E22C21">
              <w:t>:</w:t>
            </w:r>
            <w:r w:rsidRPr="00E22C21">
              <w:rPr>
                <w:sz w:val="26"/>
                <w:szCs w:val="26"/>
              </w:rPr>
              <w:t xml:space="preserve"> _________________________________</w:t>
            </w:r>
          </w:p>
          <w:p w:rsidR="002863A8" w:rsidRPr="00E22C21" w:rsidRDefault="002863A8" w:rsidP="009A356E">
            <w:r w:rsidRPr="00E22C21">
              <w:t>Дата видання: ________________________________________________________________________</w:t>
            </w:r>
          </w:p>
          <w:p w:rsidR="002863A8" w:rsidRPr="00E22C21" w:rsidRDefault="002863A8" w:rsidP="009A356E">
            <w:r w:rsidRPr="00E22C21">
              <w:t>Найменування підрозділу (представника) виробника/органу, що виконував процедуру затвердження</w:t>
            </w:r>
            <w:r w:rsidRPr="00E22C21">
              <w:rPr>
                <w:vertAlign w:val="superscript"/>
              </w:rPr>
              <w:t>(1)</w:t>
            </w:r>
            <w:r w:rsidRPr="00E22C21">
              <w:rPr>
                <w:sz w:val="26"/>
                <w:szCs w:val="26"/>
              </w:rPr>
              <w:t>: _______________________________________________________________</w:t>
            </w:r>
          </w:p>
          <w:p w:rsidR="002863A8" w:rsidRPr="00E22C21" w:rsidRDefault="002863A8" w:rsidP="009A356E">
            <w:r w:rsidRPr="00E22C21">
              <w:t>Цей колісний транспортний засіб може бути зареєстровано і/або допущено до участі у дорожньому русі без виконання подальших процедур затвердження.</w:t>
            </w:r>
            <w:r w:rsidRPr="00E22C21">
              <w:rPr>
                <w:vertAlign w:val="superscript"/>
              </w:rPr>
              <w:t>(3)(4)</w:t>
            </w:r>
          </w:p>
          <w:p w:rsidR="002863A8" w:rsidRPr="00E22C21" w:rsidRDefault="002863A8" w:rsidP="009A356E">
            <w:r w:rsidRPr="00E22C21">
              <w:t>Місце видання сертифіката</w:t>
            </w:r>
            <w:r w:rsidRPr="00E22C21">
              <w:rPr>
                <w:sz w:val="26"/>
                <w:szCs w:val="26"/>
              </w:rPr>
              <w:t>: ______________________________________________________</w:t>
            </w:r>
          </w:p>
          <w:p w:rsidR="002863A8" w:rsidRPr="00E22C21" w:rsidRDefault="002863A8" w:rsidP="009A356E">
            <w:pPr>
              <w:rPr>
                <w:color w:val="000000"/>
                <w:sz w:val="24"/>
                <w:szCs w:val="24"/>
              </w:rPr>
            </w:pPr>
            <w:r w:rsidRPr="00E22C21">
              <w:t>Дата видання: ________________________________________________________________________</w:t>
            </w:r>
          </w:p>
        </w:tc>
        <w:tc>
          <w:tcPr>
            <w:tcW w:w="31680" w:type="dxa"/>
            <w:tcBorders>
              <w:top w:val="nil"/>
              <w:left w:val="nil"/>
              <w:bottom w:val="nil"/>
              <w:right w:val="nil"/>
            </w:tcBorders>
            <w:tcMar>
              <w:top w:w="0" w:type="dxa"/>
              <w:left w:w="0" w:type="dxa"/>
              <w:bottom w:w="0" w:type="dxa"/>
              <w:right w:w="0" w:type="dxa"/>
            </w:tcMar>
          </w:tcPr>
          <w:p w:rsidR="002863A8" w:rsidRDefault="002863A8" w:rsidP="009A356E">
            <w:pPr>
              <w:pStyle w:val="western1"/>
              <w:spacing w:before="0" w:beforeAutospacing="0" w:after="0"/>
            </w:pPr>
          </w:p>
        </w:tc>
      </w:tr>
      <w:tr w:rsidR="002863A8" w:rsidRPr="00E22C21">
        <w:trPr>
          <w:tblCellSpacing w:w="0" w:type="dxa"/>
        </w:trPr>
        <w:tc>
          <w:tcPr>
            <w:tcW w:w="31680" w:type="dxa"/>
            <w:tcBorders>
              <w:top w:val="nil"/>
              <w:left w:val="nil"/>
              <w:bottom w:val="nil"/>
              <w:right w:val="nil"/>
            </w:tcBorders>
            <w:tcMar>
              <w:top w:w="0" w:type="dxa"/>
              <w:left w:w="0" w:type="dxa"/>
              <w:bottom w:w="0" w:type="dxa"/>
              <w:right w:w="0" w:type="dxa"/>
            </w:tcMar>
          </w:tcPr>
          <w:p w:rsidR="002863A8" w:rsidRDefault="002863A8" w:rsidP="009A356E">
            <w:pPr>
              <w:pStyle w:val="western1"/>
              <w:spacing w:before="0" w:beforeAutospacing="0" w:after="0"/>
            </w:pPr>
          </w:p>
        </w:tc>
        <w:tc>
          <w:tcPr>
            <w:tcW w:w="2685" w:type="dxa"/>
            <w:tcBorders>
              <w:top w:val="nil"/>
              <w:left w:val="nil"/>
              <w:bottom w:val="nil"/>
              <w:right w:val="nil"/>
            </w:tcBorders>
            <w:tcMar>
              <w:top w:w="0" w:type="dxa"/>
              <w:left w:w="0" w:type="dxa"/>
              <w:bottom w:w="0" w:type="dxa"/>
              <w:right w:w="0" w:type="dxa"/>
            </w:tcMar>
          </w:tcPr>
          <w:p w:rsidR="002863A8" w:rsidRPr="00E22C21" w:rsidRDefault="002863A8" w:rsidP="009A356E">
            <w:pPr>
              <w:rPr>
                <w:color w:val="000000"/>
                <w:sz w:val="24"/>
                <w:szCs w:val="24"/>
              </w:rPr>
            </w:pPr>
            <w:r w:rsidRPr="00E22C21">
              <w:t>Посадова особа:</w:t>
            </w:r>
          </w:p>
        </w:tc>
        <w:tc>
          <w:tcPr>
            <w:tcW w:w="2355" w:type="dxa"/>
            <w:tcBorders>
              <w:top w:val="nil"/>
              <w:left w:val="nil"/>
              <w:bottom w:val="nil"/>
              <w:right w:val="nil"/>
            </w:tcBorders>
            <w:tcMar>
              <w:top w:w="0" w:type="dxa"/>
              <w:left w:w="0" w:type="dxa"/>
              <w:bottom w:w="0" w:type="dxa"/>
              <w:right w:w="0" w:type="dxa"/>
            </w:tcMar>
          </w:tcPr>
          <w:p w:rsidR="002863A8" w:rsidRPr="00E22C21" w:rsidRDefault="002863A8" w:rsidP="009A356E">
            <w:pPr>
              <w:jc w:val="center"/>
              <w:rPr>
                <w:color w:val="000000"/>
                <w:sz w:val="24"/>
                <w:szCs w:val="24"/>
              </w:rPr>
            </w:pPr>
            <w:r w:rsidRPr="00E22C21">
              <w:t>________________</w:t>
            </w:r>
            <w:r w:rsidRPr="00E22C21">
              <w:br/>
              <w:t>(посада)</w:t>
            </w:r>
          </w:p>
        </w:tc>
        <w:tc>
          <w:tcPr>
            <w:tcW w:w="2355" w:type="dxa"/>
            <w:tcBorders>
              <w:top w:val="nil"/>
              <w:left w:val="nil"/>
              <w:bottom w:val="nil"/>
              <w:right w:val="nil"/>
            </w:tcBorders>
            <w:tcMar>
              <w:top w:w="0" w:type="dxa"/>
              <w:left w:w="0" w:type="dxa"/>
              <w:bottom w:w="0" w:type="dxa"/>
              <w:right w:w="0" w:type="dxa"/>
            </w:tcMar>
          </w:tcPr>
          <w:p w:rsidR="002863A8" w:rsidRPr="00E22C21" w:rsidRDefault="002863A8" w:rsidP="009A356E">
            <w:pPr>
              <w:jc w:val="center"/>
              <w:rPr>
                <w:color w:val="000000"/>
                <w:sz w:val="24"/>
                <w:szCs w:val="24"/>
              </w:rPr>
            </w:pPr>
            <w:r w:rsidRPr="00E22C21">
              <w:t>________________</w:t>
            </w:r>
            <w:r w:rsidRPr="00E22C21">
              <w:br/>
              <w:t>(підпис)</w:t>
            </w:r>
          </w:p>
        </w:tc>
        <w:tc>
          <w:tcPr>
            <w:tcW w:w="2880" w:type="dxa"/>
            <w:tcBorders>
              <w:top w:val="nil"/>
              <w:left w:val="nil"/>
              <w:bottom w:val="nil"/>
              <w:right w:val="nil"/>
            </w:tcBorders>
            <w:tcMar>
              <w:top w:w="0" w:type="dxa"/>
              <w:left w:w="0" w:type="dxa"/>
              <w:bottom w:w="0" w:type="dxa"/>
              <w:right w:w="0" w:type="dxa"/>
            </w:tcMar>
          </w:tcPr>
          <w:p w:rsidR="002863A8" w:rsidRPr="00E22C21" w:rsidRDefault="002863A8" w:rsidP="009A356E">
            <w:pPr>
              <w:jc w:val="center"/>
              <w:rPr>
                <w:color w:val="000000"/>
                <w:sz w:val="24"/>
                <w:szCs w:val="24"/>
              </w:rPr>
            </w:pPr>
            <w:r w:rsidRPr="00E22C21">
              <w:t>___________________</w:t>
            </w:r>
            <w:r w:rsidRPr="00E22C21">
              <w:br/>
              <w:t>(прізвище, ініціали)</w:t>
            </w:r>
          </w:p>
        </w:tc>
      </w:tr>
    </w:tbl>
    <w:p w:rsidR="002863A8" w:rsidRDefault="002863A8" w:rsidP="009A356E">
      <w:pPr>
        <w:pStyle w:val="western"/>
        <w:spacing w:before="0" w:beforeAutospacing="0" w:after="0"/>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2863A8" w:rsidRPr="00E22C21">
        <w:trPr>
          <w:tblCellSpacing w:w="0" w:type="dxa"/>
        </w:trPr>
        <w:tc>
          <w:tcPr>
            <w:tcW w:w="10290" w:type="dxa"/>
            <w:tcBorders>
              <w:top w:val="nil"/>
              <w:left w:val="nil"/>
              <w:bottom w:val="nil"/>
              <w:right w:val="nil"/>
            </w:tcBorders>
            <w:tcMar>
              <w:top w:w="0" w:type="dxa"/>
              <w:left w:w="0" w:type="dxa"/>
              <w:bottom w:w="0" w:type="dxa"/>
              <w:right w:w="0" w:type="dxa"/>
            </w:tcMar>
          </w:tcPr>
          <w:p w:rsidR="002863A8" w:rsidRPr="000B3B5E" w:rsidRDefault="002863A8" w:rsidP="009A356E">
            <w:pPr>
              <w:jc w:val="right"/>
            </w:pPr>
            <w:r w:rsidRPr="000B3B5E">
              <w:t>Зворотний бік</w:t>
            </w:r>
          </w:p>
          <w:p w:rsidR="002863A8" w:rsidRPr="00E22C21" w:rsidRDefault="002863A8" w:rsidP="009A356E">
            <w:pPr>
              <w:jc w:val="center"/>
            </w:pPr>
            <w:r w:rsidRPr="00E22C21">
              <w:rPr>
                <w:b/>
                <w:bCs/>
              </w:rPr>
              <w:t>Для колісних транспортних засобів категорій L1 - L7</w:t>
            </w:r>
          </w:p>
          <w:p w:rsidR="002863A8" w:rsidRPr="00E22C21" w:rsidRDefault="002863A8" w:rsidP="009A356E">
            <w:r w:rsidRPr="00E22C21">
              <w:rPr>
                <w:b/>
                <w:bCs/>
              </w:rPr>
              <w:t>Додаткова інформація</w:t>
            </w:r>
          </w:p>
          <w:p w:rsidR="002863A8" w:rsidRPr="00E22C21" w:rsidRDefault="002863A8" w:rsidP="009A356E">
            <w:r w:rsidRPr="00E22C21">
              <w:t>1. Кількість осей: _______________________ і коліс: ________________________________________</w:t>
            </w:r>
          </w:p>
          <w:p w:rsidR="002863A8" w:rsidRPr="00E22C21" w:rsidRDefault="002863A8" w:rsidP="009A356E">
            <w:r w:rsidRPr="00E22C21">
              <w:t>3. Колісна база: ____________________________________________________________________ мм</w:t>
            </w:r>
          </w:p>
          <w:p w:rsidR="002863A8" w:rsidRPr="00E22C21" w:rsidRDefault="002863A8" w:rsidP="009A356E">
            <w:r w:rsidRPr="00E22C21">
              <w:t>6.1. Довжина: _____________________________________________________________________ мм</w:t>
            </w:r>
          </w:p>
          <w:p w:rsidR="002863A8" w:rsidRPr="00E22C21" w:rsidRDefault="002863A8" w:rsidP="009A356E">
            <w:r w:rsidRPr="00E22C21">
              <w:t>7.1. Ширина: ______________________________________________________________________ мм</w:t>
            </w:r>
          </w:p>
          <w:p w:rsidR="002863A8" w:rsidRPr="00E22C21" w:rsidRDefault="002863A8" w:rsidP="009A356E">
            <w:r w:rsidRPr="00E22C21">
              <w:t>8. Висота: _________________________________________________________________________ мм</w:t>
            </w:r>
          </w:p>
          <w:p w:rsidR="002863A8" w:rsidRPr="00E22C21" w:rsidRDefault="002863A8" w:rsidP="009A356E">
            <w:r w:rsidRPr="00E22C21">
              <w:t>12.1. Маса КТЗ у спорядженому стані</w:t>
            </w:r>
            <w:r w:rsidRPr="00E22C21">
              <w:rPr>
                <w:vertAlign w:val="superscript"/>
              </w:rPr>
              <w:t>(17)</w:t>
            </w:r>
            <w:r w:rsidRPr="00E22C21">
              <w:rPr>
                <w:sz w:val="26"/>
                <w:szCs w:val="26"/>
              </w:rPr>
              <w:t>: _________________________________________ кг</w:t>
            </w:r>
          </w:p>
          <w:p w:rsidR="002863A8" w:rsidRPr="00E22C21" w:rsidRDefault="002863A8" w:rsidP="009A356E">
            <w:r w:rsidRPr="00E22C21">
              <w:t>12.2. Власна маса КТЗ</w:t>
            </w:r>
            <w:r w:rsidRPr="00E22C21">
              <w:rPr>
                <w:vertAlign w:val="superscript"/>
              </w:rPr>
              <w:t>(17)</w:t>
            </w:r>
            <w:r w:rsidRPr="00E22C21">
              <w:rPr>
                <w:sz w:val="26"/>
                <w:szCs w:val="26"/>
              </w:rPr>
              <w:t>: _____________________________________________________ кг</w:t>
            </w:r>
          </w:p>
          <w:p w:rsidR="002863A8" w:rsidRPr="00E22C21" w:rsidRDefault="002863A8" w:rsidP="009A356E">
            <w:r w:rsidRPr="00E22C21">
              <w:t>14.1. Максимальна технічно припустима повна маса</w:t>
            </w:r>
            <w:r w:rsidRPr="00E22C21">
              <w:rPr>
                <w:vertAlign w:val="superscript"/>
              </w:rPr>
              <w:t>(17)</w:t>
            </w:r>
            <w:r w:rsidRPr="00E22C21">
              <w:rPr>
                <w:sz w:val="26"/>
                <w:szCs w:val="26"/>
              </w:rPr>
              <w:t>: ______________________________ кг</w:t>
            </w:r>
          </w:p>
          <w:p w:rsidR="002863A8" w:rsidRPr="00E22C21" w:rsidRDefault="002863A8" w:rsidP="009A356E">
            <w:r w:rsidRPr="00E22C21">
              <w:t>14.2. Розподіл цієї маси між осями: 1. ___________________ кг; 2. _________________________ кг</w:t>
            </w:r>
          </w:p>
          <w:p w:rsidR="002863A8" w:rsidRPr="00E22C21" w:rsidRDefault="002863A8" w:rsidP="009A356E">
            <w:r w:rsidRPr="00E22C21">
              <w:t>14.3. Технічно припустима маса, що припадає</w:t>
            </w:r>
            <w:r w:rsidRPr="00E22C21">
              <w:br w:type="page"/>
              <w:t>на кожну вісь:                         1. _______________________ кг; 2. ___________________________ кг</w:t>
            </w:r>
          </w:p>
          <w:p w:rsidR="002863A8" w:rsidRPr="00E22C21" w:rsidRDefault="002863A8" w:rsidP="009A356E">
            <w:r w:rsidRPr="00E22C21">
              <w:t xml:space="preserve">17. Максимальна маса причепа: </w:t>
            </w:r>
          </w:p>
          <w:p w:rsidR="002863A8" w:rsidRPr="00E22C21" w:rsidRDefault="002863A8" w:rsidP="009A356E">
            <w:r w:rsidRPr="00E22C21">
              <w:t>за наявності робочої системи гальмування: _____________________________________________ кг</w:t>
            </w:r>
          </w:p>
          <w:p w:rsidR="002863A8" w:rsidRPr="00E22C21" w:rsidRDefault="002863A8" w:rsidP="009A356E">
            <w:r w:rsidRPr="00E22C21">
              <w:t>за відсутності робочої системи гальмування: ____________________________________________ кг</w:t>
            </w:r>
          </w:p>
          <w:p w:rsidR="002863A8" w:rsidRPr="00E22C21" w:rsidRDefault="002863A8" w:rsidP="009A356E">
            <w:r w:rsidRPr="00E22C21">
              <w:t>19.1. Максимальна маса, що припадає на зчіпний пристрій від причепа: ____________________ кг</w:t>
            </w:r>
          </w:p>
          <w:p w:rsidR="002863A8" w:rsidRPr="00E22C21" w:rsidRDefault="002863A8" w:rsidP="009A356E">
            <w:r w:rsidRPr="00E22C21">
              <w:t>20. Виробник двигуна: ________________________________________________________________</w:t>
            </w:r>
          </w:p>
          <w:p w:rsidR="002863A8" w:rsidRPr="00E22C21" w:rsidRDefault="002863A8" w:rsidP="009A356E">
            <w:r w:rsidRPr="00E22C21">
              <w:t>21. Тип двигуна (позначений на двигуні): ________________________________________________</w:t>
            </w:r>
          </w:p>
          <w:p w:rsidR="002863A8" w:rsidRPr="00E22C21" w:rsidRDefault="002863A8" w:rsidP="009A356E">
            <w:r w:rsidRPr="00E22C21">
              <w:t>21.2. Серійний номер двигуна: _________________________________________________________</w:t>
            </w:r>
          </w:p>
          <w:p w:rsidR="002863A8" w:rsidRPr="00E22C21" w:rsidRDefault="002863A8" w:rsidP="009A356E">
            <w:r w:rsidRPr="00E22C21">
              <w:t>22. Принцип роботи: електричний / з примусовим запалюванням / із запалюванням від стиснення, чотири- / двотактний</w:t>
            </w:r>
            <w:r w:rsidRPr="00E22C21">
              <w:rPr>
                <w:vertAlign w:val="superscript"/>
              </w:rPr>
              <w:t>(1)</w:t>
            </w:r>
          </w:p>
          <w:p w:rsidR="002863A8" w:rsidRPr="00E22C21" w:rsidRDefault="002863A8" w:rsidP="009A356E">
            <w:r w:rsidRPr="00E22C21">
              <w:rPr>
                <w:sz w:val="26"/>
                <w:szCs w:val="26"/>
              </w:rPr>
              <w:t>2</w:t>
            </w:r>
            <w:r w:rsidRPr="00E22C21">
              <w:t>3. Кількість і розташування циліндрів</w:t>
            </w:r>
            <w:r w:rsidRPr="00E22C21">
              <w:rPr>
                <w:vertAlign w:val="superscript"/>
              </w:rPr>
              <w:t>(18)</w:t>
            </w:r>
            <w:r w:rsidRPr="00E22C21">
              <w:t>: ________________________________________________</w:t>
            </w:r>
          </w:p>
          <w:p w:rsidR="002863A8" w:rsidRPr="00E22C21" w:rsidRDefault="002863A8" w:rsidP="009A356E">
            <w:r w:rsidRPr="00E22C21">
              <w:t>24. Робочий об'єм: _________________________________________________________________ см</w:t>
            </w:r>
            <w:r w:rsidRPr="00E22C21">
              <w:rPr>
                <w:vertAlign w:val="superscript"/>
              </w:rPr>
              <w:t>3</w:t>
            </w:r>
          </w:p>
          <w:p w:rsidR="002863A8" w:rsidRPr="00E22C21" w:rsidRDefault="002863A8" w:rsidP="009A356E">
            <w:r w:rsidRPr="00E22C21">
              <w:t>25. Паливо</w:t>
            </w:r>
            <w:r w:rsidRPr="00E22C21">
              <w:rPr>
                <w:vertAlign w:val="superscript"/>
              </w:rPr>
              <w:t>(19)</w:t>
            </w:r>
            <w:r w:rsidRPr="00E22C21">
              <w:t>:</w:t>
            </w:r>
            <w:r w:rsidRPr="00E22C21">
              <w:rPr>
                <w:sz w:val="26"/>
                <w:szCs w:val="26"/>
              </w:rPr>
              <w:t xml:space="preserve"> ________________________________________________________________</w:t>
            </w:r>
          </w:p>
          <w:p w:rsidR="002863A8" w:rsidRPr="00E22C21" w:rsidRDefault="002863A8" w:rsidP="009A356E">
            <w:r w:rsidRPr="00E22C21">
              <w:t>26. Максимальна потужність: _________________ кВт за частоти обертання: _______________ хв</w:t>
            </w:r>
            <w:r w:rsidRPr="00E22C21">
              <w:rPr>
                <w:vertAlign w:val="superscript"/>
              </w:rPr>
              <w:t>-1</w:t>
            </w:r>
          </w:p>
          <w:p w:rsidR="002863A8" w:rsidRPr="00E22C21" w:rsidRDefault="002863A8" w:rsidP="009A356E">
            <w:r w:rsidRPr="00E22C21">
              <w:t>26.1. Відношення максимальної потужності до маси КТЗ у спорядженому стані: _________ кВт/кг</w:t>
            </w:r>
          </w:p>
          <w:p w:rsidR="002863A8" w:rsidRPr="00E22C21" w:rsidRDefault="002863A8" w:rsidP="009A356E">
            <w:r w:rsidRPr="00E22C21">
              <w:t>28. Коробка передач (тип)</w:t>
            </w:r>
            <w:r w:rsidRPr="00E22C21">
              <w:rPr>
                <w:vertAlign w:val="superscript"/>
              </w:rPr>
              <w:t>(20)</w:t>
            </w:r>
            <w:r w:rsidRPr="00E22C21">
              <w:rPr>
                <w:sz w:val="26"/>
                <w:szCs w:val="26"/>
              </w:rPr>
              <w:t>: ____________________________________________________</w:t>
            </w:r>
          </w:p>
          <w:p w:rsidR="002863A8" w:rsidRPr="00E22C21" w:rsidRDefault="002863A8" w:rsidP="009A356E">
            <w:r w:rsidRPr="00E22C21">
              <w:t>29. Передатні числа: 1. _______; 2. _________; 3. _________; 4. _______; 5. ________; 6. _________</w:t>
            </w:r>
          </w:p>
          <w:p w:rsidR="002863A8" w:rsidRPr="00E22C21" w:rsidRDefault="002863A8" w:rsidP="009A356E">
            <w:r w:rsidRPr="00E22C21">
              <w:t>32. Позначення розмірів шин: вісь 1: ___________________; вісь 2: __________________________</w:t>
            </w:r>
          </w:p>
          <w:p w:rsidR="002863A8" w:rsidRPr="00E22C21" w:rsidRDefault="002863A8" w:rsidP="009A356E">
            <w:r w:rsidRPr="00E22C21">
              <w:t>37. Кузов (є/нема)</w:t>
            </w:r>
            <w:r w:rsidRPr="00E22C21">
              <w:rPr>
                <w:vertAlign w:val="superscript"/>
              </w:rPr>
              <w:t>(1)</w:t>
            </w:r>
            <w:r w:rsidRPr="00E22C21">
              <w:rPr>
                <w:sz w:val="26"/>
                <w:szCs w:val="26"/>
              </w:rPr>
              <w:t>: ___________________________________________________________</w:t>
            </w:r>
          </w:p>
          <w:p w:rsidR="002863A8" w:rsidRPr="00E22C21" w:rsidRDefault="002863A8" w:rsidP="009A356E">
            <w:r w:rsidRPr="00E22C21">
              <w:t>41. Кількість і особливості конструкції дверей</w:t>
            </w:r>
            <w:r w:rsidRPr="00E22C21">
              <w:rPr>
                <w:vertAlign w:val="superscript"/>
              </w:rPr>
              <w:t>(21)(22)</w:t>
            </w:r>
            <w:r w:rsidRPr="00E22C21">
              <w:rPr>
                <w:sz w:val="26"/>
                <w:szCs w:val="26"/>
              </w:rPr>
              <w:t>: ____________________________________</w:t>
            </w:r>
          </w:p>
          <w:p w:rsidR="002863A8" w:rsidRPr="00E22C21" w:rsidRDefault="002863A8" w:rsidP="009A356E">
            <w:r w:rsidRPr="00E22C21">
              <w:t>42.1. Кількість і розміщення сидінь</w:t>
            </w:r>
            <w:r w:rsidRPr="00E22C21">
              <w:rPr>
                <w:vertAlign w:val="superscript"/>
              </w:rPr>
              <w:t>(23)</w:t>
            </w:r>
            <w:r w:rsidRPr="00E22C21">
              <w:rPr>
                <w:sz w:val="26"/>
                <w:szCs w:val="26"/>
              </w:rPr>
              <w:t>: ______________________________________________</w:t>
            </w:r>
          </w:p>
          <w:p w:rsidR="002863A8" w:rsidRPr="00E22C21" w:rsidRDefault="002863A8" w:rsidP="009A356E">
            <w:r w:rsidRPr="00E22C21">
              <w:t>43.1. Знак затвердження пристрою для буксирування (якщо він є): ____________________________</w:t>
            </w:r>
          </w:p>
          <w:p w:rsidR="002863A8" w:rsidRPr="00E22C21" w:rsidRDefault="002863A8" w:rsidP="009A356E">
            <w:r w:rsidRPr="00E22C21">
              <w:t>44. Максимальна конструктивна швидкість: _________________________________________ км/год</w:t>
            </w:r>
          </w:p>
          <w:p w:rsidR="002863A8" w:rsidRPr="00E22C21" w:rsidRDefault="002863A8" w:rsidP="009A356E">
            <w:r w:rsidRPr="00E22C21">
              <w:t>45. Рівень шуму: зазначити нормативний документ, застосований під час виконання процедур затвердження типу</w:t>
            </w:r>
          </w:p>
          <w:p w:rsidR="002863A8" w:rsidRPr="00E22C21" w:rsidRDefault="002863A8" w:rsidP="009A356E">
            <w:r w:rsidRPr="00E22C21">
              <w:t>на нерухомому КТЗ: ___________________ дБ(A) за частоти обертання: ____________________ хв</w:t>
            </w:r>
            <w:r w:rsidRPr="00E22C21">
              <w:rPr>
                <w:vertAlign w:val="superscript"/>
              </w:rPr>
              <w:t>-1</w:t>
            </w:r>
          </w:p>
          <w:p w:rsidR="002863A8" w:rsidRPr="00E22C21" w:rsidRDefault="002863A8" w:rsidP="009A356E">
            <w:r w:rsidRPr="00E22C21">
              <w:t>під час руху КТЗ:</w:t>
            </w:r>
            <w:r w:rsidRPr="00E22C21">
              <w:rPr>
                <w:sz w:val="26"/>
                <w:szCs w:val="26"/>
              </w:rPr>
              <w:t xml:space="preserve"> _________________________________________________________ </w:t>
            </w:r>
            <w:r w:rsidRPr="00E22C21">
              <w:t>дБ(A)</w:t>
            </w:r>
          </w:p>
          <w:p w:rsidR="002863A8" w:rsidRPr="00E22C21" w:rsidRDefault="002863A8" w:rsidP="009A356E">
            <w:r w:rsidRPr="00E22C21">
              <w:t>46. Вміст забруднювальних речовин у відпрацьованих газах</w:t>
            </w:r>
            <w:r w:rsidRPr="00E22C21">
              <w:rPr>
                <w:vertAlign w:val="superscript"/>
              </w:rPr>
              <w:t>(13)</w:t>
            </w:r>
            <w:r w:rsidRPr="00E22C21">
              <w:t>: Вказати нормативний документ, застосований під час виконання процедур затвердження типу (з урахуванням чинних змін)</w:t>
            </w:r>
          </w:p>
          <w:p w:rsidR="002863A8" w:rsidRPr="00E22C21" w:rsidRDefault="002863A8" w:rsidP="009A356E">
            <w:r w:rsidRPr="00E22C21">
              <w:t xml:space="preserve">Випробовування типу I: </w:t>
            </w:r>
          </w:p>
          <w:p w:rsidR="002863A8" w:rsidRPr="00E22C21" w:rsidRDefault="002863A8" w:rsidP="009A356E">
            <w:r w:rsidRPr="00E22C21">
              <w:t>CO: ________ г/км; HC: _________ г/км; NO</w:t>
            </w:r>
            <w:r w:rsidRPr="00E22C21">
              <w:rPr>
                <w:vertAlign w:val="subscript"/>
              </w:rPr>
              <w:t>x</w:t>
            </w:r>
            <w:r w:rsidRPr="00E22C21">
              <w:t>: ____________ г/км; HC + NO</w:t>
            </w:r>
            <w:r w:rsidRPr="00E22C21">
              <w:rPr>
                <w:vertAlign w:val="subscript"/>
              </w:rPr>
              <w:t>x</w:t>
            </w:r>
            <w:r w:rsidRPr="00E22C21">
              <w:t>: ______________ г/км</w:t>
            </w:r>
          </w:p>
          <w:p w:rsidR="002863A8" w:rsidRPr="00E22C21" w:rsidRDefault="002863A8" w:rsidP="009A356E">
            <w:r w:rsidRPr="00E22C21">
              <w:t xml:space="preserve">Випробовування типу II: </w:t>
            </w:r>
          </w:p>
          <w:tbl>
            <w:tblPr>
              <w:tblW w:w="10290" w:type="dxa"/>
              <w:tblCellSpacing w:w="0" w:type="dxa"/>
              <w:tblCellMar>
                <w:top w:w="105" w:type="dxa"/>
                <w:left w:w="105" w:type="dxa"/>
                <w:bottom w:w="105" w:type="dxa"/>
                <w:right w:w="105" w:type="dxa"/>
              </w:tblCellMar>
              <w:tblLook w:val="00A0" w:firstRow="1" w:lastRow="0" w:firstColumn="1" w:lastColumn="0" w:noHBand="0" w:noVBand="0"/>
            </w:tblPr>
            <w:tblGrid>
              <w:gridCol w:w="4072"/>
              <w:gridCol w:w="6218"/>
            </w:tblGrid>
            <w:tr w:rsidR="002863A8" w:rsidRPr="00E22C21">
              <w:trPr>
                <w:tblCellSpacing w:w="0" w:type="dxa"/>
              </w:trPr>
              <w:tc>
                <w:tcPr>
                  <w:tcW w:w="3900" w:type="dxa"/>
                  <w:vMerge w:val="restart"/>
                  <w:tcMar>
                    <w:top w:w="0" w:type="dxa"/>
                    <w:left w:w="0" w:type="dxa"/>
                    <w:bottom w:w="0" w:type="dxa"/>
                    <w:right w:w="0" w:type="dxa"/>
                  </w:tcMar>
                </w:tcPr>
                <w:p w:rsidR="002863A8" w:rsidRPr="00E22C21" w:rsidRDefault="002863A8" w:rsidP="009A356E">
                  <w:pPr>
                    <w:rPr>
                      <w:color w:val="000000"/>
                      <w:sz w:val="24"/>
                      <w:szCs w:val="24"/>
                    </w:rPr>
                  </w:pPr>
                  <w:r w:rsidRPr="00E22C21">
                    <w:t>для мопедів та легких квадроциклів:</w:t>
                  </w:r>
                </w:p>
              </w:tc>
              <w:tc>
                <w:tcPr>
                  <w:tcW w:w="5955" w:type="dxa"/>
                  <w:tcMar>
                    <w:top w:w="0" w:type="dxa"/>
                    <w:left w:w="0" w:type="dxa"/>
                    <w:bottom w:w="0" w:type="dxa"/>
                    <w:right w:w="0" w:type="dxa"/>
                  </w:tcMar>
                </w:tcPr>
                <w:p w:rsidR="002863A8" w:rsidRPr="00E22C21" w:rsidRDefault="002863A8" w:rsidP="009A356E">
                  <w:pPr>
                    <w:rPr>
                      <w:color w:val="000000"/>
                      <w:sz w:val="24"/>
                      <w:szCs w:val="24"/>
                    </w:rPr>
                  </w:pPr>
                  <w:r w:rsidRPr="00E22C21">
                    <w:t>CO: ________________________________________ г/хв;</w:t>
                  </w:r>
                </w:p>
              </w:tc>
            </w:tr>
            <w:tr w:rsidR="002863A8" w:rsidRPr="00E22C21">
              <w:trPr>
                <w:tblCellSpacing w:w="0" w:type="dxa"/>
              </w:trPr>
              <w:tc>
                <w:tcPr>
                  <w:tcW w:w="0" w:type="auto"/>
                  <w:vMerge/>
                  <w:vAlign w:val="center"/>
                </w:tcPr>
                <w:p w:rsidR="002863A8" w:rsidRPr="00E22C21" w:rsidRDefault="002863A8" w:rsidP="009A356E">
                  <w:pPr>
                    <w:rPr>
                      <w:color w:val="000000"/>
                      <w:sz w:val="24"/>
                      <w:szCs w:val="24"/>
                    </w:rPr>
                  </w:pPr>
                </w:p>
              </w:tc>
              <w:tc>
                <w:tcPr>
                  <w:tcW w:w="5955" w:type="dxa"/>
                  <w:tcMar>
                    <w:top w:w="0" w:type="dxa"/>
                    <w:left w:w="0" w:type="dxa"/>
                    <w:bottom w:w="0" w:type="dxa"/>
                    <w:right w:w="0" w:type="dxa"/>
                  </w:tcMar>
                </w:tcPr>
                <w:p w:rsidR="002863A8" w:rsidRPr="00E22C21" w:rsidRDefault="002863A8" w:rsidP="009A356E">
                  <w:pPr>
                    <w:rPr>
                      <w:color w:val="000000"/>
                      <w:sz w:val="24"/>
                      <w:szCs w:val="24"/>
                    </w:rPr>
                  </w:pPr>
                  <w:r w:rsidRPr="00E22C21">
                    <w:t>HC: ________________________________________ г/хв;</w:t>
                  </w:r>
                </w:p>
              </w:tc>
            </w:tr>
          </w:tbl>
          <w:p w:rsidR="002863A8" w:rsidRPr="00E22C21" w:rsidRDefault="002863A8" w:rsidP="009A356E">
            <w:r w:rsidRPr="00E22C21">
              <w:t xml:space="preserve">для мотоциклів, трициклів, важких квадроциклів: </w:t>
            </w:r>
          </w:p>
          <w:p w:rsidR="002863A8" w:rsidRPr="00E22C21" w:rsidRDefault="002863A8" w:rsidP="009A356E">
            <w:r w:rsidRPr="00E22C21">
              <w:t>CO: _________ % за частоти обертання в режимі холостого ходу: __________________________ хв</w:t>
            </w:r>
            <w:r w:rsidRPr="00E22C21">
              <w:rPr>
                <w:vertAlign w:val="superscript"/>
              </w:rPr>
              <w:t>-1</w:t>
            </w:r>
          </w:p>
          <w:p w:rsidR="002863A8" w:rsidRPr="00E22C21" w:rsidRDefault="002863A8" w:rsidP="009A356E">
            <w:r w:rsidRPr="00E22C21">
              <w:t>температура моторного мастила (для чотиритактних двигунів): ____________________________ °C</w:t>
            </w:r>
          </w:p>
          <w:p w:rsidR="002863A8" w:rsidRPr="00E22C21" w:rsidRDefault="002863A8" w:rsidP="009A356E">
            <w:r w:rsidRPr="00E22C21">
              <w:t>Димність (скоригований коефіцієнт поглинання): ________________________________________ м</w:t>
            </w:r>
            <w:r w:rsidRPr="00E22C21">
              <w:rPr>
                <w:vertAlign w:val="superscript"/>
              </w:rPr>
              <w:t>-1</w:t>
            </w:r>
          </w:p>
          <w:p w:rsidR="002863A8" w:rsidRPr="00E22C21" w:rsidRDefault="002863A8" w:rsidP="009A356E">
            <w:r w:rsidRPr="00E22C21">
              <w:t>47. Дані для визначення розміру обов'язкових платежів</w:t>
            </w:r>
            <w:r w:rsidRPr="00E22C21">
              <w:rPr>
                <w:vertAlign w:val="superscript"/>
              </w:rPr>
              <w:t>(9)</w:t>
            </w:r>
            <w:r w:rsidRPr="00E22C21">
              <w:t>: ___________________________________</w:t>
            </w:r>
          </w:p>
          <w:p w:rsidR="002863A8" w:rsidRPr="00E22C21" w:rsidRDefault="002863A8" w:rsidP="009A356E">
            <w:r w:rsidRPr="00E22C21">
              <w:t>50. Примітки</w:t>
            </w:r>
            <w:r w:rsidRPr="00E22C21">
              <w:rPr>
                <w:vertAlign w:val="superscript"/>
              </w:rPr>
              <w:t>(14)</w:t>
            </w:r>
            <w:r w:rsidRPr="00E22C21">
              <w:rPr>
                <w:sz w:val="26"/>
                <w:szCs w:val="26"/>
              </w:rPr>
              <w:t>: ______________________________________________________________</w:t>
            </w:r>
          </w:p>
          <w:p w:rsidR="002863A8" w:rsidRPr="00E22C21" w:rsidRDefault="002863A8" w:rsidP="009A356E">
            <w:pPr>
              <w:rPr>
                <w:color w:val="000000"/>
                <w:sz w:val="24"/>
                <w:szCs w:val="24"/>
              </w:rPr>
            </w:pPr>
            <w:r w:rsidRPr="00E22C21">
              <w:t>51. Винятки: _________________________________________________________________________</w:t>
            </w:r>
          </w:p>
        </w:tc>
      </w:tr>
    </w:tbl>
    <w:p w:rsidR="009A356E" w:rsidRDefault="002863A8" w:rsidP="009A356E">
      <w:pPr>
        <w:pStyle w:val="western"/>
        <w:spacing w:before="0" w:beforeAutospacing="0" w:after="0"/>
        <w:rPr>
          <w:vertAlign w:val="superscript"/>
        </w:rPr>
      </w:pPr>
      <w:r>
        <w:rPr>
          <w:vertAlign w:val="superscript"/>
        </w:rPr>
        <w:br/>
        <w:t> </w:t>
      </w:r>
    </w:p>
    <w:tbl>
      <w:tblPr>
        <w:tblW w:w="10095" w:type="dxa"/>
        <w:tblCellSpacing w:w="0" w:type="dxa"/>
        <w:tblInd w:w="-30" w:type="dxa"/>
        <w:tblLayout w:type="fixed"/>
        <w:tblCellMar>
          <w:top w:w="30" w:type="dxa"/>
          <w:left w:w="30" w:type="dxa"/>
          <w:bottom w:w="30" w:type="dxa"/>
          <w:right w:w="30" w:type="dxa"/>
        </w:tblCellMar>
        <w:tblLook w:val="00A0" w:firstRow="1" w:lastRow="0" w:firstColumn="1" w:lastColumn="0" w:noHBand="0" w:noVBand="0"/>
      </w:tblPr>
      <w:tblGrid>
        <w:gridCol w:w="10095"/>
      </w:tblGrid>
      <w:tr w:rsidR="002863A8" w:rsidRPr="00E22C21">
        <w:trPr>
          <w:trHeight w:val="10560"/>
          <w:tblCellSpacing w:w="0" w:type="dxa"/>
        </w:trPr>
        <w:tc>
          <w:tcPr>
            <w:tcW w:w="10095" w:type="dxa"/>
            <w:tcBorders>
              <w:top w:val="nil"/>
              <w:left w:val="nil"/>
              <w:bottom w:val="nil"/>
              <w:right w:val="nil"/>
            </w:tcBorders>
            <w:tcMar>
              <w:top w:w="0" w:type="dxa"/>
              <w:left w:w="0" w:type="dxa"/>
              <w:bottom w:w="0" w:type="dxa"/>
              <w:right w:w="0" w:type="dxa"/>
            </w:tcMar>
          </w:tcPr>
          <w:p w:rsidR="009A356E" w:rsidRPr="009A356E" w:rsidRDefault="00A73B8B" w:rsidP="009A356E">
            <w:pPr>
              <w:pStyle w:val="3"/>
              <w:spacing w:before="0" w:after="0"/>
              <w:jc w:val="center"/>
              <w:rPr>
                <w:b w:val="0"/>
              </w:rPr>
            </w:pPr>
            <w:r>
              <w:rPr>
                <w:rFonts w:ascii="Times New Roman" w:hAnsi="Times New Roman" w:cs="Times New Roman"/>
                <w:b w:val="0"/>
                <w:bCs w:val="0"/>
                <w:sz w:val="20"/>
                <w:szCs w:val="20"/>
              </w:rPr>
              <w:br w:type="page"/>
            </w:r>
            <w:r w:rsidR="009A356E">
              <w:rPr>
                <w:rFonts w:ascii="Times New Roman" w:hAnsi="Times New Roman" w:cs="Times New Roman"/>
                <w:b w:val="0"/>
                <w:bCs w:val="0"/>
                <w:sz w:val="20"/>
                <w:szCs w:val="20"/>
              </w:rPr>
              <w:br w:type="page"/>
            </w:r>
            <w:r w:rsidR="009A356E">
              <w:rPr>
                <w:vertAlign w:val="superscript"/>
              </w:rPr>
              <w:br w:type="page"/>
            </w:r>
          </w:p>
          <w:p w:rsidR="009A356E" w:rsidRPr="009A356E" w:rsidRDefault="009A356E" w:rsidP="009A356E">
            <w:pPr>
              <w:pStyle w:val="3"/>
              <w:spacing w:before="0" w:after="0"/>
              <w:jc w:val="center"/>
              <w:rPr>
                <w:rFonts w:ascii="Times New Roman" w:hAnsi="Times New Roman" w:cs="Times New Roman"/>
                <w:b w:val="0"/>
                <w:sz w:val="32"/>
                <w:szCs w:val="32"/>
                <w:vertAlign w:val="superscript"/>
                <w:lang w:val="uk-UA"/>
              </w:rPr>
            </w:pPr>
            <w:r w:rsidRPr="009A356E">
              <w:rPr>
                <w:rFonts w:ascii="Times New Roman" w:hAnsi="Times New Roman" w:cs="Times New Roman"/>
                <w:b w:val="0"/>
                <w:sz w:val="32"/>
                <w:szCs w:val="32"/>
                <w:vertAlign w:val="superscript"/>
              </w:rPr>
              <w:t>ФОРМА СЕРТИФІКАТА ВІДПОВІДНОСТІ КОМПОНЕНТА АБО ОКРЕМОГО ТЕХНІЧНОГО ВУЗЛА</w:t>
            </w:r>
          </w:p>
          <w:p w:rsidR="00B645C8" w:rsidRPr="00B645C8" w:rsidRDefault="00B645C8" w:rsidP="00B645C8">
            <w:pPr>
              <w:pStyle w:val="5"/>
              <w:spacing w:before="0" w:after="0"/>
              <w:ind w:left="1009" w:hanging="1009"/>
              <w:jc w:val="center"/>
              <w:rPr>
                <w:b w:val="0"/>
                <w:bCs w:val="0"/>
                <w:sz w:val="24"/>
                <w:szCs w:val="24"/>
                <w:lang w:val="uk-UA"/>
              </w:rPr>
            </w:pPr>
            <w:r w:rsidRPr="00B645C8">
              <w:rPr>
                <w:b w:val="0"/>
                <w:bCs w:val="0"/>
                <w:lang w:val="uk-UA"/>
              </w:rPr>
              <w:t xml:space="preserve">Орган з сертифікації/орган з оцінки відповідності </w:t>
            </w:r>
          </w:p>
          <w:p w:rsidR="00B645C8" w:rsidRPr="00B645C8" w:rsidRDefault="00B645C8" w:rsidP="00B645C8">
            <w:pPr>
              <w:pStyle w:val="5"/>
              <w:spacing w:before="0" w:after="0"/>
              <w:ind w:left="1009" w:hanging="1009"/>
              <w:jc w:val="center"/>
              <w:rPr>
                <w:b w:val="0"/>
                <w:bCs w:val="0"/>
                <w:sz w:val="24"/>
                <w:szCs w:val="24"/>
              </w:rPr>
            </w:pPr>
            <w:r>
              <w:rPr>
                <w:b w:val="0"/>
                <w:bCs w:val="0"/>
              </w:rPr>
              <w:t xml:space="preserve">Державного підприємства “Дніпропетровський регіональний державний науково-технічний центр стандартизації, метрології та сертифікації", </w:t>
            </w:r>
          </w:p>
          <w:p w:rsidR="00B645C8" w:rsidRDefault="00B645C8" w:rsidP="00B645C8">
            <w:pPr>
              <w:pStyle w:val="5"/>
              <w:spacing w:before="0" w:after="0"/>
              <w:ind w:left="1009" w:hanging="1009"/>
              <w:jc w:val="center"/>
              <w:rPr>
                <w:b w:val="0"/>
                <w:bCs w:val="0"/>
                <w:sz w:val="24"/>
                <w:szCs w:val="24"/>
              </w:rPr>
            </w:pPr>
            <w:r>
              <w:rPr>
                <w:b w:val="0"/>
                <w:bCs w:val="0"/>
              </w:rPr>
              <w:t>49044, м. Дніпро, вул. Барикадна, 23.</w:t>
            </w:r>
          </w:p>
          <w:p w:rsidR="00B645C8" w:rsidRDefault="00B645C8" w:rsidP="00B645C8">
            <w:pPr>
              <w:jc w:val="center"/>
              <w:rPr>
                <w:b/>
                <w:sz w:val="32"/>
                <w:szCs w:val="32"/>
                <w:vertAlign w:val="superscript"/>
                <w:lang w:val="uk-UA"/>
              </w:rPr>
            </w:pPr>
          </w:p>
          <w:p w:rsidR="00B645C8" w:rsidRDefault="009A356E" w:rsidP="00B645C8">
            <w:pPr>
              <w:jc w:val="center"/>
              <w:rPr>
                <w:b/>
                <w:sz w:val="32"/>
                <w:szCs w:val="32"/>
                <w:vertAlign w:val="superscript"/>
                <w:lang w:val="uk-UA"/>
              </w:rPr>
            </w:pPr>
            <w:r w:rsidRPr="00667E62">
              <w:rPr>
                <w:b/>
                <w:sz w:val="32"/>
                <w:szCs w:val="32"/>
                <w:vertAlign w:val="superscript"/>
              </w:rPr>
              <w:t>СЕРТИФІКАТ ВІДПОВІДНОСТІ</w:t>
            </w:r>
            <w:r w:rsidR="00B645C8">
              <w:rPr>
                <w:b/>
                <w:sz w:val="32"/>
                <w:szCs w:val="32"/>
                <w:vertAlign w:val="superscript"/>
                <w:lang w:val="uk-UA"/>
              </w:rPr>
              <w:t xml:space="preserve"> №</w:t>
            </w:r>
          </w:p>
          <w:p w:rsidR="00B645C8" w:rsidRPr="009A356E" w:rsidRDefault="00B645C8" w:rsidP="00B645C8">
            <w:pPr>
              <w:jc w:val="center"/>
              <w:rPr>
                <w:lang w:val="uk-UA"/>
              </w:rPr>
            </w:pPr>
            <w:r w:rsidRPr="009A356E">
              <w:rPr>
                <w:b/>
                <w:sz w:val="32"/>
                <w:szCs w:val="32"/>
                <w:vertAlign w:val="superscript"/>
              </w:rPr>
              <w:t>партії(1) компонента(ів)/окремого(их) технічного(их) вузла(ів)(1)</w:t>
            </w:r>
          </w:p>
          <w:p w:rsidR="009A356E" w:rsidRPr="00B645C8" w:rsidRDefault="009A356E" w:rsidP="009A356E">
            <w:pPr>
              <w:rPr>
                <w:lang w:val="uk-UA"/>
              </w:rPr>
            </w:pPr>
          </w:p>
          <w:p w:rsidR="009A356E" w:rsidRDefault="009A356E" w:rsidP="009A356E">
            <w:pPr>
              <w:rPr>
                <w:lang w:val="uk-UA"/>
              </w:rPr>
            </w:pPr>
          </w:p>
          <w:p w:rsidR="002863A8" w:rsidRPr="00E22C21" w:rsidRDefault="002863A8" w:rsidP="009A356E">
            <w:pPr>
              <w:jc w:val="center"/>
            </w:pPr>
            <w:r w:rsidRPr="00E22C21">
              <w:t>Особа, що підписалася нижче</w:t>
            </w:r>
            <w:r w:rsidRPr="00E22C21">
              <w:rPr>
                <w:sz w:val="26"/>
                <w:szCs w:val="26"/>
              </w:rPr>
              <w:t>: ___________________________________________________,</w:t>
            </w:r>
            <w:r w:rsidRPr="00E22C21">
              <w:rPr>
                <w:sz w:val="26"/>
                <w:szCs w:val="26"/>
              </w:rPr>
              <w:br/>
            </w:r>
            <w:r w:rsidRPr="00E22C21">
              <w:rPr>
                <w:sz w:val="18"/>
                <w:szCs w:val="18"/>
              </w:rPr>
              <w:t>(ініціали, прізвище, посада)</w:t>
            </w:r>
            <w:r w:rsidRPr="00E22C21">
              <w:br/>
            </w:r>
          </w:p>
          <w:p w:rsidR="002863A8" w:rsidRPr="00E22C21" w:rsidRDefault="002863A8" w:rsidP="009A356E">
            <w:r w:rsidRPr="00E22C21">
              <w:t>підтверджує, що (партія</w:t>
            </w:r>
            <w:r w:rsidRPr="00E22C21">
              <w:rPr>
                <w:vertAlign w:val="superscript"/>
              </w:rPr>
              <w:t>(1))</w:t>
            </w:r>
            <w:r w:rsidRPr="00E22C21">
              <w:t xml:space="preserve"> компонент(ів)/окремий(их) технічний(их) вузол(лів)</w:t>
            </w:r>
            <w:r w:rsidRPr="00E22C21">
              <w:rPr>
                <w:vertAlign w:val="superscript"/>
              </w:rPr>
              <w:t>(1)</w:t>
            </w:r>
            <w:r w:rsidRPr="00E22C21">
              <w:t xml:space="preserve">: </w:t>
            </w:r>
          </w:p>
          <w:p w:rsidR="002863A8" w:rsidRPr="00E22C21" w:rsidRDefault="002863A8" w:rsidP="009A356E">
            <w:r w:rsidRPr="00E22C21">
              <w:t>1. Торгове(і) найменування (марка(и)) виробника(ів): _______________________________________</w:t>
            </w:r>
          </w:p>
          <w:p w:rsidR="002863A8" w:rsidRPr="00E22C21" w:rsidRDefault="002863A8" w:rsidP="009A356E">
            <w:r w:rsidRPr="00E22C21">
              <w:t>2. Найменування продукції і тип(и): ______________________________________________________</w:t>
            </w:r>
          </w:p>
          <w:p w:rsidR="002863A8" w:rsidRPr="00E22C21" w:rsidRDefault="002863A8" w:rsidP="009A356E">
            <w:r w:rsidRPr="00E22C21">
              <w:t>3. Кількість у партії</w:t>
            </w:r>
            <w:r w:rsidRPr="00E22C21">
              <w:rPr>
                <w:vertAlign w:val="superscript"/>
              </w:rPr>
              <w:t>(1)</w:t>
            </w:r>
            <w:r w:rsidRPr="00E22C21">
              <w:rPr>
                <w:sz w:val="26"/>
                <w:szCs w:val="26"/>
              </w:rPr>
              <w:t>: __________________________________________________________</w:t>
            </w:r>
          </w:p>
          <w:p w:rsidR="002863A8" w:rsidRPr="00E22C21" w:rsidRDefault="002863A8" w:rsidP="009A356E">
            <w:pPr>
              <w:ind w:left="539"/>
            </w:pPr>
            <w:r w:rsidRPr="00E22C21">
              <w:t>4. Познака документа, згідно з яким партію виготовлено чи ввезено в Україну</w:t>
            </w:r>
            <w:r w:rsidRPr="00E22C21">
              <w:rPr>
                <w:vertAlign w:val="superscript"/>
              </w:rPr>
              <w:t>(1)</w:t>
            </w:r>
            <w:r w:rsidRPr="00E22C21">
              <w:rPr>
                <w:sz w:val="26"/>
                <w:szCs w:val="26"/>
              </w:rPr>
              <w:t>: ___________</w:t>
            </w:r>
            <w:r w:rsidRPr="00E22C21">
              <w:rPr>
                <w:sz w:val="26"/>
                <w:szCs w:val="26"/>
              </w:rPr>
              <w:br/>
            </w:r>
            <w:r w:rsidRPr="00E22C21">
              <w:t>відповідає затвердженому типу</w:t>
            </w:r>
            <w:r w:rsidRPr="00E22C21">
              <w:rPr>
                <w:vertAlign w:val="superscript"/>
              </w:rPr>
              <w:t>(1)</w:t>
            </w:r>
            <w:r w:rsidRPr="00E22C21">
              <w:t xml:space="preserve">: </w:t>
            </w:r>
            <w:r w:rsidRPr="00E22C21">
              <w:br/>
              <w:t>номер(и) сертифіката(ів) типу(ів)</w:t>
            </w:r>
            <w:r w:rsidRPr="00E22C21">
              <w:rPr>
                <w:vertAlign w:val="superscript"/>
              </w:rPr>
              <w:t xml:space="preserve">(1) </w:t>
            </w:r>
            <w:r w:rsidRPr="00E22C21">
              <w:t xml:space="preserve">(документа(ів) щодо підтвердження відповідності КТЗ, до складу якого належить(ать) компонент(и) чи окремий(і) </w:t>
            </w:r>
            <w:r w:rsidRPr="00E22C21">
              <w:br/>
              <w:t>технічний(і) вузол(ли)): ______________________________________________________________</w:t>
            </w:r>
            <w:r w:rsidRPr="00E22C21">
              <w:br/>
              <w:t>дата(и) видання</w:t>
            </w:r>
            <w:r w:rsidRPr="00E22C21">
              <w:rPr>
                <w:vertAlign w:val="superscript"/>
              </w:rPr>
              <w:t>(1)</w:t>
            </w:r>
            <w:r w:rsidRPr="00E22C21">
              <w:rPr>
                <w:sz w:val="26"/>
                <w:szCs w:val="26"/>
              </w:rPr>
              <w:t>: ___________________________________________________________</w:t>
            </w:r>
            <w:r w:rsidRPr="00E22C21">
              <w:rPr>
                <w:sz w:val="26"/>
                <w:szCs w:val="26"/>
              </w:rPr>
              <w:br/>
            </w:r>
            <w:r w:rsidRPr="00E22C21">
              <w:t>та інформаційному документу</w:t>
            </w:r>
            <w:r w:rsidRPr="00E22C21">
              <w:rPr>
                <w:vertAlign w:val="superscript"/>
              </w:rPr>
              <w:t>(1)</w:t>
            </w:r>
            <w:r w:rsidRPr="00E22C21">
              <w:rPr>
                <w:vertAlign w:val="superscript"/>
              </w:rPr>
              <w:br/>
            </w:r>
            <w:r w:rsidRPr="00E22C21">
              <w:t>номер(и)</w:t>
            </w:r>
            <w:r w:rsidRPr="00E22C21">
              <w:rPr>
                <w:vertAlign w:val="superscript"/>
              </w:rPr>
              <w:t>(1)</w:t>
            </w:r>
            <w:r w:rsidRPr="00E22C21">
              <w:t xml:space="preserve">: </w:t>
            </w:r>
            <w:r w:rsidRPr="00E22C21">
              <w:rPr>
                <w:sz w:val="26"/>
                <w:szCs w:val="26"/>
              </w:rPr>
              <w:t>________________________________________________________________</w:t>
            </w:r>
            <w:r w:rsidRPr="00E22C21">
              <w:rPr>
                <w:sz w:val="26"/>
                <w:szCs w:val="26"/>
              </w:rPr>
              <w:br/>
            </w:r>
            <w:r w:rsidRPr="00E22C21">
              <w:t>дата(и)</w:t>
            </w:r>
            <w:r w:rsidRPr="00E22C21">
              <w:rPr>
                <w:vertAlign w:val="superscript"/>
              </w:rPr>
              <w:t>(1)</w:t>
            </w:r>
            <w:r w:rsidRPr="00E22C21">
              <w:rPr>
                <w:sz w:val="26"/>
                <w:szCs w:val="26"/>
              </w:rPr>
              <w:t>: __________________________________________________________________</w:t>
            </w:r>
            <w:r w:rsidRPr="00E22C21">
              <w:rPr>
                <w:sz w:val="26"/>
                <w:szCs w:val="26"/>
              </w:rPr>
              <w:br/>
            </w:r>
            <w:r w:rsidRPr="00E22C21">
              <w:t>відповідає(ють) нормативному(им) документу(ам)</w:t>
            </w:r>
            <w:r w:rsidRPr="00E22C21">
              <w:rPr>
                <w:vertAlign w:val="superscript"/>
              </w:rPr>
              <w:t>(1)</w:t>
            </w:r>
            <w:r w:rsidRPr="00E22C21">
              <w:t xml:space="preserve"> (у разі затвердження партії компонентів і/або вузлів, що не належать до затвердженого типу чи до КТЗ затвердженого типу):</w:t>
            </w:r>
            <w:r w:rsidRPr="00E22C21">
              <w:rPr>
                <w:sz w:val="26"/>
                <w:szCs w:val="26"/>
              </w:rPr>
              <w:t xml:space="preserve"> _______________</w:t>
            </w:r>
            <w:r w:rsidRPr="00E22C21">
              <w:rPr>
                <w:sz w:val="26"/>
                <w:szCs w:val="26"/>
              </w:rPr>
              <w:br/>
            </w:r>
            <w:r w:rsidRPr="00E22C21">
              <w:t>номер сертифіката відповідності партії</w:t>
            </w:r>
            <w:r w:rsidRPr="00E22C21">
              <w:rPr>
                <w:vertAlign w:val="superscript"/>
              </w:rPr>
              <w:t>(1)</w:t>
            </w:r>
            <w:r w:rsidRPr="00E22C21">
              <w:t xml:space="preserve"> компонентів і/або вузлів</w:t>
            </w:r>
            <w:r w:rsidRPr="00E22C21">
              <w:rPr>
                <w:vertAlign w:val="superscript"/>
              </w:rPr>
              <w:t>(1)</w:t>
            </w:r>
            <w:r w:rsidRPr="00E22C21">
              <w:t>:</w:t>
            </w:r>
            <w:r w:rsidRPr="00E22C21">
              <w:rPr>
                <w:sz w:val="26"/>
                <w:szCs w:val="26"/>
              </w:rPr>
              <w:t xml:space="preserve"> ______________________</w:t>
            </w:r>
            <w:r w:rsidRPr="00E22C21">
              <w:rPr>
                <w:sz w:val="26"/>
                <w:szCs w:val="26"/>
              </w:rPr>
              <w:br/>
            </w:r>
            <w:r w:rsidRPr="00E22C21">
              <w:t>номер(и) протоколу(ів) випробовувань та найменування організації(ій), що його</w:t>
            </w:r>
            <w:r w:rsidRPr="00E22C21">
              <w:br/>
              <w:t>видала(и)</w:t>
            </w:r>
            <w:r w:rsidRPr="00E22C21">
              <w:rPr>
                <w:vertAlign w:val="superscript"/>
              </w:rPr>
              <w:t>(1)</w:t>
            </w:r>
            <w:r w:rsidRPr="00E22C21">
              <w:rPr>
                <w:sz w:val="26"/>
                <w:szCs w:val="26"/>
              </w:rPr>
              <w:t>:</w:t>
            </w:r>
            <w:r w:rsidRPr="00E22C21">
              <w:t>__________________________________________________________________________</w:t>
            </w:r>
          </w:p>
          <w:p w:rsidR="002863A8" w:rsidRPr="00E22C21" w:rsidRDefault="002863A8" w:rsidP="009A356E">
            <w:pPr>
              <w:ind w:left="539"/>
            </w:pPr>
            <w:r w:rsidRPr="00E22C21">
              <w:t>дата(и)видачі</w:t>
            </w:r>
            <w:r w:rsidRPr="00E22C21">
              <w:rPr>
                <w:vertAlign w:val="superscript"/>
              </w:rPr>
              <w:t xml:space="preserve"> (1)</w:t>
            </w:r>
            <w:r w:rsidRPr="00E22C21">
              <w:t>:</w:t>
            </w:r>
            <w:r w:rsidRPr="00E22C21">
              <w:rPr>
                <w:sz w:val="26"/>
                <w:szCs w:val="26"/>
              </w:rPr>
              <w:t xml:space="preserve"> ____________________________________________________________</w:t>
            </w:r>
            <w:r w:rsidRPr="00E22C21">
              <w:rPr>
                <w:sz w:val="26"/>
                <w:szCs w:val="26"/>
                <w:lang w:val="uk-UA"/>
              </w:rPr>
              <w:t>_</w:t>
            </w:r>
          </w:p>
          <w:p w:rsidR="002863A8" w:rsidRPr="00E22C21" w:rsidRDefault="002863A8" w:rsidP="009A356E">
            <w:r w:rsidRPr="00E22C21">
              <w:t>Найменування підрозділу (представника) виробника/органу, що виконував процедуру затвердження</w:t>
            </w:r>
            <w:r w:rsidRPr="00E22C21">
              <w:rPr>
                <w:vertAlign w:val="superscript"/>
              </w:rPr>
              <w:t>(1)</w:t>
            </w:r>
            <w:r w:rsidRPr="00E22C21">
              <w:rPr>
                <w:sz w:val="26"/>
                <w:szCs w:val="26"/>
              </w:rPr>
              <w:t>: ________</w:t>
            </w:r>
          </w:p>
          <w:p w:rsidR="002863A8" w:rsidRPr="00E22C21" w:rsidRDefault="002863A8" w:rsidP="009A356E">
            <w:r w:rsidRPr="00E22C21">
              <w:t>Місце видання сертифіката: ____________________________________________________________</w:t>
            </w:r>
          </w:p>
          <w:p w:rsidR="002863A8" w:rsidRDefault="002863A8" w:rsidP="009A356E">
            <w:pPr>
              <w:rPr>
                <w:lang w:val="uk-UA"/>
              </w:rPr>
            </w:pPr>
            <w:r w:rsidRPr="00E22C21">
              <w:t>Дата видання: ________________________________________________________________________</w:t>
            </w:r>
          </w:p>
          <w:p w:rsidR="009A356E" w:rsidRDefault="009A356E" w:rsidP="009A356E">
            <w:pPr>
              <w:rPr>
                <w:lang w:val="uk-UA"/>
              </w:rPr>
            </w:pPr>
          </w:p>
          <w:tbl>
            <w:tblPr>
              <w:tblW w:w="10095" w:type="dxa"/>
              <w:tblCellSpacing w:w="0" w:type="dxa"/>
              <w:tblLayout w:type="fixed"/>
              <w:tblCellMar>
                <w:top w:w="30" w:type="dxa"/>
                <w:left w:w="30" w:type="dxa"/>
                <w:bottom w:w="30" w:type="dxa"/>
                <w:right w:w="30" w:type="dxa"/>
              </w:tblCellMar>
              <w:tblLook w:val="00A0" w:firstRow="1" w:lastRow="0" w:firstColumn="1" w:lastColumn="0" w:noHBand="0" w:noVBand="0"/>
            </w:tblPr>
            <w:tblGrid>
              <w:gridCol w:w="1794"/>
              <w:gridCol w:w="2917"/>
              <w:gridCol w:w="2692"/>
              <w:gridCol w:w="2692"/>
            </w:tblGrid>
            <w:tr w:rsidR="009A356E">
              <w:trPr>
                <w:tblCellSpacing w:w="0" w:type="dxa"/>
              </w:trPr>
              <w:tc>
                <w:tcPr>
                  <w:tcW w:w="1134" w:type="dxa"/>
                  <w:tcMar>
                    <w:top w:w="0" w:type="dxa"/>
                    <w:left w:w="0" w:type="dxa"/>
                    <w:bottom w:w="0" w:type="dxa"/>
                    <w:right w:w="0" w:type="dxa"/>
                  </w:tcMar>
                </w:tcPr>
                <w:p w:rsidR="009A356E" w:rsidRDefault="009A356E">
                  <w:pPr>
                    <w:rPr>
                      <w:color w:val="000000"/>
                      <w:sz w:val="24"/>
                      <w:szCs w:val="24"/>
                    </w:rPr>
                  </w:pPr>
                  <w:r>
                    <w:t>Посадова особа:</w:t>
                  </w:r>
                </w:p>
              </w:tc>
              <w:tc>
                <w:tcPr>
                  <w:tcW w:w="1843" w:type="dxa"/>
                  <w:tcMar>
                    <w:top w:w="0" w:type="dxa"/>
                    <w:left w:w="0" w:type="dxa"/>
                    <w:bottom w:w="0" w:type="dxa"/>
                    <w:right w:w="0" w:type="dxa"/>
                  </w:tcMar>
                </w:tcPr>
                <w:p w:rsidR="009A356E" w:rsidRPr="00A73B8B" w:rsidRDefault="009A356E">
                  <w:pPr>
                    <w:jc w:val="center"/>
                    <w:rPr>
                      <w:color w:val="000000"/>
                      <w:sz w:val="16"/>
                      <w:szCs w:val="16"/>
                    </w:rPr>
                  </w:pPr>
                  <w:r w:rsidRPr="00A73B8B">
                    <w:rPr>
                      <w:sz w:val="16"/>
                      <w:szCs w:val="16"/>
                    </w:rPr>
                    <w:t>________________</w:t>
                  </w:r>
                  <w:r w:rsidRPr="00A73B8B">
                    <w:rPr>
                      <w:sz w:val="16"/>
                      <w:szCs w:val="16"/>
                    </w:rPr>
                    <w:br/>
                    <w:t>(посада)</w:t>
                  </w:r>
                </w:p>
              </w:tc>
              <w:tc>
                <w:tcPr>
                  <w:tcW w:w="1701" w:type="dxa"/>
                  <w:tcMar>
                    <w:top w:w="0" w:type="dxa"/>
                    <w:left w:w="0" w:type="dxa"/>
                    <w:bottom w:w="0" w:type="dxa"/>
                    <w:right w:w="0" w:type="dxa"/>
                  </w:tcMar>
                </w:tcPr>
                <w:p w:rsidR="009A356E" w:rsidRPr="00A73B8B" w:rsidRDefault="009A356E">
                  <w:pPr>
                    <w:jc w:val="center"/>
                    <w:rPr>
                      <w:color w:val="000000"/>
                      <w:sz w:val="16"/>
                      <w:szCs w:val="16"/>
                    </w:rPr>
                  </w:pPr>
                  <w:r w:rsidRPr="00A73B8B">
                    <w:rPr>
                      <w:sz w:val="16"/>
                      <w:szCs w:val="16"/>
                    </w:rPr>
                    <w:t>________________</w:t>
                  </w:r>
                  <w:r w:rsidRPr="00A73B8B">
                    <w:rPr>
                      <w:sz w:val="16"/>
                      <w:szCs w:val="16"/>
                    </w:rPr>
                    <w:br/>
                    <w:t>(підпис)</w:t>
                  </w:r>
                </w:p>
              </w:tc>
              <w:tc>
                <w:tcPr>
                  <w:tcW w:w="1701" w:type="dxa"/>
                  <w:tcMar>
                    <w:top w:w="0" w:type="dxa"/>
                    <w:left w:w="0" w:type="dxa"/>
                    <w:bottom w:w="0" w:type="dxa"/>
                    <w:right w:w="0" w:type="dxa"/>
                  </w:tcMar>
                </w:tcPr>
                <w:p w:rsidR="009A356E" w:rsidRPr="00A73B8B" w:rsidRDefault="009A356E">
                  <w:pPr>
                    <w:jc w:val="center"/>
                    <w:rPr>
                      <w:color w:val="000000"/>
                      <w:sz w:val="16"/>
                      <w:szCs w:val="16"/>
                    </w:rPr>
                  </w:pPr>
                  <w:r w:rsidRPr="00A73B8B">
                    <w:rPr>
                      <w:sz w:val="16"/>
                      <w:szCs w:val="16"/>
                    </w:rPr>
                    <w:t>________________</w:t>
                  </w:r>
                  <w:r w:rsidRPr="00A73B8B">
                    <w:rPr>
                      <w:sz w:val="16"/>
                      <w:szCs w:val="16"/>
                    </w:rPr>
                    <w:br/>
                    <w:t>(прізвище, ініціали)</w:t>
                  </w:r>
                </w:p>
              </w:tc>
            </w:tr>
          </w:tbl>
          <w:p w:rsidR="009A356E" w:rsidRPr="009A356E" w:rsidRDefault="009A356E" w:rsidP="009A356E">
            <w:pPr>
              <w:rPr>
                <w:color w:val="000000"/>
                <w:sz w:val="24"/>
                <w:szCs w:val="24"/>
                <w:lang w:val="uk-UA"/>
              </w:rPr>
            </w:pPr>
          </w:p>
        </w:tc>
      </w:tr>
    </w:tbl>
    <w:p w:rsidR="002863A8" w:rsidRPr="00667E62" w:rsidRDefault="002863A8" w:rsidP="00A73B8B">
      <w:pPr>
        <w:pStyle w:val="af7"/>
        <w:pageBreakBefore/>
        <w:spacing w:before="0" w:after="0"/>
        <w:jc w:val="center"/>
      </w:pPr>
      <w:r w:rsidRPr="00667E62">
        <w:rPr>
          <w:bCs/>
        </w:rPr>
        <w:t>Доповнення</w:t>
      </w:r>
      <w:r w:rsidR="009C7DFA">
        <w:rPr>
          <w:bCs/>
          <w:lang w:val="uk-UA"/>
        </w:rPr>
        <w:t xml:space="preserve"> </w:t>
      </w:r>
      <w:r w:rsidRPr="00667E62">
        <w:rPr>
          <w:bCs/>
        </w:rPr>
        <w:t>до сертифіката відповідності N :____</w:t>
      </w:r>
    </w:p>
    <w:p w:rsidR="002863A8" w:rsidRPr="00667E62" w:rsidRDefault="002863A8" w:rsidP="00A73B8B">
      <w:pPr>
        <w:pStyle w:val="af7"/>
        <w:spacing w:before="0" w:after="0"/>
        <w:jc w:val="center"/>
      </w:pPr>
      <w:r w:rsidRPr="00667E62">
        <w:rPr>
          <w:bCs/>
        </w:rPr>
        <w:t>(заповнюють за необхідності)</w:t>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875"/>
        <w:gridCol w:w="9625"/>
      </w:tblGrid>
      <w:tr w:rsidR="002863A8" w:rsidRPr="00E22C21">
        <w:trPr>
          <w:trHeight w:val="270"/>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1.</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r w:rsidRPr="00E22C21">
              <w:t>Додаткова інформація</w:t>
            </w:r>
          </w:p>
          <w:p w:rsidR="002863A8" w:rsidRPr="00E22C21" w:rsidRDefault="002863A8" w:rsidP="00A73B8B">
            <w:pPr>
              <w:rPr>
                <w:color w:val="000000"/>
                <w:sz w:val="24"/>
                <w:szCs w:val="24"/>
              </w:rPr>
            </w:pPr>
          </w:p>
        </w:tc>
      </w:tr>
      <w:tr w:rsidR="002863A8" w:rsidRPr="00E22C21">
        <w:trPr>
          <w:trHeight w:val="165"/>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1.1.</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r w:rsidRPr="00E22C21">
              <w:t>[...]: _________________________________________________________________________</w:t>
            </w:r>
          </w:p>
          <w:p w:rsidR="002863A8" w:rsidRPr="00E22C21" w:rsidRDefault="002863A8" w:rsidP="00A73B8B">
            <w:pPr>
              <w:rPr>
                <w:color w:val="000000"/>
                <w:sz w:val="24"/>
                <w:szCs w:val="24"/>
              </w:rPr>
            </w:pPr>
          </w:p>
        </w:tc>
      </w:tr>
      <w:tr w:rsidR="002863A8" w:rsidRPr="00E22C21">
        <w:trPr>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1.1.1.</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r w:rsidRPr="00E22C21">
              <w:t>[...]: _________________________________________________________________________</w:t>
            </w:r>
          </w:p>
          <w:p w:rsidR="002863A8" w:rsidRPr="00E22C21" w:rsidRDefault="002863A8" w:rsidP="00A73B8B">
            <w:pPr>
              <w:rPr>
                <w:color w:val="000000"/>
                <w:sz w:val="24"/>
                <w:szCs w:val="24"/>
              </w:rPr>
            </w:pPr>
          </w:p>
        </w:tc>
      </w:tr>
      <w:tr w:rsidR="002863A8" w:rsidRPr="00E22C21">
        <w:trPr>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 </w:t>
            </w:r>
          </w:p>
        </w:tc>
      </w:tr>
      <w:tr w:rsidR="002863A8" w:rsidRPr="00E22C21">
        <w:trPr>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2.</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Обмеження щодо використання (за наявності)</w:t>
            </w:r>
          </w:p>
        </w:tc>
      </w:tr>
      <w:tr w:rsidR="002863A8" w:rsidRPr="00E22C21">
        <w:trPr>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2.1.</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 _________________________________________________________________________</w:t>
            </w:r>
          </w:p>
        </w:tc>
      </w:tr>
      <w:tr w:rsidR="002863A8" w:rsidRPr="00E22C21">
        <w:trPr>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3.</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Примітки</w:t>
            </w:r>
          </w:p>
        </w:tc>
      </w:tr>
      <w:tr w:rsidR="002863A8" w:rsidRPr="00E22C21">
        <w:trPr>
          <w:tblCellSpacing w:w="0" w:type="dxa"/>
        </w:trPr>
        <w:tc>
          <w:tcPr>
            <w:tcW w:w="87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3.1.</w:t>
            </w:r>
          </w:p>
        </w:tc>
        <w:tc>
          <w:tcPr>
            <w:tcW w:w="9625" w:type="dxa"/>
            <w:tcBorders>
              <w:top w:val="nil"/>
              <w:left w:val="nil"/>
              <w:bottom w:val="nil"/>
              <w:right w:val="nil"/>
            </w:tcBorders>
            <w:tcMar>
              <w:top w:w="0" w:type="dxa"/>
              <w:left w:w="0" w:type="dxa"/>
              <w:bottom w:w="0" w:type="dxa"/>
              <w:right w:w="0" w:type="dxa"/>
            </w:tcMar>
          </w:tcPr>
          <w:p w:rsidR="002863A8" w:rsidRPr="00E22C21" w:rsidRDefault="002863A8" w:rsidP="00A73B8B">
            <w:pPr>
              <w:rPr>
                <w:color w:val="000000"/>
                <w:sz w:val="24"/>
                <w:szCs w:val="24"/>
              </w:rPr>
            </w:pPr>
            <w:r w:rsidRPr="00E22C21">
              <w:t>[...]: _________________________________________________________________________</w:t>
            </w:r>
          </w:p>
        </w:tc>
      </w:tr>
      <w:tr w:rsidR="002863A8" w:rsidRPr="00E22C21">
        <w:trPr>
          <w:trHeight w:val="858"/>
          <w:tblCellSpacing w:w="0" w:type="dxa"/>
        </w:trPr>
        <w:tc>
          <w:tcPr>
            <w:tcW w:w="10500" w:type="dxa"/>
            <w:gridSpan w:val="2"/>
            <w:tcBorders>
              <w:top w:val="nil"/>
              <w:left w:val="nil"/>
              <w:bottom w:val="nil"/>
              <w:right w:val="nil"/>
            </w:tcBorders>
            <w:tcMar>
              <w:top w:w="0" w:type="dxa"/>
              <w:left w:w="0" w:type="dxa"/>
              <w:bottom w:w="0" w:type="dxa"/>
              <w:right w:w="0" w:type="dxa"/>
            </w:tcMar>
          </w:tcPr>
          <w:p w:rsidR="00EE73C0" w:rsidRDefault="00EE73C0" w:rsidP="00A73B8B">
            <w:pPr>
              <w:jc w:val="right"/>
              <w:rPr>
                <w:lang w:val="uk-UA"/>
              </w:rPr>
            </w:pPr>
          </w:p>
          <w:p w:rsidR="002863A8" w:rsidRPr="00E22C21" w:rsidRDefault="002863A8" w:rsidP="00A73B8B">
            <w:pPr>
              <w:jc w:val="right"/>
              <w:rPr>
                <w:color w:val="000000"/>
                <w:sz w:val="24"/>
                <w:szCs w:val="24"/>
              </w:rPr>
            </w:pPr>
          </w:p>
        </w:tc>
      </w:tr>
    </w:tbl>
    <w:p w:rsidR="004B6161" w:rsidRDefault="004B6161" w:rsidP="00A73B8B">
      <w:pPr>
        <w:pStyle w:val="af7"/>
        <w:spacing w:before="0" w:after="0"/>
        <w:jc w:val="center"/>
        <w:rPr>
          <w:lang w:val="uk-UA"/>
        </w:rPr>
      </w:pPr>
    </w:p>
    <w:p w:rsidR="00EE73C0" w:rsidRPr="00EE73C0" w:rsidRDefault="004B6161" w:rsidP="00A73B8B">
      <w:pPr>
        <w:pStyle w:val="af7"/>
        <w:spacing w:before="0" w:after="0"/>
        <w:jc w:val="center"/>
        <w:rPr>
          <w:lang w:val="uk-UA"/>
        </w:rPr>
      </w:pPr>
      <w:r>
        <w:rPr>
          <w:lang w:val="uk-UA"/>
        </w:rPr>
        <w:br w:type="page"/>
      </w:r>
    </w:p>
    <w:p w:rsidR="00EE73C0" w:rsidRPr="00EE73C0" w:rsidRDefault="00EE73C0" w:rsidP="00EE73C0">
      <w:pPr>
        <w:pStyle w:val="5"/>
        <w:spacing w:before="0" w:after="0"/>
        <w:ind w:left="1009" w:hanging="1009"/>
        <w:jc w:val="center"/>
        <w:rPr>
          <w:b w:val="0"/>
          <w:bCs w:val="0"/>
          <w:i w:val="0"/>
          <w:sz w:val="24"/>
          <w:szCs w:val="24"/>
          <w:lang w:val="uk-UA"/>
        </w:rPr>
      </w:pPr>
      <w:r w:rsidRPr="00EE73C0">
        <w:rPr>
          <w:b w:val="0"/>
          <w:bCs w:val="0"/>
          <w:i w:val="0"/>
          <w:lang w:val="uk-UA"/>
        </w:rPr>
        <w:t xml:space="preserve">Орган з сертифікації/орган з оцінки відповідності </w:t>
      </w:r>
    </w:p>
    <w:p w:rsidR="00EE73C0" w:rsidRPr="00EE73C0" w:rsidRDefault="00EE73C0" w:rsidP="00EE73C0">
      <w:pPr>
        <w:pStyle w:val="5"/>
        <w:spacing w:before="0" w:after="0"/>
        <w:ind w:left="1009" w:hanging="1009"/>
        <w:jc w:val="center"/>
        <w:rPr>
          <w:b w:val="0"/>
          <w:bCs w:val="0"/>
          <w:i w:val="0"/>
          <w:sz w:val="24"/>
          <w:szCs w:val="24"/>
        </w:rPr>
      </w:pPr>
      <w:r w:rsidRPr="00EE73C0">
        <w:rPr>
          <w:b w:val="0"/>
          <w:bCs w:val="0"/>
          <w:i w:val="0"/>
        </w:rPr>
        <w:t>Державного підприємства “Дніпропетровський регіональний державний науково-технічний центр стандартизації, метрології та сертифікації",</w:t>
      </w:r>
    </w:p>
    <w:p w:rsidR="00EE73C0" w:rsidRPr="00EE73C0" w:rsidRDefault="00EE73C0" w:rsidP="00EE73C0">
      <w:pPr>
        <w:pStyle w:val="5"/>
        <w:spacing w:before="0" w:after="0"/>
        <w:ind w:left="1009" w:hanging="1009"/>
        <w:jc w:val="center"/>
        <w:rPr>
          <w:b w:val="0"/>
          <w:bCs w:val="0"/>
          <w:i w:val="0"/>
          <w:sz w:val="24"/>
          <w:szCs w:val="24"/>
        </w:rPr>
      </w:pPr>
      <w:r w:rsidRPr="00EE73C0">
        <w:rPr>
          <w:b w:val="0"/>
          <w:bCs w:val="0"/>
          <w:i w:val="0"/>
        </w:rPr>
        <w:t xml:space="preserve"> 49044, м. Дніпро, вул. Барикадна, 23.</w:t>
      </w:r>
    </w:p>
    <w:p w:rsidR="00EE73C0" w:rsidRPr="00EE73C0" w:rsidRDefault="00EE73C0" w:rsidP="00A73B8B">
      <w:pPr>
        <w:pStyle w:val="3"/>
        <w:spacing w:before="0" w:after="0"/>
        <w:jc w:val="center"/>
        <w:rPr>
          <w:b w:val="0"/>
        </w:rPr>
      </w:pPr>
    </w:p>
    <w:p w:rsidR="00EE73C0" w:rsidRPr="00EE73C0" w:rsidRDefault="002863A8" w:rsidP="00A73B8B">
      <w:pPr>
        <w:pStyle w:val="3"/>
        <w:spacing w:before="0" w:after="0"/>
        <w:jc w:val="center"/>
        <w:rPr>
          <w:b w:val="0"/>
        </w:rPr>
      </w:pPr>
      <w:r w:rsidRPr="009F7475">
        <w:rPr>
          <w:b w:val="0"/>
        </w:rPr>
        <w:t>СЕРТИФІКАТ ВІДПОВІДНОСТІ</w:t>
      </w:r>
      <w:r w:rsidR="00EE73C0">
        <w:rPr>
          <w:b w:val="0"/>
          <w:lang w:val="uk-UA"/>
        </w:rPr>
        <w:t xml:space="preserve"> №</w:t>
      </w:r>
    </w:p>
    <w:p w:rsidR="002863A8" w:rsidRPr="009F7475" w:rsidRDefault="002863A8" w:rsidP="00A73B8B">
      <w:pPr>
        <w:pStyle w:val="3"/>
        <w:spacing w:before="0" w:after="0"/>
        <w:jc w:val="center"/>
        <w:rPr>
          <w:b w:val="0"/>
        </w:rPr>
      </w:pPr>
      <w:r w:rsidRPr="009F7475">
        <w:rPr>
          <w:b w:val="0"/>
        </w:rPr>
        <w:t>щодо індивідуального затвердження незавершеного колісного транспортного засобу(1)</w:t>
      </w:r>
    </w:p>
    <w:p w:rsidR="002863A8" w:rsidRDefault="002863A8" w:rsidP="00A73B8B">
      <w:pPr>
        <w:pStyle w:val="western"/>
        <w:spacing w:before="0" w:beforeAutospacing="0" w:after="0"/>
      </w:pPr>
    </w:p>
    <w:tbl>
      <w:tblPr>
        <w:tblW w:w="10534" w:type="dxa"/>
        <w:tblLook w:val="04A0" w:firstRow="1" w:lastRow="0" w:firstColumn="1" w:lastColumn="0" w:noHBand="0" w:noVBand="1"/>
      </w:tblPr>
      <w:tblGrid>
        <w:gridCol w:w="34"/>
        <w:gridCol w:w="2741"/>
        <w:gridCol w:w="2408"/>
        <w:gridCol w:w="2408"/>
        <w:gridCol w:w="2909"/>
        <w:gridCol w:w="34"/>
      </w:tblGrid>
      <w:tr w:rsidR="00AB151B" w:rsidTr="00CD7118">
        <w:trPr>
          <w:gridAfter w:val="1"/>
          <w:wAfter w:w="16" w:type="pct"/>
          <w:trHeight w:val="1979"/>
        </w:trPr>
        <w:tc>
          <w:tcPr>
            <w:tcW w:w="4984" w:type="pct"/>
            <w:gridSpan w:val="5"/>
            <w:hideMark/>
          </w:tcPr>
          <w:p w:rsidR="00AB151B" w:rsidRDefault="00AB151B" w:rsidP="00CD7118">
            <w:pPr>
              <w:pStyle w:val="af7"/>
              <w:rPr>
                <w:color w:val="000000"/>
                <w:lang w:eastAsia="ru-RU"/>
              </w:rPr>
            </w:pPr>
            <w:r>
              <w:rPr>
                <w:color w:val="000000"/>
              </w:rPr>
              <w:t>Особа, що підписалася нижче:</w:t>
            </w:r>
            <w:r>
              <w:rPr>
                <w:color w:val="000000"/>
                <w:sz w:val="27"/>
                <w:szCs w:val="27"/>
              </w:rPr>
              <w:t xml:space="preserve"> ___________________________________________________,</w:t>
            </w:r>
            <w:r>
              <w:rPr>
                <w:color w:val="000000"/>
                <w:sz w:val="27"/>
                <w:szCs w:val="27"/>
              </w:rPr>
              <w:br/>
            </w:r>
            <w:r>
              <w:rPr>
                <w:color w:val="000000"/>
              </w:rPr>
              <w:t xml:space="preserve">                                                                                        </w:t>
            </w:r>
            <w:r>
              <w:rPr>
                <w:color w:val="000000"/>
                <w:sz w:val="20"/>
                <w:szCs w:val="20"/>
              </w:rPr>
              <w:t>(ініціали, прізвище, посада)</w:t>
            </w:r>
          </w:p>
          <w:p w:rsidR="00AB151B" w:rsidRDefault="00AB151B" w:rsidP="00CD7118">
            <w:pPr>
              <w:pStyle w:val="af7"/>
              <w:rPr>
                <w:color w:val="000000"/>
              </w:rPr>
            </w:pPr>
            <w:r>
              <w:rPr>
                <w:color w:val="000000"/>
              </w:rPr>
              <w:br/>
              <w:t xml:space="preserve">цим підтверджує, що цей колісний транспортний засіб (КТЗ): </w:t>
            </w:r>
          </w:p>
          <w:p w:rsidR="00AB151B" w:rsidRDefault="00AB151B" w:rsidP="00CD7118">
            <w:pPr>
              <w:pStyle w:val="af7"/>
              <w:rPr>
                <w:color w:val="000000"/>
              </w:rPr>
            </w:pPr>
            <w:r>
              <w:rPr>
                <w:color w:val="000000"/>
              </w:rPr>
              <w:t>0.1. Торгове найменування (марка) виробника: _____________________________________________</w:t>
            </w:r>
          </w:p>
          <w:p w:rsidR="00AB151B" w:rsidRDefault="00AB151B" w:rsidP="00CD7118">
            <w:pPr>
              <w:pStyle w:val="af7"/>
              <w:rPr>
                <w:color w:val="000000"/>
              </w:rPr>
            </w:pPr>
            <w:r>
              <w:rPr>
                <w:color w:val="000000"/>
              </w:rPr>
              <w:t>0.2. Тип: _____________________________________________________________________________</w:t>
            </w:r>
          </w:p>
          <w:p w:rsidR="00AB151B" w:rsidRDefault="00AB151B" w:rsidP="00CD7118">
            <w:pPr>
              <w:pStyle w:val="af7"/>
              <w:rPr>
                <w:color w:val="000000"/>
                <w:sz w:val="27"/>
                <w:szCs w:val="27"/>
              </w:rPr>
            </w:pPr>
            <w:r>
              <w:rPr>
                <w:color w:val="000000"/>
              </w:rPr>
              <w:t xml:space="preserve">      варіант</w:t>
            </w:r>
            <w:r>
              <w:rPr>
                <w:color w:val="000000"/>
                <w:sz w:val="20"/>
                <w:szCs w:val="20"/>
                <w:vertAlign w:val="superscript"/>
              </w:rPr>
              <w:t>(2)</w:t>
            </w:r>
            <w:r>
              <w:rPr>
                <w:color w:val="000000"/>
                <w:sz w:val="27"/>
                <w:szCs w:val="27"/>
              </w:rPr>
              <w:t>: _________________________________________________________________</w:t>
            </w:r>
          </w:p>
          <w:p w:rsidR="00AB151B" w:rsidRDefault="00AB151B" w:rsidP="00CD7118">
            <w:pPr>
              <w:pStyle w:val="af7"/>
              <w:rPr>
                <w:color w:val="000000"/>
                <w:sz w:val="27"/>
                <w:szCs w:val="27"/>
              </w:rPr>
            </w:pPr>
            <w:r>
              <w:rPr>
                <w:color w:val="000000"/>
              </w:rPr>
              <w:t xml:space="preserve">      версія</w:t>
            </w:r>
            <w:r>
              <w:rPr>
                <w:color w:val="000000"/>
                <w:sz w:val="20"/>
                <w:szCs w:val="20"/>
                <w:vertAlign w:val="superscript"/>
              </w:rPr>
              <w:t>(2)</w:t>
            </w:r>
            <w:r>
              <w:rPr>
                <w:color w:val="000000"/>
                <w:sz w:val="27"/>
                <w:szCs w:val="27"/>
              </w:rPr>
              <w:t>: __________________________________________________________________</w:t>
            </w:r>
          </w:p>
          <w:p w:rsidR="00AB151B" w:rsidRDefault="00AB151B" w:rsidP="00CD7118">
            <w:pPr>
              <w:pStyle w:val="af7"/>
              <w:rPr>
                <w:color w:val="000000"/>
              </w:rPr>
            </w:pPr>
            <w:r>
              <w:rPr>
                <w:color w:val="000000"/>
              </w:rPr>
              <w:t>0.2.1. Торгове найменування КТЗ: _______________________________________________________</w:t>
            </w:r>
          </w:p>
          <w:p w:rsidR="00AB151B" w:rsidRDefault="00AB151B" w:rsidP="00CD7118">
            <w:pPr>
              <w:pStyle w:val="af7"/>
              <w:rPr>
                <w:color w:val="000000"/>
              </w:rPr>
            </w:pPr>
            <w:r>
              <w:rPr>
                <w:color w:val="000000"/>
              </w:rPr>
              <w:t>0.4. Категорія: ________________________________________________________________________</w:t>
            </w:r>
          </w:p>
          <w:p w:rsidR="00AB151B" w:rsidRDefault="00AB151B" w:rsidP="00CD7118">
            <w:pPr>
              <w:pStyle w:val="af7"/>
              <w:rPr>
                <w:color w:val="000000"/>
              </w:rPr>
            </w:pPr>
            <w:r>
              <w:rPr>
                <w:color w:val="000000"/>
              </w:rPr>
              <w:t>0.5. Найменування і місцезнаходження виробника: _________________________________________</w:t>
            </w:r>
          </w:p>
          <w:p w:rsidR="00AB151B" w:rsidRDefault="00AB151B" w:rsidP="00CD7118">
            <w:pPr>
              <w:pStyle w:val="af7"/>
              <w:rPr>
                <w:color w:val="000000"/>
              </w:rPr>
            </w:pPr>
            <w:r>
              <w:rPr>
                <w:color w:val="000000"/>
              </w:rPr>
              <w:t>0.6. Місце розміщення та метод кріплення обов'язкових табличок: ____________________________</w:t>
            </w:r>
          </w:p>
          <w:p w:rsidR="00AB151B" w:rsidRDefault="00AB151B" w:rsidP="00CD7118">
            <w:pPr>
              <w:pStyle w:val="af7"/>
              <w:rPr>
                <w:color w:val="000000"/>
              </w:rPr>
            </w:pPr>
            <w:r>
              <w:rPr>
                <w:color w:val="000000"/>
              </w:rPr>
              <w:t>Розміщення ідентифікаційного номера на шасі: ____________________________________________</w:t>
            </w:r>
          </w:p>
          <w:p w:rsidR="00AB151B" w:rsidRDefault="00AB151B" w:rsidP="00CD7118">
            <w:pPr>
              <w:pStyle w:val="af7"/>
              <w:rPr>
                <w:color w:val="000000"/>
              </w:rPr>
            </w:pPr>
            <w:r>
              <w:rPr>
                <w:color w:val="000000"/>
              </w:rPr>
              <w:t>0.9. Найменування та місцезнаходження уповноваженого представника виробника (за наявності):</w:t>
            </w:r>
          </w:p>
          <w:p w:rsidR="00AB151B" w:rsidRDefault="00AB151B" w:rsidP="00CD7118">
            <w:pPr>
              <w:pStyle w:val="af7"/>
              <w:rPr>
                <w:color w:val="000000"/>
              </w:rPr>
            </w:pPr>
            <w:r>
              <w:rPr>
                <w:color w:val="000000"/>
              </w:rPr>
              <w:t>_____________________________________________________________________________________</w:t>
            </w:r>
          </w:p>
          <w:p w:rsidR="00AB151B" w:rsidRDefault="00AB151B" w:rsidP="00CD7118">
            <w:pPr>
              <w:pStyle w:val="af7"/>
              <w:rPr>
                <w:color w:val="000000"/>
              </w:rPr>
            </w:pPr>
            <w:r>
              <w:rPr>
                <w:color w:val="000000"/>
              </w:rPr>
              <w:t>0.10. Ідентифікаційний номер КТЗ (VIN): _________________________________________________</w:t>
            </w:r>
            <w:r>
              <w:rPr>
                <w:color w:val="000000"/>
              </w:rPr>
              <w:br/>
              <w:t>відповідний незавершеному типу</w:t>
            </w:r>
            <w:r>
              <w:rPr>
                <w:color w:val="000000"/>
                <w:sz w:val="20"/>
                <w:szCs w:val="20"/>
                <w:vertAlign w:val="superscript"/>
              </w:rPr>
              <w:t>(1)</w:t>
            </w:r>
            <w:r>
              <w:rPr>
                <w:color w:val="000000"/>
                <w:sz w:val="27"/>
                <w:szCs w:val="27"/>
              </w:rPr>
              <w:t xml:space="preserve"> /</w:t>
            </w:r>
            <w:r>
              <w:rPr>
                <w:color w:val="000000"/>
                <w:sz w:val="27"/>
                <w:szCs w:val="27"/>
              </w:rPr>
              <w:br/>
            </w:r>
            <w:r>
              <w:rPr>
                <w:color w:val="000000"/>
              </w:rPr>
              <w:t>відповідний вимогам щодо індивідуального затвердження</w:t>
            </w:r>
            <w:r>
              <w:rPr>
                <w:color w:val="000000"/>
                <w:sz w:val="20"/>
                <w:szCs w:val="20"/>
                <w:vertAlign w:val="superscript"/>
              </w:rPr>
              <w:t>(1)</w:t>
            </w:r>
            <w:r>
              <w:rPr>
                <w:color w:val="000000"/>
                <w:sz w:val="27"/>
                <w:szCs w:val="27"/>
              </w:rPr>
              <w:t xml:space="preserve">: </w:t>
            </w:r>
            <w:r>
              <w:rPr>
                <w:color w:val="000000"/>
                <w:sz w:val="27"/>
                <w:szCs w:val="27"/>
              </w:rPr>
              <w:br/>
            </w:r>
            <w:r>
              <w:rPr>
                <w:color w:val="000000"/>
              </w:rPr>
              <w:t>номер сертифіката типу/номер сертифіката відповідності</w:t>
            </w:r>
            <w:r>
              <w:rPr>
                <w:color w:val="000000"/>
                <w:sz w:val="20"/>
                <w:szCs w:val="20"/>
                <w:vertAlign w:val="superscript"/>
              </w:rPr>
              <w:t>(1)</w:t>
            </w:r>
            <w:r>
              <w:rPr>
                <w:color w:val="000000"/>
                <w:sz w:val="27"/>
                <w:szCs w:val="27"/>
              </w:rPr>
              <w:t>: ______________________________</w:t>
            </w:r>
            <w:r>
              <w:rPr>
                <w:color w:val="000000"/>
                <w:sz w:val="27"/>
                <w:szCs w:val="27"/>
              </w:rPr>
              <w:br/>
            </w:r>
            <w:r>
              <w:rPr>
                <w:color w:val="000000"/>
              </w:rPr>
              <w:t>дата видачі: __________________________________________________________________________</w:t>
            </w:r>
          </w:p>
          <w:p w:rsidR="00AB151B" w:rsidRDefault="00AB151B" w:rsidP="00CD7118">
            <w:pPr>
              <w:pStyle w:val="af7"/>
              <w:rPr>
                <w:color w:val="000000"/>
                <w:sz w:val="27"/>
                <w:szCs w:val="27"/>
              </w:rPr>
            </w:pPr>
            <w:r>
              <w:rPr>
                <w:color w:val="000000"/>
              </w:rPr>
              <w:t>найменування підрозділу (уповноваженого представника)</w:t>
            </w:r>
            <w:r>
              <w:rPr>
                <w:color w:val="000000"/>
                <w:vertAlign w:val="superscript"/>
              </w:rPr>
              <w:t xml:space="preserve"> (1)</w:t>
            </w:r>
            <w:r>
              <w:rPr>
                <w:color w:val="000000"/>
              </w:rPr>
              <w:t xml:space="preserve"> виробника / органу, що виконував процедуру затвердження</w:t>
            </w:r>
            <w:r>
              <w:rPr>
                <w:color w:val="000000"/>
                <w:vertAlign w:val="superscript"/>
              </w:rPr>
              <w:t>(1)</w:t>
            </w:r>
            <w:r>
              <w:rPr>
                <w:color w:val="000000"/>
              </w:rPr>
              <w:t>:</w:t>
            </w:r>
            <w:r>
              <w:rPr>
                <w:color w:val="000000"/>
                <w:sz w:val="27"/>
                <w:szCs w:val="27"/>
              </w:rPr>
              <w:t xml:space="preserve"> _____________________________________________________</w:t>
            </w:r>
          </w:p>
          <w:p w:rsidR="00AB151B" w:rsidRDefault="00AB151B" w:rsidP="00CD7118">
            <w:pPr>
              <w:pStyle w:val="af7"/>
              <w:rPr>
                <w:color w:val="000000"/>
              </w:rPr>
            </w:pPr>
            <w:r>
              <w:rPr>
                <w:color w:val="000000"/>
              </w:rPr>
              <w:t>Цей колісний транспортний засіб не може бути зареєстровано і/або допущено до участі у дорожньому русі без виконання подальших процедур затвердження.</w:t>
            </w:r>
          </w:p>
          <w:p w:rsidR="00AB151B" w:rsidRDefault="00AB151B" w:rsidP="00CD7118">
            <w:pPr>
              <w:pStyle w:val="af7"/>
              <w:rPr>
                <w:color w:val="000000"/>
              </w:rPr>
            </w:pPr>
            <w:r>
              <w:rPr>
                <w:color w:val="000000"/>
              </w:rPr>
              <w:t>Місце видання сертифіката: _____________________________________________________________</w:t>
            </w:r>
          </w:p>
          <w:p w:rsidR="00AB151B" w:rsidRDefault="00AB151B" w:rsidP="00CD7118">
            <w:pPr>
              <w:pStyle w:val="af7"/>
              <w:rPr>
                <w:color w:val="000000"/>
                <w:lang w:eastAsia="ru-RU"/>
              </w:rPr>
            </w:pPr>
            <w:r>
              <w:rPr>
                <w:color w:val="000000"/>
              </w:rPr>
              <w:t>Дата видання: ________________________________________________________________________</w:t>
            </w:r>
          </w:p>
        </w:tc>
      </w:tr>
      <w:tr w:rsidR="00AB151B" w:rsidTr="00CD7118">
        <w:trPr>
          <w:gridBefore w:val="1"/>
          <w:wBefore w:w="16" w:type="pct"/>
        </w:trPr>
        <w:tc>
          <w:tcPr>
            <w:tcW w:w="1301" w:type="pct"/>
            <w:tcMar>
              <w:top w:w="30" w:type="dxa"/>
              <w:left w:w="30" w:type="dxa"/>
              <w:bottom w:w="30" w:type="dxa"/>
              <w:right w:w="30" w:type="dxa"/>
            </w:tcMar>
            <w:hideMark/>
          </w:tcPr>
          <w:p w:rsidR="00AB151B" w:rsidRDefault="00AB151B" w:rsidP="00CD7118">
            <w:pPr>
              <w:pStyle w:val="af7"/>
              <w:rPr>
                <w:color w:val="000000"/>
                <w:lang w:eastAsia="ru-RU"/>
              </w:rPr>
            </w:pPr>
            <w:r>
              <w:rPr>
                <w:color w:val="000000"/>
              </w:rPr>
              <w:t>Посадова особа:</w:t>
            </w:r>
          </w:p>
        </w:tc>
        <w:tc>
          <w:tcPr>
            <w:tcW w:w="1143" w:type="pct"/>
            <w:tcMar>
              <w:top w:w="30" w:type="dxa"/>
              <w:left w:w="30" w:type="dxa"/>
              <w:bottom w:w="30" w:type="dxa"/>
              <w:right w:w="30" w:type="dxa"/>
            </w:tcMar>
            <w:hideMark/>
          </w:tcPr>
          <w:p w:rsidR="00AB151B" w:rsidRDefault="00AB151B" w:rsidP="00CD7118">
            <w:pPr>
              <w:pStyle w:val="af7"/>
              <w:jc w:val="center"/>
              <w:rPr>
                <w:color w:val="000000"/>
                <w:sz w:val="20"/>
                <w:szCs w:val="20"/>
                <w:lang w:eastAsia="ru-RU"/>
              </w:rPr>
            </w:pPr>
            <w:r>
              <w:rPr>
                <w:color w:val="000000"/>
                <w:sz w:val="20"/>
                <w:szCs w:val="20"/>
              </w:rPr>
              <w:t>________________</w:t>
            </w:r>
            <w:r>
              <w:rPr>
                <w:color w:val="000000"/>
                <w:sz w:val="20"/>
                <w:szCs w:val="20"/>
              </w:rPr>
              <w:br/>
              <w:t>(посада)</w:t>
            </w:r>
          </w:p>
        </w:tc>
        <w:tc>
          <w:tcPr>
            <w:tcW w:w="1143" w:type="pct"/>
            <w:tcMar>
              <w:top w:w="30" w:type="dxa"/>
              <w:left w:w="30" w:type="dxa"/>
              <w:bottom w:w="30" w:type="dxa"/>
              <w:right w:w="30" w:type="dxa"/>
            </w:tcMar>
            <w:hideMark/>
          </w:tcPr>
          <w:p w:rsidR="00AB151B" w:rsidRDefault="00AB151B" w:rsidP="00CD7118">
            <w:pPr>
              <w:pStyle w:val="af7"/>
              <w:jc w:val="center"/>
              <w:rPr>
                <w:color w:val="000000"/>
                <w:sz w:val="20"/>
                <w:szCs w:val="20"/>
                <w:lang w:eastAsia="ru-RU"/>
              </w:rPr>
            </w:pPr>
            <w:r>
              <w:rPr>
                <w:color w:val="000000"/>
                <w:sz w:val="20"/>
                <w:szCs w:val="20"/>
              </w:rPr>
              <w:t>________________</w:t>
            </w:r>
            <w:r>
              <w:rPr>
                <w:color w:val="000000"/>
                <w:sz w:val="20"/>
                <w:szCs w:val="20"/>
              </w:rPr>
              <w:br/>
              <w:t>(підпис)</w:t>
            </w:r>
          </w:p>
        </w:tc>
        <w:tc>
          <w:tcPr>
            <w:tcW w:w="1397" w:type="pct"/>
            <w:gridSpan w:val="2"/>
            <w:tcMar>
              <w:top w:w="30" w:type="dxa"/>
              <w:left w:w="30" w:type="dxa"/>
              <w:bottom w:w="30" w:type="dxa"/>
              <w:right w:w="30" w:type="dxa"/>
            </w:tcMar>
            <w:hideMark/>
          </w:tcPr>
          <w:p w:rsidR="00AB151B" w:rsidRDefault="00AB151B" w:rsidP="00CD7118">
            <w:pPr>
              <w:pStyle w:val="af7"/>
              <w:jc w:val="center"/>
              <w:rPr>
                <w:color w:val="000000"/>
                <w:sz w:val="20"/>
                <w:szCs w:val="20"/>
                <w:lang w:eastAsia="ru-RU"/>
              </w:rPr>
            </w:pPr>
            <w:r>
              <w:rPr>
                <w:color w:val="000000"/>
                <w:sz w:val="20"/>
                <w:szCs w:val="20"/>
              </w:rPr>
              <w:t>________________</w:t>
            </w:r>
            <w:r>
              <w:rPr>
                <w:color w:val="000000"/>
                <w:sz w:val="20"/>
                <w:szCs w:val="20"/>
              </w:rPr>
              <w:br/>
              <w:t>(прізвище, ініціали)</w:t>
            </w:r>
          </w:p>
        </w:tc>
      </w:tr>
    </w:tbl>
    <w:p w:rsidR="00AB151B" w:rsidRDefault="00AB151B" w:rsidP="00AB151B">
      <w:pPr>
        <w:rPr>
          <w:color w:val="000000"/>
          <w:vertAlign w:val="superscript"/>
          <w:lang w:eastAsia="ru-RU"/>
        </w:rPr>
      </w:pPr>
      <w:r>
        <w:rPr>
          <w:color w:val="000000"/>
          <w:vertAlign w:val="superscript"/>
        </w:rPr>
        <w:br w:type="textWrapping" w:clear="all"/>
      </w:r>
    </w:p>
    <w:p w:rsidR="00AB151B" w:rsidRDefault="00AB151B" w:rsidP="00AB151B">
      <w:pPr>
        <w:rPr>
          <w:color w:val="000000"/>
          <w:vertAlign w:val="superscript"/>
        </w:rPr>
        <w:sectPr w:rsidR="00AB151B" w:rsidSect="00AB151B">
          <w:type w:val="continuous"/>
          <w:pgSz w:w="11906" w:h="16838"/>
          <w:pgMar w:top="851"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c>
          <w:tcPr>
            <w:tcW w:w="4958" w:type="pct"/>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sz w:val="20"/>
                <w:szCs w:val="20"/>
                <w:vertAlign w:val="subscript"/>
              </w:rPr>
            </w:pPr>
            <w:r>
              <w:rPr>
                <w:b/>
                <w:color w:val="000000"/>
              </w:rPr>
              <w:t>Для незавершених КТЗ категорії M</w:t>
            </w:r>
            <w:r>
              <w:rPr>
                <w:b/>
                <w:color w:val="000000"/>
                <w:sz w:val="20"/>
                <w:szCs w:val="20"/>
                <w:vertAlign w:val="subscript"/>
              </w:rPr>
              <w:t>1</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__________________ і коліс: _____________________________________________</w:t>
            </w:r>
          </w:p>
          <w:p w:rsidR="00AB151B" w:rsidRDefault="00AB151B" w:rsidP="00CD7118">
            <w:pPr>
              <w:pStyle w:val="af7"/>
              <w:rPr>
                <w:color w:val="000000"/>
              </w:rPr>
            </w:pPr>
            <w:r>
              <w:rPr>
                <w:color w:val="000000"/>
              </w:rPr>
              <w:t>3. Рушійні осі (кількість, розташування, взаємозв'язок): _____________________________________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___________________________________________________________ </w:t>
            </w:r>
            <w:r>
              <w:rPr>
                <w:color w:val="000000"/>
              </w:rPr>
              <w:t>мм</w:t>
            </w:r>
          </w:p>
          <w:p w:rsidR="00AB151B" w:rsidRDefault="00AB151B" w:rsidP="00CD7118">
            <w:pPr>
              <w:pStyle w:val="af7"/>
              <w:rPr>
                <w:color w:val="000000"/>
              </w:rPr>
            </w:pPr>
            <w:r>
              <w:rPr>
                <w:color w:val="000000"/>
              </w:rPr>
              <w:t>4.1. Відстані між осями: 1 - 2: ___________ мм; 2 - 3: ____________ мм; 3 - 4: ________________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7.1. Максимальна дозволена висота: ___________________________________________________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sz w:val="20"/>
                <w:szCs w:val="20"/>
                <w:vertAlign w:val="superscript"/>
              </w:rPr>
            </w:pPr>
            <w:r>
              <w:rPr>
                <w:color w:val="000000"/>
              </w:rPr>
              <w:t>14. Маса незавершеного КТЗ у спорядженому стані: ____________________________________ кг</w:t>
            </w:r>
            <w:r>
              <w:rPr>
                <w:color w:val="000000"/>
                <w:sz w:val="20"/>
                <w:szCs w:val="20"/>
                <w:vertAlign w:val="superscript"/>
              </w:rPr>
              <w:t>(6)</w:t>
            </w:r>
          </w:p>
          <w:p w:rsidR="00AB151B" w:rsidRDefault="00AB151B" w:rsidP="00CD7118">
            <w:pPr>
              <w:pStyle w:val="af7"/>
              <w:rPr>
                <w:color w:val="000000"/>
              </w:rPr>
            </w:pPr>
            <w:r>
              <w:rPr>
                <w:color w:val="000000"/>
              </w:rPr>
              <w:t>14.1. Розподіл цієї маси між осями: 1. ______ кг 2. ______ кг 3. ______ кг</w:t>
            </w:r>
          </w:p>
          <w:p w:rsidR="00AB151B" w:rsidRDefault="00AB151B" w:rsidP="00CD7118">
            <w:pPr>
              <w:pStyle w:val="af7"/>
              <w:rPr>
                <w:color w:val="000000"/>
              </w:rPr>
            </w:pPr>
            <w:r>
              <w:rPr>
                <w:color w:val="000000"/>
              </w:rPr>
              <w:t>15. Мінімальна маса завершеного КТЗ: _________________________________________________ кг</w:t>
            </w:r>
          </w:p>
          <w:p w:rsidR="00AB151B" w:rsidRDefault="00AB151B" w:rsidP="00CD7118">
            <w:pPr>
              <w:pStyle w:val="af7"/>
              <w:rPr>
                <w:color w:val="000000"/>
              </w:rPr>
            </w:pPr>
            <w:r>
              <w:rPr>
                <w:color w:val="000000"/>
              </w:rPr>
              <w:t>15.1. Розподіл цієї маси між осями: 1. ______ кг 2. ______ кг 3. ______ кг</w:t>
            </w:r>
          </w:p>
          <w:p w:rsidR="00AB151B" w:rsidRDefault="00AB151B" w:rsidP="00CD7118">
            <w:pPr>
              <w:pStyle w:val="af7"/>
              <w:rPr>
                <w:color w:val="000000"/>
              </w:rPr>
            </w:pPr>
            <w:r>
              <w:rPr>
                <w:color w:val="000000"/>
              </w:rPr>
              <w:t>16. Максимальні технічно припустимі маси</w:t>
            </w:r>
          </w:p>
          <w:p w:rsidR="00AB151B" w:rsidRDefault="00AB151B" w:rsidP="00CD7118">
            <w:pPr>
              <w:pStyle w:val="af7"/>
              <w:rPr>
                <w:color w:val="000000"/>
              </w:rPr>
            </w:pPr>
            <w:r>
              <w:rPr>
                <w:color w:val="000000"/>
              </w:rPr>
              <w:t>16.1. Максимальна технічно припустима повна маса: _____________________________________ кг</w:t>
            </w:r>
          </w:p>
          <w:p w:rsidR="00AB151B" w:rsidRDefault="00AB151B" w:rsidP="00CD7118">
            <w:pPr>
              <w:pStyle w:val="af7"/>
              <w:rPr>
                <w:color w:val="000000"/>
              </w:rPr>
            </w:pPr>
            <w:r>
              <w:rPr>
                <w:color w:val="000000"/>
              </w:rPr>
              <w:t>16.2. Технічно припустима маса на кожній осі: 1. ______ кг; 2. ______ кг; 3. ______ кг і т. д.</w:t>
            </w:r>
          </w:p>
          <w:p w:rsidR="00AB151B" w:rsidRDefault="00AB151B" w:rsidP="00CD7118">
            <w:pPr>
              <w:pStyle w:val="af7"/>
              <w:rPr>
                <w:color w:val="000000"/>
              </w:rPr>
            </w:pPr>
            <w:r>
              <w:rPr>
                <w:color w:val="000000"/>
              </w:rPr>
              <w:t>16.4. Технічно припустима максимальна маса комбінації КТЗ: ____________________________ кг</w:t>
            </w:r>
          </w:p>
          <w:p w:rsidR="00AB151B" w:rsidRDefault="00AB151B" w:rsidP="00CD7118">
            <w:pPr>
              <w:pStyle w:val="af7"/>
              <w:rPr>
                <w:color w:val="000000"/>
              </w:rPr>
            </w:pPr>
            <w:r>
              <w:rPr>
                <w:color w:val="000000"/>
              </w:rPr>
              <w:t xml:space="preserve">18. Максимальна маса причепа: </w:t>
            </w:r>
          </w:p>
          <w:p w:rsidR="00AB151B" w:rsidRDefault="00AB151B" w:rsidP="00CD7118">
            <w:pPr>
              <w:pStyle w:val="af7"/>
              <w:rPr>
                <w:color w:val="000000"/>
              </w:rPr>
            </w:pPr>
            <w:r>
              <w:rPr>
                <w:color w:val="000000"/>
              </w:rPr>
              <w:t>18.1. З рухомим у вертикальній площині зчіпним пристроєм _______________________________ кг</w:t>
            </w:r>
          </w:p>
          <w:p w:rsidR="00AB151B" w:rsidRDefault="00AB151B" w:rsidP="00CD7118">
            <w:pPr>
              <w:pStyle w:val="af7"/>
              <w:rPr>
                <w:color w:val="000000"/>
              </w:rPr>
            </w:pPr>
            <w:r>
              <w:rPr>
                <w:color w:val="000000"/>
              </w:rPr>
              <w:t>18.3. З нерухомим у вертикальній площині зчіпним пристроєм _____________________________ кг</w:t>
            </w:r>
          </w:p>
          <w:p w:rsidR="00AB151B" w:rsidRDefault="00AB151B" w:rsidP="00CD7118">
            <w:pPr>
              <w:pStyle w:val="af7"/>
              <w:rPr>
                <w:color w:val="000000"/>
              </w:rPr>
            </w:pPr>
            <w:r>
              <w:rPr>
                <w:color w:val="000000"/>
              </w:rPr>
              <w:t>18.4. За відсутності робочої системи гальмування: _______________________________________ кг</w:t>
            </w:r>
          </w:p>
          <w:p w:rsidR="00AB151B" w:rsidRDefault="00AB151B"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 кг</w:t>
            </w:r>
          </w:p>
          <w:p w:rsidR="00AB151B" w:rsidRDefault="00AB151B" w:rsidP="00CD7118">
            <w:pPr>
              <w:pStyle w:val="af7"/>
              <w:rPr>
                <w:b/>
                <w:bCs/>
                <w:color w:val="000000"/>
              </w:rPr>
            </w:pPr>
          </w:p>
          <w:p w:rsidR="00AB151B" w:rsidRDefault="00AB151B" w:rsidP="00CD7118">
            <w:pPr>
              <w:pStyle w:val="af7"/>
              <w:rPr>
                <w:color w:val="000000"/>
              </w:rPr>
            </w:pPr>
            <w:r>
              <w:rPr>
                <w:b/>
                <w:bCs/>
                <w:color w:val="000000"/>
              </w:rPr>
              <w:t>Силова установка</w:t>
            </w:r>
          </w:p>
          <w:p w:rsidR="00AB151B" w:rsidRDefault="00AB151B" w:rsidP="00CD7118">
            <w:pPr>
              <w:pStyle w:val="af7"/>
              <w:rPr>
                <w:color w:val="000000"/>
              </w:rPr>
            </w:pPr>
            <w:r>
              <w:rPr>
                <w:color w:val="000000"/>
              </w:rPr>
              <w:t>20. Виробник двигуна: _________________________________________________________________</w:t>
            </w:r>
          </w:p>
          <w:p w:rsidR="00AB151B" w:rsidRDefault="00AB151B" w:rsidP="00CD7118">
            <w:pPr>
              <w:pStyle w:val="af7"/>
              <w:rPr>
                <w:color w:val="000000"/>
              </w:rPr>
            </w:pPr>
            <w:r>
              <w:rPr>
                <w:color w:val="000000"/>
              </w:rPr>
              <w:t>21. Код двигуна (позначений на двигуні): _________________________________________________</w:t>
            </w:r>
          </w:p>
          <w:p w:rsidR="00AB151B" w:rsidRDefault="00AB151B" w:rsidP="00CD7118">
            <w:pPr>
              <w:pStyle w:val="af7"/>
              <w:rPr>
                <w:color w:val="000000"/>
              </w:rPr>
            </w:pPr>
            <w:r>
              <w:rPr>
                <w:color w:val="000000"/>
              </w:rPr>
              <w:t>22. Робочий принцип: __________________________________________________________________</w:t>
            </w:r>
          </w:p>
          <w:p w:rsidR="00AB151B" w:rsidRDefault="00AB151B" w:rsidP="00CD7118">
            <w:pPr>
              <w:pStyle w:val="af7"/>
              <w:rPr>
                <w:color w:val="000000"/>
                <w:sz w:val="20"/>
                <w:szCs w:val="20"/>
                <w:vertAlign w:val="superscript"/>
              </w:rPr>
            </w:pPr>
            <w:r>
              <w:rPr>
                <w:color w:val="000000"/>
              </w:rPr>
              <w:t>23. Електричний КТЗ: так/ні</w:t>
            </w:r>
            <w:r>
              <w:rPr>
                <w:color w:val="000000"/>
                <w:sz w:val="20"/>
                <w:szCs w:val="20"/>
                <w:vertAlign w:val="superscript"/>
              </w:rPr>
              <w:t>(1)</w:t>
            </w:r>
          </w:p>
          <w:p w:rsidR="00AB151B" w:rsidRDefault="00AB151B" w:rsidP="00CD7118">
            <w:pPr>
              <w:pStyle w:val="af7"/>
              <w:rPr>
                <w:color w:val="000000"/>
                <w:vertAlign w:val="superscript"/>
              </w:rPr>
            </w:pPr>
            <w:r>
              <w:rPr>
                <w:color w:val="000000"/>
              </w:rPr>
              <w:t>23.1. Гібридний КТЗ: так/ні</w:t>
            </w:r>
            <w:r>
              <w:rPr>
                <w:color w:val="000000"/>
                <w:vertAlign w:val="superscript"/>
              </w:rPr>
              <w:t>(1)</w:t>
            </w:r>
          </w:p>
          <w:p w:rsidR="00AB151B" w:rsidRDefault="00AB151B" w:rsidP="00CD7118">
            <w:pPr>
              <w:pStyle w:val="af7"/>
              <w:rPr>
                <w:color w:val="000000"/>
                <w:sz w:val="27"/>
                <w:szCs w:val="27"/>
              </w:rPr>
            </w:pPr>
            <w:r>
              <w:rPr>
                <w:color w:val="000000"/>
              </w:rPr>
              <w:t>24. Кількість і розташування циліндрів:</w:t>
            </w:r>
            <w:r>
              <w:rPr>
                <w:color w:val="000000"/>
                <w:sz w:val="27"/>
                <w:szCs w:val="27"/>
              </w:rPr>
              <w:t xml:space="preserve"> ____________________________________________</w:t>
            </w:r>
          </w:p>
          <w:p w:rsidR="00AB151B" w:rsidRDefault="00AB151B" w:rsidP="00CD7118">
            <w:pPr>
              <w:pStyle w:val="af7"/>
              <w:rPr>
                <w:color w:val="000000"/>
                <w:sz w:val="20"/>
                <w:szCs w:val="20"/>
                <w:vertAlign w:val="superscript"/>
              </w:rPr>
            </w:pPr>
            <w:r>
              <w:rPr>
                <w:color w:val="000000"/>
              </w:rPr>
              <w:t>25. Робочий об'єм: _________________________________________________________________ см</w:t>
            </w:r>
            <w:r>
              <w:rPr>
                <w:color w:val="000000"/>
                <w:sz w:val="20"/>
                <w:szCs w:val="20"/>
                <w:vertAlign w:val="superscript"/>
              </w:rPr>
              <w:t>3</w:t>
            </w:r>
          </w:p>
          <w:p w:rsidR="00AB151B" w:rsidRDefault="00AB151B" w:rsidP="00CD7118">
            <w:pPr>
              <w:pStyle w:val="af7"/>
              <w:rPr>
                <w:color w:val="000000"/>
                <w:sz w:val="27"/>
                <w:szCs w:val="27"/>
              </w:rPr>
            </w:pPr>
            <w:r>
              <w:rPr>
                <w:color w:val="000000"/>
              </w:rPr>
              <w:t>26. Вид(и) палива:</w:t>
            </w:r>
            <w:r>
              <w:rPr>
                <w:color w:val="000000"/>
                <w:sz w:val="27"/>
                <w:szCs w:val="27"/>
              </w:rPr>
              <w:t xml:space="preserve"> ____________________________________________________________</w:t>
            </w:r>
          </w:p>
          <w:p w:rsidR="00AB151B" w:rsidRDefault="00AB151B"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 xml:space="preserve">(1) </w:t>
            </w:r>
            <w:r>
              <w:rPr>
                <w:color w:val="000000"/>
                <w:sz w:val="27"/>
                <w:szCs w:val="27"/>
              </w:rPr>
              <w:t>____________________________________</w:t>
            </w:r>
          </w:p>
          <w:p w:rsidR="00AB151B" w:rsidRDefault="00AB151B" w:rsidP="00CD7118">
            <w:pPr>
              <w:pStyle w:val="af7"/>
              <w:rPr>
                <w:color w:val="000000"/>
                <w:vertAlign w:val="superscript"/>
              </w:rPr>
            </w:pPr>
            <w:r>
              <w:rPr>
                <w:color w:val="000000"/>
              </w:rPr>
              <w:t>27. Максимальна потужність, нетто</w:t>
            </w:r>
            <w:r>
              <w:rPr>
                <w:color w:val="000000"/>
                <w:vertAlign w:val="superscript"/>
              </w:rPr>
              <w:t>(7)</w:t>
            </w:r>
            <w:r>
              <w:rPr>
                <w:color w:val="000000"/>
              </w:rPr>
              <w:t>: _________ кВт за частоти обертання: _______________ хв</w:t>
            </w:r>
            <w:r>
              <w:rPr>
                <w:color w:val="000000"/>
                <w:vertAlign w:val="superscript"/>
              </w:rPr>
              <w:t>-1</w:t>
            </w:r>
            <w:r>
              <w:rPr>
                <w:color w:val="000000"/>
                <w:vertAlign w:val="superscript"/>
              </w:rPr>
              <w:br/>
            </w:r>
            <w:r>
              <w:rPr>
                <w:color w:val="000000"/>
              </w:rPr>
              <w:t>або максимальна потужність електродвигуна ______ кВт</w:t>
            </w:r>
            <w:r>
              <w:rPr>
                <w:color w:val="000000"/>
                <w:vertAlign w:val="superscript"/>
              </w:rPr>
              <w:t>(1)</w:t>
            </w:r>
          </w:p>
          <w:p w:rsidR="00AB151B" w:rsidRDefault="00AB151B" w:rsidP="00CD7118">
            <w:pPr>
              <w:pStyle w:val="af7"/>
              <w:rPr>
                <w:color w:val="000000"/>
                <w:sz w:val="27"/>
                <w:szCs w:val="27"/>
              </w:rPr>
            </w:pPr>
            <w:r>
              <w:rPr>
                <w:b/>
                <w:bCs/>
                <w:color w:val="000000"/>
                <w:sz w:val="27"/>
                <w:szCs w:val="27"/>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30. Колія осей: 1. _______________ мм; 2. _______________ мм; 3. _______________ мм</w:t>
            </w:r>
          </w:p>
          <w:p w:rsidR="00AB151B" w:rsidRDefault="00AB151B" w:rsidP="00CD7118">
            <w:pPr>
              <w:pStyle w:val="af7"/>
              <w:rPr>
                <w:color w:val="000000"/>
                <w:sz w:val="27"/>
                <w:szCs w:val="27"/>
              </w:rPr>
            </w:pPr>
            <w:r>
              <w:rPr>
                <w:color w:val="000000"/>
              </w:rPr>
              <w:t>35. Колеса та шини</w:t>
            </w:r>
            <w:r>
              <w:rPr>
                <w:color w:val="000000"/>
                <w:sz w:val="20"/>
                <w:szCs w:val="20"/>
                <w:vertAlign w:val="superscript"/>
              </w:rPr>
              <w:t>(8)</w:t>
            </w:r>
            <w:r>
              <w:rPr>
                <w:color w:val="000000"/>
                <w:sz w:val="27"/>
                <w:szCs w:val="27"/>
              </w:rPr>
              <w:t>: ________________________________________________________</w:t>
            </w:r>
          </w:p>
          <w:p w:rsidR="00AB151B" w:rsidRDefault="00AB151B" w:rsidP="00CD7118">
            <w:pPr>
              <w:pStyle w:val="af7"/>
              <w:rPr>
                <w:color w:val="000000"/>
              </w:rPr>
            </w:pPr>
            <w:r>
              <w:rPr>
                <w:b/>
                <w:bCs/>
                <w:color w:val="000000"/>
              </w:rPr>
              <w:t>Гальмівна система</w:t>
            </w:r>
          </w:p>
          <w:p w:rsidR="00AB151B" w:rsidRDefault="00AB151B"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AB151B" w:rsidRDefault="00AB151B" w:rsidP="00CD7118">
            <w:pPr>
              <w:pStyle w:val="af7"/>
              <w:rPr>
                <w:color w:val="000000"/>
                <w:sz w:val="27"/>
                <w:szCs w:val="27"/>
              </w:rPr>
            </w:pPr>
            <w:r>
              <w:rPr>
                <w:b/>
                <w:bCs/>
                <w:color w:val="000000"/>
                <w:sz w:val="27"/>
                <w:szCs w:val="27"/>
              </w:rPr>
              <w:t>Кузов</w:t>
            </w:r>
          </w:p>
          <w:p w:rsidR="00AB151B" w:rsidRDefault="00AB151B" w:rsidP="00CD7118">
            <w:pPr>
              <w:pStyle w:val="af7"/>
              <w:rPr>
                <w:color w:val="000000"/>
              </w:rPr>
            </w:pPr>
            <w:r>
              <w:rPr>
                <w:color w:val="000000"/>
              </w:rPr>
              <w:t>41. Кількість та особливості конструкції дверей: _______________________</w:t>
            </w:r>
          </w:p>
          <w:p w:rsidR="00AB151B" w:rsidRDefault="00AB151B" w:rsidP="00CD7118">
            <w:pPr>
              <w:pStyle w:val="af7"/>
              <w:rPr>
                <w:color w:val="000000"/>
                <w:sz w:val="27"/>
                <w:szCs w:val="27"/>
              </w:rPr>
            </w:pPr>
            <w:r>
              <w:rPr>
                <w:color w:val="000000"/>
              </w:rPr>
              <w:t>42. Кількість місць для сидіння (включаючи водія)</w:t>
            </w:r>
            <w:r>
              <w:rPr>
                <w:color w:val="000000"/>
                <w:sz w:val="20"/>
                <w:szCs w:val="20"/>
                <w:vertAlign w:val="superscript"/>
              </w:rPr>
              <w:t xml:space="preserve">(11) </w:t>
            </w:r>
            <w:r>
              <w:rPr>
                <w:color w:val="000000"/>
                <w:sz w:val="27"/>
                <w:szCs w:val="27"/>
              </w:rPr>
              <w:t>__________________</w:t>
            </w:r>
          </w:p>
          <w:p w:rsidR="00AB151B" w:rsidRDefault="00AB151B" w:rsidP="00CD7118">
            <w:pPr>
              <w:pStyle w:val="af7"/>
              <w:rPr>
                <w:color w:val="000000"/>
              </w:rPr>
            </w:pPr>
            <w:r>
              <w:rPr>
                <w:b/>
                <w:bCs/>
                <w:color w:val="000000"/>
              </w:rPr>
              <w:t>Екологічні показники</w:t>
            </w:r>
          </w:p>
          <w:p w:rsidR="00AB151B" w:rsidRDefault="00AB151B" w:rsidP="00CD7118">
            <w:pPr>
              <w:pStyle w:val="af7"/>
              <w:rPr>
                <w:color w:val="000000"/>
                <w:sz w:val="27"/>
                <w:szCs w:val="27"/>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_________ дБ(A) за частоти обертання: _____________________________ хв</w:t>
            </w:r>
            <w:r>
              <w:rPr>
                <w:color w:val="000000"/>
                <w:sz w:val="20"/>
                <w:szCs w:val="20"/>
                <w:vertAlign w:val="superscript"/>
              </w:rPr>
              <w:t>-1</w:t>
            </w:r>
            <w:r>
              <w:rPr>
                <w:color w:val="000000"/>
                <w:sz w:val="20"/>
                <w:szCs w:val="20"/>
                <w:vertAlign w:val="superscript"/>
              </w:rPr>
              <w:br/>
            </w:r>
            <w:r>
              <w:rPr>
                <w:color w:val="000000"/>
              </w:rPr>
              <w:t>під час руху КТЗ: ________________________________________________________________ дБ(A)</w:t>
            </w:r>
          </w:p>
          <w:p w:rsidR="00AB151B" w:rsidRDefault="00AB151B" w:rsidP="00CD7118">
            <w:pPr>
              <w:pStyle w:val="af7"/>
              <w:rPr>
                <w:color w:val="000000"/>
                <w:sz w:val="20"/>
                <w:szCs w:val="20"/>
                <w:vertAlign w:val="superscript"/>
              </w:rPr>
            </w:pPr>
            <w:r>
              <w:rPr>
                <w:color w:val="000000"/>
              </w:rPr>
              <w:t>47. Позначення рівня екологічної норми: ______, код екологічної норми: ___ стосовно викидів забруднювальних речовин з відпрацьованими газами</w:t>
            </w:r>
            <w:r>
              <w:rPr>
                <w:color w:val="000000"/>
                <w:sz w:val="20"/>
                <w:szCs w:val="20"/>
                <w:vertAlign w:val="superscript"/>
              </w:rPr>
              <w:t>(12)</w:t>
            </w:r>
          </w:p>
          <w:p w:rsidR="00AB151B" w:rsidRDefault="00AB151B" w:rsidP="00CD7118">
            <w:pPr>
              <w:pStyle w:val="af7"/>
              <w:tabs>
                <w:tab w:val="left" w:pos="5625"/>
              </w:tabs>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 xml:space="preserve">: </w:t>
            </w:r>
            <w:r>
              <w:rPr>
                <w:color w:val="000000"/>
              </w:rPr>
              <w:b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AB151B" w:rsidRDefault="00AB151B" w:rsidP="00CD7118">
            <w:pPr>
              <w:pStyle w:val="af7"/>
              <w:rPr>
                <w:color w:val="000000"/>
                <w:sz w:val="20"/>
                <w:szCs w:val="20"/>
                <w:vertAlign w:val="superscript"/>
              </w:rPr>
            </w:pPr>
            <w:r>
              <w:rPr>
                <w:color w:val="000000"/>
              </w:rPr>
              <w:t>1.1. Випробовування типу I або ESC</w:t>
            </w:r>
            <w:r>
              <w:rPr>
                <w:color w:val="000000"/>
                <w:sz w:val="20"/>
                <w:szCs w:val="20"/>
                <w:vertAlign w:val="superscript"/>
              </w:rPr>
              <w:t>(1)</w:t>
            </w:r>
          </w:p>
          <w:p w:rsidR="00AB151B" w:rsidRDefault="00AB151B" w:rsidP="00CD7118">
            <w:pPr>
              <w:pStyle w:val="af7"/>
              <w:rPr>
                <w:color w:val="000000"/>
                <w:lang w:val="en-US"/>
              </w:rPr>
            </w:pPr>
            <w:r>
              <w:rPr>
                <w:color w:val="000000"/>
                <w:lang w:val="en-US"/>
              </w:rPr>
              <w:t>CO: _________; HC: _________; NO</w:t>
            </w:r>
            <w:r>
              <w:rPr>
                <w:color w:val="000000"/>
                <w:vertAlign w:val="subscript"/>
                <w:lang w:val="en-US"/>
              </w:rPr>
              <w:t>x</w:t>
            </w:r>
            <w:r>
              <w:rPr>
                <w:color w:val="000000"/>
                <w:lang w:val="en-US"/>
              </w:rPr>
              <w:t>: _________; HC + NO</w:t>
            </w:r>
            <w:r>
              <w:rPr>
                <w:color w:val="000000"/>
                <w:vertAlign w:val="subscript"/>
                <w:lang w:val="en-US"/>
              </w:rPr>
              <w:t>x</w:t>
            </w:r>
            <w:r>
              <w:rPr>
                <w:color w:val="000000"/>
                <w:lang w:val="en-US"/>
              </w:rPr>
              <w:t>: ____________</w:t>
            </w:r>
          </w:p>
          <w:p w:rsidR="00AB151B" w:rsidRDefault="00AB151B" w:rsidP="00CD7118">
            <w:pPr>
              <w:pStyle w:val="af7"/>
              <w:rPr>
                <w:color w:val="000000"/>
              </w:rPr>
            </w:pPr>
            <w:r>
              <w:rPr>
                <w:color w:val="000000"/>
              </w:rPr>
              <w:t>Тверді частки: ________________________________________________________________________</w:t>
            </w:r>
          </w:p>
          <w:p w:rsidR="00AB151B" w:rsidRDefault="00AB151B" w:rsidP="00CD7118">
            <w:pPr>
              <w:pStyle w:val="af7"/>
              <w:rPr>
                <w:color w:val="000000"/>
                <w:sz w:val="20"/>
                <w:szCs w:val="20"/>
                <w:vertAlign w:val="superscript"/>
              </w:rPr>
            </w:pPr>
            <w:r>
              <w:rPr>
                <w:color w:val="000000"/>
              </w:rPr>
              <w:t>Димність: _________________________________________________________________________ м</w:t>
            </w:r>
            <w:r>
              <w:rPr>
                <w:color w:val="000000"/>
                <w:sz w:val="20"/>
                <w:szCs w:val="20"/>
                <w:vertAlign w:val="superscript"/>
              </w:rPr>
              <w:t>-1</w:t>
            </w:r>
          </w:p>
          <w:p w:rsidR="00AB151B" w:rsidRDefault="00AB151B" w:rsidP="00CD7118">
            <w:pPr>
              <w:pStyle w:val="af7"/>
              <w:rPr>
                <w:color w:val="000000"/>
              </w:rPr>
            </w:pPr>
            <w:r>
              <w:rPr>
                <w:color w:val="000000"/>
              </w:rPr>
              <w:t>1.2. Випробовування типу I (Євро 5 або 6</w:t>
            </w:r>
            <w:r>
              <w:rPr>
                <w:color w:val="000000"/>
                <w:vertAlign w:val="superscript"/>
              </w:rPr>
              <w:t>(1)</w:t>
            </w:r>
            <w:r>
              <w:rPr>
                <w:color w:val="000000"/>
              </w:rPr>
              <w:t>)</w:t>
            </w:r>
          </w:p>
          <w:p w:rsidR="00AB151B" w:rsidRDefault="00AB151B" w:rsidP="00CD7118">
            <w:pPr>
              <w:pStyle w:val="af7"/>
              <w:rPr>
                <w:color w:val="000000"/>
                <w:lang w:val="en-US"/>
              </w:rPr>
            </w:pPr>
            <w:r>
              <w:rPr>
                <w:color w:val="000000"/>
                <w:lang w:val="en-US"/>
              </w:rPr>
              <w:t>CO: ______; THC: ______; NMHC: ______; NO</w:t>
            </w:r>
            <w:r>
              <w:rPr>
                <w:color w:val="000000"/>
                <w:vertAlign w:val="subscript"/>
                <w:lang w:val="en-US"/>
              </w:rPr>
              <w:t>x</w:t>
            </w:r>
            <w:r>
              <w:rPr>
                <w:color w:val="000000"/>
                <w:lang w:val="en-US"/>
              </w:rPr>
              <w:t>: ______; THC + NO</w:t>
            </w:r>
            <w:r>
              <w:rPr>
                <w:color w:val="000000"/>
                <w:vertAlign w:val="subscript"/>
                <w:lang w:val="en-US"/>
              </w:rPr>
              <w:t>x</w:t>
            </w:r>
            <w:r>
              <w:rPr>
                <w:color w:val="000000"/>
                <w:lang w:val="en-US"/>
              </w:rPr>
              <w:t>: ____________</w:t>
            </w:r>
          </w:p>
          <w:p w:rsidR="00AB151B" w:rsidRDefault="00AB151B" w:rsidP="00CD7118">
            <w:pPr>
              <w:pStyle w:val="af7"/>
              <w:rPr>
                <w:color w:val="000000"/>
              </w:rPr>
            </w:pPr>
            <w:r>
              <w:rPr>
                <w:color w:val="000000"/>
              </w:rPr>
              <w:t>Тверді частки (маса): ____________ Тверді частки (кількість): __________________</w:t>
            </w:r>
          </w:p>
          <w:p w:rsidR="00AB151B" w:rsidRDefault="00AB151B" w:rsidP="00CD7118">
            <w:pPr>
              <w:pStyle w:val="af7"/>
              <w:rPr>
                <w:color w:val="000000"/>
              </w:rPr>
            </w:pPr>
            <w:r>
              <w:rPr>
                <w:color w:val="000000"/>
              </w:rPr>
              <w:t xml:space="preserve">2. Випробування ETC (якщо застосовно): </w:t>
            </w:r>
          </w:p>
          <w:p w:rsidR="00AB151B" w:rsidRDefault="00AB151B" w:rsidP="00CD7118">
            <w:pPr>
              <w:pStyle w:val="af7"/>
              <w:rPr>
                <w:color w:val="000000"/>
              </w:rPr>
            </w:pPr>
            <w:r>
              <w:rPr>
                <w:color w:val="000000"/>
              </w:rPr>
              <w:t>CO: ______; NO</w:t>
            </w:r>
            <w:r>
              <w:rPr>
                <w:color w:val="000000"/>
                <w:vertAlign w:val="subscript"/>
              </w:rPr>
              <w:t>x</w:t>
            </w:r>
            <w:r>
              <w:rPr>
                <w:color w:val="000000"/>
              </w:rPr>
              <w:t>: ______; NMHC: ______; THC: ______; CH</w:t>
            </w:r>
            <w:r>
              <w:rPr>
                <w:color w:val="000000"/>
                <w:vertAlign w:val="subscript"/>
              </w:rPr>
              <w:t>4</w:t>
            </w:r>
            <w:r>
              <w:rPr>
                <w:color w:val="000000"/>
              </w:rPr>
              <w:t>: _________________</w:t>
            </w:r>
          </w:p>
          <w:p w:rsidR="00AB151B" w:rsidRDefault="00AB151B" w:rsidP="00CD7118">
            <w:pPr>
              <w:pStyle w:val="af7"/>
              <w:rPr>
                <w:color w:val="000000"/>
              </w:rPr>
            </w:pPr>
            <w:r>
              <w:rPr>
                <w:color w:val="000000"/>
              </w:rPr>
              <w:t>Тверді частки: _________________________________________________________</w:t>
            </w:r>
          </w:p>
          <w:p w:rsidR="00AB151B" w:rsidRDefault="00AB151B" w:rsidP="00CD7118">
            <w:pPr>
              <w:pStyle w:val="af7"/>
              <w:rPr>
                <w:color w:val="000000"/>
                <w:sz w:val="20"/>
                <w:szCs w:val="20"/>
                <w:vertAlign w:val="superscript"/>
              </w:rPr>
            </w:pPr>
            <w:r>
              <w:rPr>
                <w:color w:val="000000"/>
              </w:rPr>
              <w:t>48.1. Димність (скоригований коефіцієнт поглинання): ___________________________________ м</w:t>
            </w:r>
            <w:r>
              <w:rPr>
                <w:color w:val="000000"/>
                <w:sz w:val="20"/>
                <w:szCs w:val="20"/>
                <w:vertAlign w:val="superscript"/>
              </w:rPr>
              <w:t>-1</w:t>
            </w:r>
          </w:p>
          <w:p w:rsidR="00AB151B" w:rsidRDefault="00AB151B" w:rsidP="00CD7118">
            <w:pPr>
              <w:pStyle w:val="af7"/>
              <w:rPr>
                <w:color w:val="000000"/>
              </w:rPr>
            </w:pPr>
            <w:r>
              <w:rPr>
                <w:color w:val="000000"/>
              </w:rPr>
              <w:t>49. Викиди CO</w:t>
            </w:r>
            <w:r>
              <w:rPr>
                <w:color w:val="000000"/>
                <w:vertAlign w:val="subscript"/>
              </w:rPr>
              <w:t>2</w:t>
            </w:r>
            <w:r>
              <w:rPr>
                <w:color w:val="000000"/>
              </w:rPr>
              <w:t>/витрата палива/витрата електричної енергії</w:t>
            </w:r>
            <w:r>
              <w:rPr>
                <w:color w:val="000000"/>
                <w:vertAlign w:val="superscript"/>
              </w:rPr>
              <w:t>(13)</w:t>
            </w:r>
            <w:r>
              <w:rPr>
                <w:color w:val="000000"/>
              </w:rPr>
              <w:t>: вказати нормативний документ, застосований під час виконання процедур затвердження типу</w:t>
            </w:r>
          </w:p>
          <w:p w:rsidR="00AB151B" w:rsidRDefault="00AB151B" w:rsidP="00CD7118">
            <w:pPr>
              <w:pStyle w:val="af7"/>
              <w:ind w:firstLine="540"/>
              <w:rPr>
                <w:color w:val="000000"/>
              </w:rPr>
            </w:pPr>
            <w:r>
              <w:rPr>
                <w:color w:val="000000"/>
              </w:rPr>
              <w:t>1. Силові установки за винятком електромобілів</w:t>
            </w:r>
          </w:p>
          <w:p w:rsidR="00AB151B" w:rsidRDefault="00AB151B" w:rsidP="00CD7118">
            <w:pPr>
              <w:pStyle w:val="af7"/>
              <w:rPr>
                <w:color w:val="000000"/>
                <w:lang w:eastAsia="ru-RU"/>
              </w:rPr>
            </w:pPr>
          </w:p>
        </w:tc>
      </w:tr>
    </w:tbl>
    <w:p w:rsidR="00AB151B" w:rsidRDefault="00AB151B" w:rsidP="00AB151B">
      <w:pPr>
        <w:rPr>
          <w:vanish/>
          <w:lang w:eastAsia="ru-RU"/>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05"/>
        <w:gridCol w:w="3885"/>
      </w:tblGrid>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both"/>
              <w:rPr>
                <w:color w:val="000000"/>
                <w:lang w:eastAsia="ru-RU"/>
              </w:rPr>
            </w:pPr>
            <w:r>
              <w:rPr>
                <w:color w:val="000000"/>
              </w:rPr>
              <w:t> </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Викиди CO</w:t>
            </w:r>
            <w:r>
              <w:rPr>
                <w:color w:val="000000"/>
                <w:sz w:val="20"/>
                <w:szCs w:val="20"/>
                <w:vertAlign w:val="subscript"/>
              </w:rPr>
              <w:t>2</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Витрата палива</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Міський цикл</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дм</w:t>
            </w:r>
            <w:r>
              <w:rPr>
                <w:color w:val="000000"/>
                <w:vertAlign w:val="superscript"/>
              </w:rPr>
              <w:t>3</w:t>
            </w:r>
            <w:r>
              <w:rPr>
                <w:color w:val="000000"/>
              </w:rPr>
              <w:t>/100 км (л/100 км)</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Прискорений міський цикл</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дм</w:t>
            </w:r>
            <w:r>
              <w:rPr>
                <w:color w:val="000000"/>
                <w:vertAlign w:val="superscript"/>
              </w:rPr>
              <w:t>3</w:t>
            </w:r>
            <w:r>
              <w:rPr>
                <w:color w:val="000000"/>
              </w:rPr>
              <w:t>/100 км (л/100 км)</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Комбінований цикл</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дм</w:t>
            </w:r>
            <w:r>
              <w:rPr>
                <w:color w:val="000000"/>
                <w:vertAlign w:val="superscript"/>
              </w:rPr>
              <w:t>3</w:t>
            </w:r>
            <w:r>
              <w:rPr>
                <w:color w:val="000000"/>
              </w:rPr>
              <w:t>/100 км (л/100 км)</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Приведене, комбіноване значення</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 л/100 км</w:t>
            </w:r>
          </w:p>
        </w:tc>
      </w:tr>
    </w:tbl>
    <w:p w:rsidR="00AB151B" w:rsidRDefault="00AB151B" w:rsidP="00AB151B">
      <w:pPr>
        <w:pStyle w:val="af7"/>
        <w:ind w:firstLine="540"/>
        <w:rPr>
          <w:color w:val="000000"/>
          <w:lang w:eastAsia="ru-RU"/>
        </w:rPr>
      </w:pPr>
      <w:r>
        <w:rPr>
          <w:color w:val="000000"/>
        </w:rPr>
        <w:t xml:space="preserve">2. Електричні та гібридні КТЗ: </w:t>
      </w:r>
    </w:p>
    <w:p w:rsidR="00AB151B" w:rsidRDefault="00AB151B" w:rsidP="00AB151B">
      <w:pPr>
        <w:pStyle w:val="af7"/>
        <w:ind w:firstLine="540"/>
        <w:rPr>
          <w:color w:val="000000"/>
        </w:rPr>
      </w:pPr>
      <w:r>
        <w:rPr>
          <w:color w:val="000000"/>
        </w:rPr>
        <w:t>Витрата електричної енергії (приведене, комбіноване</w:t>
      </w:r>
      <w:r>
        <w:rPr>
          <w:color w:val="000000"/>
          <w:vertAlign w:val="superscript"/>
        </w:rPr>
        <w:t xml:space="preserve">(1) </w:t>
      </w:r>
      <w:r>
        <w:rPr>
          <w:color w:val="000000"/>
        </w:rPr>
        <w:t>значення) _______________ Вт·год/км</w:t>
      </w:r>
    </w:p>
    <w:p w:rsidR="00AB151B" w:rsidRDefault="00AB151B" w:rsidP="00AB151B">
      <w:pPr>
        <w:pStyle w:val="af7"/>
        <w:ind w:firstLine="540"/>
        <w:rPr>
          <w:color w:val="000000"/>
        </w:rPr>
      </w:pPr>
      <w:r>
        <w:rPr>
          <w:color w:val="000000"/>
        </w:rPr>
        <w:t>Запас ходу _______________ км</w:t>
      </w:r>
    </w:p>
    <w:p w:rsidR="00AB151B" w:rsidRDefault="00AB151B" w:rsidP="00AB151B">
      <w:pPr>
        <w:pStyle w:val="af7"/>
        <w:rPr>
          <w:color w:val="000000"/>
        </w:rPr>
      </w:pPr>
      <w:r>
        <w:rPr>
          <w:b/>
          <w:bCs/>
          <w:color w:val="000000"/>
        </w:rPr>
        <w:t>Різне</w:t>
      </w:r>
    </w:p>
    <w:p w:rsidR="00AB151B" w:rsidRDefault="00AB151B" w:rsidP="00AB151B">
      <w:pPr>
        <w:pStyle w:val="af7"/>
        <w:rPr>
          <w:color w:val="000000"/>
        </w:rPr>
      </w:pPr>
      <w:r>
        <w:rPr>
          <w:color w:val="000000"/>
        </w:rPr>
        <w:t>52. Примітки</w:t>
      </w:r>
      <w:r>
        <w:rPr>
          <w:color w:val="000000"/>
          <w:vertAlign w:val="superscript"/>
        </w:rPr>
        <w:t>(14)</w:t>
      </w:r>
      <w:r>
        <w:rPr>
          <w:color w:val="000000"/>
        </w:rPr>
        <w:t>: ____________________________________________________________________</w:t>
      </w:r>
    </w:p>
    <w:p w:rsidR="00AB151B" w:rsidRDefault="00AB151B" w:rsidP="00AB151B">
      <w:pPr>
        <w:pStyle w:val="af7"/>
        <w:rPr>
          <w:color w:val="000000"/>
        </w:rPr>
      </w:pPr>
    </w:p>
    <w:p w:rsidR="00AB151B" w:rsidRDefault="00AB151B" w:rsidP="00AB151B">
      <w:pPr>
        <w:rPr>
          <w:color w:val="000000"/>
          <w:vertAlign w:val="superscript"/>
        </w:rPr>
        <w:sectPr w:rsidR="00AB151B">
          <w:pgSz w:w="11906" w:h="16838"/>
          <w:pgMar w:top="851"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c>
          <w:tcPr>
            <w:tcW w:w="4958" w:type="pct"/>
            <w:hideMark/>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sz w:val="20"/>
                <w:szCs w:val="20"/>
                <w:vertAlign w:val="subscript"/>
              </w:rPr>
            </w:pPr>
            <w:r>
              <w:rPr>
                <w:b/>
                <w:color w:val="000000"/>
              </w:rPr>
              <w:t>Для незавершених КТЗ категорії M</w:t>
            </w:r>
            <w:r>
              <w:rPr>
                <w:b/>
                <w:color w:val="000000"/>
                <w:sz w:val="20"/>
                <w:szCs w:val="20"/>
                <w:vertAlign w:val="subscript"/>
              </w:rPr>
              <w:t>2</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 і коліс: ______________________________________________</w:t>
            </w:r>
          </w:p>
          <w:p w:rsidR="00AB151B" w:rsidRDefault="00AB151B" w:rsidP="00CD7118">
            <w:pPr>
              <w:pStyle w:val="af7"/>
              <w:rPr>
                <w:color w:val="000000"/>
              </w:rPr>
            </w:pPr>
            <w:r>
              <w:rPr>
                <w:color w:val="000000"/>
              </w:rPr>
              <w:t>1.1. Кількість та номери позицій осей зі здвоєними колесами: ________________________________</w:t>
            </w:r>
          </w:p>
          <w:p w:rsidR="00AB151B" w:rsidRDefault="00AB151B" w:rsidP="00CD7118">
            <w:pPr>
              <w:pStyle w:val="af7"/>
              <w:rPr>
                <w:color w:val="000000"/>
              </w:rPr>
            </w:pPr>
            <w:r>
              <w:rPr>
                <w:color w:val="000000"/>
              </w:rPr>
              <w:t xml:space="preserve">2. Керуючі осі (кількість, номери позицій): </w:t>
            </w:r>
          </w:p>
          <w:p w:rsidR="00AB151B" w:rsidRDefault="00AB151B" w:rsidP="00CD7118">
            <w:pPr>
              <w:pStyle w:val="af7"/>
              <w:rPr>
                <w:color w:val="000000"/>
              </w:rPr>
            </w:pPr>
            <w:r>
              <w:rPr>
                <w:color w:val="000000"/>
              </w:rPr>
              <w:t>3. Рушійні осі (кількість, розташування, взаємозв'язок): ____________________________________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AB151B" w:rsidRDefault="00AB151B" w:rsidP="00CD7118">
            <w:pPr>
              <w:pStyle w:val="af7"/>
              <w:rPr>
                <w:color w:val="000000"/>
              </w:rPr>
            </w:pPr>
            <w:r>
              <w:rPr>
                <w:color w:val="000000"/>
              </w:rPr>
              <w:t>4.1. Відстані між осями: 1 - 2: _____________ мм; 2 - 3: ____________ мм; 3 - 4: ______________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7.1. Максимальна дозволена висота: ___________________________________________________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sz w:val="20"/>
                <w:szCs w:val="20"/>
                <w:vertAlign w:val="superscript"/>
              </w:rPr>
            </w:pPr>
            <w:r>
              <w:rPr>
                <w:color w:val="000000"/>
              </w:rPr>
              <w:t>14. Маса незавершеного КТЗ у спорядженому стані: _____________________________________ кг</w:t>
            </w:r>
            <w:r>
              <w:rPr>
                <w:color w:val="000000"/>
                <w:sz w:val="20"/>
                <w:szCs w:val="20"/>
                <w:vertAlign w:val="superscript"/>
              </w:rPr>
              <w:t>(6)</w:t>
            </w:r>
          </w:p>
          <w:p w:rsidR="00AB151B" w:rsidRDefault="00AB151B" w:rsidP="00CD7118">
            <w:pPr>
              <w:pStyle w:val="af7"/>
              <w:rPr>
                <w:color w:val="000000"/>
              </w:rPr>
            </w:pPr>
            <w:r>
              <w:rPr>
                <w:color w:val="000000"/>
              </w:rPr>
              <w:t>14.1. Розподіл цієї маси між осями: 1. ________ кг 2. ______________ кг 3. ____________ кг</w:t>
            </w:r>
          </w:p>
          <w:p w:rsidR="00AB151B" w:rsidRDefault="00AB151B" w:rsidP="00CD7118">
            <w:pPr>
              <w:pStyle w:val="af7"/>
              <w:rPr>
                <w:color w:val="000000"/>
              </w:rPr>
            </w:pPr>
            <w:r>
              <w:rPr>
                <w:color w:val="000000"/>
              </w:rPr>
              <w:t>15. Мінімальна маса завершеного КТЗ: ________________________________________________ кг</w:t>
            </w:r>
          </w:p>
          <w:p w:rsidR="00AB151B" w:rsidRDefault="00AB151B" w:rsidP="00CD7118">
            <w:pPr>
              <w:pStyle w:val="af7"/>
              <w:rPr>
                <w:color w:val="000000"/>
              </w:rPr>
            </w:pPr>
            <w:r>
              <w:rPr>
                <w:color w:val="000000"/>
              </w:rPr>
              <w:t>15.1. Розподіл цієї маси між осями: 1. ________ кг 2. ________ кг 3. ________ кг</w:t>
            </w:r>
          </w:p>
          <w:p w:rsidR="00AB151B" w:rsidRDefault="00AB151B" w:rsidP="00CD7118">
            <w:pPr>
              <w:pStyle w:val="af7"/>
              <w:rPr>
                <w:color w:val="000000"/>
              </w:rPr>
            </w:pPr>
            <w:r>
              <w:rPr>
                <w:color w:val="000000"/>
              </w:rPr>
              <w:t xml:space="preserve">16. Максимальні технічно припустимі маси: </w:t>
            </w:r>
          </w:p>
          <w:p w:rsidR="00AB151B" w:rsidRDefault="00AB151B" w:rsidP="00CD7118">
            <w:pPr>
              <w:pStyle w:val="af7"/>
              <w:rPr>
                <w:color w:val="000000"/>
              </w:rPr>
            </w:pPr>
            <w:r>
              <w:rPr>
                <w:color w:val="000000"/>
              </w:rPr>
              <w:t>16.1. Максимальна технічно припустима повна маса: ____________________________________ кг</w:t>
            </w:r>
          </w:p>
          <w:p w:rsidR="00AB151B" w:rsidRDefault="00AB151B" w:rsidP="00CD7118">
            <w:pPr>
              <w:pStyle w:val="af7"/>
              <w:rPr>
                <w:color w:val="000000"/>
              </w:rPr>
            </w:pPr>
            <w:r>
              <w:rPr>
                <w:color w:val="000000"/>
              </w:rPr>
              <w:t>16.2. Технічно припустима маса на кожній осі: 1. ________ кг 2. _________ кг 3. ________ кг і т. д.</w:t>
            </w:r>
          </w:p>
          <w:p w:rsidR="00AB151B" w:rsidRDefault="00AB151B" w:rsidP="00CD7118">
            <w:pPr>
              <w:pStyle w:val="af7"/>
              <w:rPr>
                <w:color w:val="000000"/>
              </w:rPr>
            </w:pPr>
            <w:r>
              <w:rPr>
                <w:color w:val="000000"/>
              </w:rPr>
              <w:t>16.3. Технічно припустима маса на кожній групі осей: 1. _____ кг; 2. ______ кг; 3. _______ кг і т. д.</w:t>
            </w:r>
          </w:p>
          <w:p w:rsidR="00AB151B" w:rsidRDefault="00AB151B" w:rsidP="00CD7118">
            <w:pPr>
              <w:pStyle w:val="af7"/>
              <w:rPr>
                <w:color w:val="000000"/>
              </w:rPr>
            </w:pPr>
            <w:r>
              <w:rPr>
                <w:color w:val="000000"/>
              </w:rPr>
              <w:t>16.4. Технічно припустима максимальна маса комбінації КТЗ: _____________________________ кг</w:t>
            </w:r>
          </w:p>
          <w:p w:rsidR="00AB151B" w:rsidRDefault="00AB151B" w:rsidP="00CD7118">
            <w:pPr>
              <w:pStyle w:val="af7"/>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AB151B" w:rsidRDefault="00AB151B" w:rsidP="00CD7118">
            <w:pPr>
              <w:pStyle w:val="af7"/>
              <w:rPr>
                <w:color w:val="000000"/>
              </w:rPr>
            </w:pPr>
            <w:r>
              <w:rPr>
                <w:color w:val="000000"/>
              </w:rPr>
              <w:t>17.1. Реєстраційна/експлуатаційна максимально припустима повна маса: ____________________ кг</w:t>
            </w:r>
          </w:p>
          <w:p w:rsidR="00AB151B" w:rsidRDefault="00AB151B" w:rsidP="00CD7118">
            <w:pPr>
              <w:pStyle w:val="af7"/>
              <w:rPr>
                <w:color w:val="000000"/>
              </w:rPr>
            </w:pPr>
            <w:r>
              <w:rPr>
                <w:color w:val="000000"/>
              </w:rPr>
              <w:t>17.2. Реєстраційна/експлуатаційна максимально припустима маса на кожній осі:</w:t>
            </w:r>
            <w:r>
              <w:rPr>
                <w:color w:val="000000"/>
              </w:rPr>
              <w:br/>
              <w:t>1. _____ кг; 2. ______ кг; 3. _______ кг і т. д.</w:t>
            </w:r>
          </w:p>
          <w:p w:rsidR="00AB151B" w:rsidRDefault="00AB151B" w:rsidP="00CD7118">
            <w:pPr>
              <w:pStyle w:val="af7"/>
              <w:rPr>
                <w:color w:val="000000"/>
              </w:rPr>
            </w:pPr>
            <w:r>
              <w:rPr>
                <w:color w:val="000000"/>
              </w:rPr>
              <w:t>17.3. Реєстраційна/експлуатаційна максимально припустима маса на кожній групі осей:</w:t>
            </w:r>
            <w:r>
              <w:rPr>
                <w:color w:val="000000"/>
              </w:rPr>
              <w:br/>
              <w:t>1. _____ кг; 2. ______ кг; 3. _______ кг і т. д.</w:t>
            </w:r>
          </w:p>
          <w:p w:rsidR="00AB151B" w:rsidRDefault="00AB151B" w:rsidP="00CD7118">
            <w:pPr>
              <w:pStyle w:val="af7"/>
              <w:rPr>
                <w:color w:val="000000"/>
              </w:rPr>
            </w:pPr>
            <w:r>
              <w:rPr>
                <w:color w:val="000000"/>
              </w:rPr>
              <w:t xml:space="preserve">17.4. Реєстраційна/експлуатаційна максимально припустима маса комбінації </w:t>
            </w:r>
            <w:r>
              <w:rPr>
                <w:color w:val="000000"/>
              </w:rPr>
              <w:br/>
              <w:t>КТЗ _______________________________________________________________________________ кг</w:t>
            </w:r>
          </w:p>
          <w:p w:rsidR="00AB151B" w:rsidRDefault="00AB151B" w:rsidP="00CD7118">
            <w:pPr>
              <w:pStyle w:val="af7"/>
              <w:rPr>
                <w:color w:val="000000"/>
              </w:rPr>
            </w:pPr>
            <w:r>
              <w:rPr>
                <w:color w:val="000000"/>
              </w:rPr>
              <w:t xml:space="preserve">18. Максимальна маса причепа: </w:t>
            </w:r>
          </w:p>
          <w:p w:rsidR="00AB151B" w:rsidRDefault="00AB151B" w:rsidP="00CD7118">
            <w:pPr>
              <w:pStyle w:val="af7"/>
              <w:rPr>
                <w:color w:val="000000"/>
              </w:rPr>
            </w:pPr>
            <w:r>
              <w:rPr>
                <w:color w:val="000000"/>
              </w:rPr>
              <w:t>18.1. З рухомим у вертикальній площині зчіпним пристроєм: ______________________________ кг</w:t>
            </w:r>
          </w:p>
          <w:p w:rsidR="00AB151B" w:rsidRDefault="00AB151B" w:rsidP="00CD7118">
            <w:pPr>
              <w:pStyle w:val="af7"/>
              <w:rPr>
                <w:color w:val="000000"/>
              </w:rPr>
            </w:pPr>
            <w:r>
              <w:rPr>
                <w:color w:val="000000"/>
              </w:rPr>
              <w:t>18.3. З нерухомим у вертикальній площині зчіпним пристроєм: ____________________________ кг</w:t>
            </w:r>
          </w:p>
          <w:p w:rsidR="00AB151B" w:rsidRDefault="00AB151B" w:rsidP="00CD7118">
            <w:pPr>
              <w:pStyle w:val="af7"/>
              <w:rPr>
                <w:color w:val="000000"/>
              </w:rPr>
            </w:pPr>
            <w:r>
              <w:rPr>
                <w:color w:val="000000"/>
              </w:rPr>
              <w:t>18.4. За відсутності робочої системи гальмування: _______________________________________ кг</w:t>
            </w:r>
          </w:p>
          <w:p w:rsidR="00AB151B" w:rsidRDefault="00AB151B"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AB151B" w:rsidRDefault="00AB151B" w:rsidP="00CD7118">
            <w:pPr>
              <w:pStyle w:val="af7"/>
              <w:rPr>
                <w:color w:val="000000"/>
              </w:rPr>
            </w:pPr>
            <w:r>
              <w:rPr>
                <w:b/>
                <w:bCs/>
                <w:color w:val="000000"/>
              </w:rPr>
              <w:t>Силова установка</w:t>
            </w:r>
          </w:p>
          <w:p w:rsidR="00AB151B" w:rsidRDefault="00AB151B" w:rsidP="00CD7118">
            <w:pPr>
              <w:pStyle w:val="af7"/>
              <w:rPr>
                <w:color w:val="000000"/>
              </w:rPr>
            </w:pPr>
            <w:r>
              <w:rPr>
                <w:color w:val="000000"/>
              </w:rPr>
              <w:t>20. Виробник двигуна: _________________________________________________________________</w:t>
            </w:r>
          </w:p>
          <w:p w:rsidR="00AB151B" w:rsidRDefault="00AB151B" w:rsidP="00CD7118">
            <w:pPr>
              <w:pStyle w:val="af7"/>
              <w:rPr>
                <w:color w:val="000000"/>
              </w:rPr>
            </w:pPr>
            <w:r>
              <w:rPr>
                <w:color w:val="000000"/>
              </w:rPr>
              <w:t>21. Код двигуна (позначений на двигуні): _________________________________________________</w:t>
            </w:r>
          </w:p>
          <w:p w:rsidR="00AB151B" w:rsidRDefault="00AB151B" w:rsidP="00CD7118">
            <w:pPr>
              <w:pStyle w:val="af7"/>
              <w:rPr>
                <w:color w:val="000000"/>
              </w:rPr>
            </w:pPr>
            <w:r>
              <w:rPr>
                <w:color w:val="000000"/>
              </w:rPr>
              <w:t>22. Робочий принцип: _________________________________________________________________</w:t>
            </w:r>
          </w:p>
          <w:p w:rsidR="00AB151B" w:rsidRDefault="00AB151B" w:rsidP="00CD7118">
            <w:pPr>
              <w:pStyle w:val="af7"/>
              <w:rPr>
                <w:color w:val="000000"/>
                <w:vertAlign w:val="superscript"/>
              </w:rPr>
            </w:pPr>
            <w:r>
              <w:rPr>
                <w:color w:val="000000"/>
              </w:rPr>
              <w:t>23. Електричний КТЗ: так/ні</w:t>
            </w:r>
            <w:r>
              <w:rPr>
                <w:color w:val="000000"/>
                <w:vertAlign w:val="superscript"/>
              </w:rPr>
              <w:t>(1)</w:t>
            </w:r>
          </w:p>
          <w:p w:rsidR="00AB151B" w:rsidRDefault="00AB151B" w:rsidP="00CD7118">
            <w:pPr>
              <w:pStyle w:val="af7"/>
              <w:rPr>
                <w:color w:val="000000"/>
                <w:vertAlign w:val="superscript"/>
              </w:rPr>
            </w:pPr>
            <w:r>
              <w:rPr>
                <w:color w:val="000000"/>
              </w:rPr>
              <w:t>23.1. Гібридний КТЗ: так/ні</w:t>
            </w:r>
            <w:r>
              <w:rPr>
                <w:color w:val="000000"/>
                <w:vertAlign w:val="superscript"/>
              </w:rPr>
              <w:t>(1)</w:t>
            </w:r>
          </w:p>
          <w:p w:rsidR="00AB151B" w:rsidRDefault="00AB151B" w:rsidP="00CD7118">
            <w:pPr>
              <w:pStyle w:val="af7"/>
              <w:rPr>
                <w:color w:val="000000"/>
                <w:sz w:val="27"/>
                <w:szCs w:val="27"/>
              </w:rPr>
            </w:pPr>
            <w:r>
              <w:rPr>
                <w:color w:val="000000"/>
              </w:rPr>
              <w:t>24. Кількість і розташування циліндрів:</w:t>
            </w:r>
            <w:r>
              <w:rPr>
                <w:color w:val="000000"/>
                <w:sz w:val="27"/>
                <w:szCs w:val="27"/>
              </w:rPr>
              <w:t xml:space="preserve"> ____________________________________________</w:t>
            </w:r>
          </w:p>
          <w:p w:rsidR="00AB151B" w:rsidRDefault="00AB151B" w:rsidP="00CD7118">
            <w:pPr>
              <w:pStyle w:val="af7"/>
              <w:rPr>
                <w:color w:val="000000"/>
                <w:sz w:val="20"/>
                <w:szCs w:val="20"/>
                <w:vertAlign w:val="superscript"/>
              </w:rPr>
            </w:pPr>
            <w:r>
              <w:rPr>
                <w:color w:val="000000"/>
              </w:rPr>
              <w:t>25. Робочий об'єм: _________________________________________________________________ см</w:t>
            </w:r>
            <w:r>
              <w:rPr>
                <w:color w:val="000000"/>
                <w:sz w:val="20"/>
                <w:szCs w:val="20"/>
                <w:vertAlign w:val="superscript"/>
              </w:rPr>
              <w:t>3</w:t>
            </w:r>
          </w:p>
          <w:p w:rsidR="00AB151B" w:rsidRDefault="00AB151B" w:rsidP="00CD7118">
            <w:pPr>
              <w:pStyle w:val="af7"/>
              <w:rPr>
                <w:color w:val="000000"/>
                <w:sz w:val="27"/>
                <w:szCs w:val="27"/>
              </w:rPr>
            </w:pPr>
            <w:r>
              <w:rPr>
                <w:color w:val="000000"/>
              </w:rPr>
              <w:t>26. Вид(и) палива:</w:t>
            </w:r>
            <w:r>
              <w:rPr>
                <w:color w:val="000000"/>
                <w:sz w:val="27"/>
                <w:szCs w:val="27"/>
              </w:rPr>
              <w:t xml:space="preserve"> ____________________________________________________________</w:t>
            </w:r>
          </w:p>
          <w:p w:rsidR="00AB151B" w:rsidRDefault="00AB151B" w:rsidP="00CD7118">
            <w:pPr>
              <w:pStyle w:val="af7"/>
              <w:rPr>
                <w:color w:val="000000"/>
                <w:sz w:val="27"/>
                <w:szCs w:val="27"/>
              </w:rPr>
            </w:pPr>
            <w:r>
              <w:rPr>
                <w:color w:val="000000"/>
              </w:rPr>
              <w:t xml:space="preserve">26.1. Однопаливна / двопаливна / багатопаливна </w:t>
            </w:r>
            <w:r>
              <w:rPr>
                <w:color w:val="000000"/>
                <w:sz w:val="20"/>
                <w:szCs w:val="20"/>
                <w:vertAlign w:val="superscript"/>
              </w:rPr>
              <w:t>(1)</w:t>
            </w:r>
            <w:r>
              <w:rPr>
                <w:color w:val="000000"/>
                <w:sz w:val="27"/>
                <w:szCs w:val="27"/>
              </w:rPr>
              <w:t>__ ______________________</w:t>
            </w:r>
          </w:p>
          <w:p w:rsidR="00AB151B" w:rsidRDefault="00AB151B" w:rsidP="00CD7118">
            <w:pPr>
              <w:pStyle w:val="af7"/>
              <w:rPr>
                <w:color w:val="000000"/>
                <w:vertAlign w:val="superscript"/>
              </w:rPr>
            </w:pPr>
            <w:r>
              <w:rPr>
                <w:color w:val="000000"/>
              </w:rPr>
              <w:t>27. Максимальна потужність, нетто</w:t>
            </w:r>
            <w:r>
              <w:rPr>
                <w:color w:val="000000"/>
                <w:vertAlign w:val="superscript"/>
              </w:rPr>
              <w:t>(7)</w:t>
            </w:r>
            <w:r>
              <w:rPr>
                <w:color w:val="000000"/>
              </w:rPr>
              <w:t>: __________ кВт за частоти обертання: ________________ хв</w:t>
            </w:r>
            <w:r>
              <w:rPr>
                <w:color w:val="000000"/>
                <w:vertAlign w:val="superscript"/>
              </w:rPr>
              <w:t xml:space="preserve">-1 </w:t>
            </w:r>
            <w:r>
              <w:rPr>
                <w:color w:val="000000"/>
              </w:rPr>
              <w:t>або максимальна потужність електродвигуна ____________ кВт</w:t>
            </w:r>
            <w:r>
              <w:rPr>
                <w:color w:val="000000"/>
                <w:vertAlign w:val="superscript"/>
              </w:rPr>
              <w:t>(1)</w:t>
            </w:r>
          </w:p>
          <w:p w:rsidR="00AB151B" w:rsidRDefault="00AB151B" w:rsidP="00CD7118">
            <w:pPr>
              <w:pStyle w:val="af7"/>
              <w:rPr>
                <w:color w:val="000000"/>
              </w:rPr>
            </w:pPr>
            <w:r>
              <w:rPr>
                <w:color w:val="000000"/>
              </w:rPr>
              <w:t>28. Коробка передач (тип): _____________</w:t>
            </w:r>
          </w:p>
          <w:p w:rsidR="00AB151B" w:rsidRDefault="00AB151B" w:rsidP="00CD7118">
            <w:pPr>
              <w:pStyle w:val="af7"/>
              <w:rPr>
                <w:color w:val="000000"/>
              </w:rPr>
            </w:pPr>
            <w:r>
              <w:rPr>
                <w:b/>
                <w:bCs/>
                <w:color w:val="000000"/>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30. Колія осей: 1. _______________ мм; 2. ___________________ мм; 3. _____________________ мм</w:t>
            </w:r>
          </w:p>
          <w:p w:rsidR="00AB151B" w:rsidRDefault="00AB151B" w:rsidP="00CD7118">
            <w:pPr>
              <w:pStyle w:val="af7"/>
              <w:rPr>
                <w:color w:val="000000"/>
                <w:sz w:val="20"/>
                <w:szCs w:val="20"/>
                <w:vertAlign w:val="superscript"/>
              </w:rPr>
            </w:pPr>
            <w:r>
              <w:rPr>
                <w:color w:val="000000"/>
              </w:rPr>
              <w:t>33. На рушійній(их) осі (осях) застосовано пневматичну підвіску або еквівалентні пристрої: так/ні</w:t>
            </w:r>
            <w:r>
              <w:rPr>
                <w:color w:val="000000"/>
                <w:sz w:val="20"/>
                <w:szCs w:val="20"/>
                <w:vertAlign w:val="superscript"/>
              </w:rPr>
              <w:t>(1)</w:t>
            </w:r>
          </w:p>
          <w:p w:rsidR="00AB151B" w:rsidRDefault="00AB151B" w:rsidP="00CD7118">
            <w:pPr>
              <w:pStyle w:val="af7"/>
              <w:rPr>
                <w:color w:val="000000"/>
                <w:sz w:val="27"/>
                <w:szCs w:val="27"/>
              </w:rPr>
            </w:pPr>
            <w:r>
              <w:rPr>
                <w:color w:val="000000"/>
              </w:rPr>
              <w:t>35. Колеса та шини</w:t>
            </w:r>
            <w:r>
              <w:rPr>
                <w:color w:val="000000"/>
                <w:vertAlign w:val="superscript"/>
              </w:rPr>
              <w:t>(8)</w:t>
            </w:r>
            <w:r>
              <w:rPr>
                <w:color w:val="000000"/>
              </w:rPr>
              <w:t>:</w:t>
            </w:r>
            <w:r>
              <w:rPr>
                <w:color w:val="000000"/>
                <w:sz w:val="27"/>
                <w:szCs w:val="27"/>
              </w:rPr>
              <w:t xml:space="preserve"> __________________________________________________________</w:t>
            </w:r>
          </w:p>
          <w:p w:rsidR="00AB151B" w:rsidRDefault="00AB151B" w:rsidP="00CD7118">
            <w:pPr>
              <w:pStyle w:val="af7"/>
              <w:rPr>
                <w:color w:val="000000"/>
              </w:rPr>
            </w:pPr>
            <w:r>
              <w:rPr>
                <w:b/>
                <w:bCs/>
                <w:color w:val="000000"/>
              </w:rPr>
              <w:t>Гальмівна система</w:t>
            </w:r>
          </w:p>
          <w:p w:rsidR="00AB151B" w:rsidRDefault="00AB151B"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AB151B" w:rsidRDefault="00AB151B" w:rsidP="00CD7118">
            <w:pPr>
              <w:pStyle w:val="af7"/>
              <w:rPr>
                <w:color w:val="000000"/>
              </w:rPr>
            </w:pPr>
            <w:r>
              <w:rPr>
                <w:color w:val="000000"/>
              </w:rPr>
              <w:t>37. Тиск у магістралі гальмівної системи причепа: _____________________________________ кПа</w:t>
            </w:r>
          </w:p>
          <w:p w:rsidR="00AB151B" w:rsidRDefault="00AB151B" w:rsidP="00CD7118">
            <w:pPr>
              <w:pStyle w:val="af7"/>
              <w:rPr>
                <w:color w:val="000000"/>
              </w:rPr>
            </w:pPr>
            <w:r>
              <w:rPr>
                <w:b/>
                <w:bCs/>
                <w:color w:val="000000"/>
              </w:rPr>
              <w:t>Зчіпний пристрій</w:t>
            </w:r>
          </w:p>
          <w:p w:rsidR="00AB151B" w:rsidRDefault="00AB151B" w:rsidP="00CD7118">
            <w:pPr>
              <w:pStyle w:val="af7"/>
              <w:rPr>
                <w:color w:val="000000"/>
              </w:rPr>
            </w:pPr>
            <w:r>
              <w:rPr>
                <w:color w:val="000000"/>
              </w:rPr>
              <w:t>44. Номер затвердження або знак затвердження зчіпного пристрою (у разі нанесення): ___________</w:t>
            </w:r>
          </w:p>
          <w:p w:rsidR="00AB151B" w:rsidRDefault="00AB151B" w:rsidP="00CD7118">
            <w:pPr>
              <w:pStyle w:val="af7"/>
              <w:rPr>
                <w:color w:val="000000"/>
              </w:rPr>
            </w:pPr>
            <w:r>
              <w:rPr>
                <w:color w:val="000000"/>
              </w:rPr>
              <w:t>45. Типи або класи зчіпних пристроїв, які можуть бути встановлені на КТЗ: ____________________</w:t>
            </w:r>
          </w:p>
          <w:p w:rsidR="00AB151B" w:rsidRDefault="00AB151B" w:rsidP="00CD7118">
            <w:pPr>
              <w:pStyle w:val="af7"/>
              <w:rPr>
                <w:color w:val="000000"/>
                <w:sz w:val="27"/>
                <w:szCs w:val="27"/>
              </w:rPr>
            </w:pPr>
            <w:r>
              <w:rPr>
                <w:color w:val="000000"/>
              </w:rPr>
              <w:t>45.1. Значення характеристик</w:t>
            </w:r>
            <w:r>
              <w:rPr>
                <w:color w:val="000000"/>
                <w:vertAlign w:val="superscript"/>
              </w:rPr>
              <w:t xml:space="preserve">(1) </w:t>
            </w:r>
            <w:r>
              <w:rPr>
                <w:color w:val="000000"/>
              </w:rPr>
              <w:t>D: _______________/ V: __________/ S: __________/ U: _________</w:t>
            </w:r>
          </w:p>
          <w:p w:rsidR="00AB151B" w:rsidRDefault="00AB151B" w:rsidP="00CD7118">
            <w:pPr>
              <w:pStyle w:val="af7"/>
              <w:rPr>
                <w:color w:val="000000"/>
              </w:rPr>
            </w:pPr>
            <w:r>
              <w:rPr>
                <w:b/>
                <w:bCs/>
                <w:color w:val="000000"/>
              </w:rPr>
              <w:t>Екологічні показники</w:t>
            </w:r>
          </w:p>
          <w:p w:rsidR="00AB151B" w:rsidRDefault="00AB151B" w:rsidP="00CD7118">
            <w:pPr>
              <w:pStyle w:val="af7"/>
              <w:rPr>
                <w:color w:val="000000"/>
                <w:sz w:val="27"/>
                <w:szCs w:val="27"/>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____________ дБ(A) за частоти обертання: ___________________________ хв</w:t>
            </w:r>
            <w:r>
              <w:rPr>
                <w:color w:val="000000"/>
                <w:sz w:val="20"/>
                <w:szCs w:val="20"/>
                <w:vertAlign w:val="superscript"/>
              </w:rPr>
              <w:t>-1</w:t>
            </w:r>
            <w:r>
              <w:rPr>
                <w:color w:val="000000"/>
              </w:rPr>
              <w:br/>
              <w:t>під час руху КТЗ:</w:t>
            </w:r>
            <w:r>
              <w:rPr>
                <w:color w:val="000000"/>
                <w:sz w:val="27"/>
                <w:szCs w:val="27"/>
              </w:rPr>
              <w:t xml:space="preserve"> _________________________________________________________ </w:t>
            </w:r>
            <w:r>
              <w:rPr>
                <w:color w:val="000000"/>
              </w:rPr>
              <w:t>дБ(A)</w:t>
            </w:r>
          </w:p>
          <w:p w:rsidR="00AB151B" w:rsidRDefault="00AB151B" w:rsidP="00CD7118">
            <w:pPr>
              <w:pStyle w:val="af7"/>
              <w:rPr>
                <w:color w:val="000000"/>
                <w:sz w:val="20"/>
                <w:szCs w:val="20"/>
                <w:vertAlign w:val="superscript"/>
              </w:rPr>
            </w:pPr>
            <w:r>
              <w:rPr>
                <w:color w:val="000000"/>
              </w:rPr>
              <w:t>47. Позначення рівня екологічної норми: ____________, код екологічної норми: ___________ стосовно викидів забруднювальних речовин з відпрацьованими газами</w:t>
            </w:r>
            <w:r>
              <w:rPr>
                <w:color w:val="000000"/>
                <w:sz w:val="20"/>
                <w:szCs w:val="20"/>
                <w:vertAlign w:val="superscript"/>
              </w:rPr>
              <w:t>(12)</w:t>
            </w:r>
          </w:p>
          <w:p w:rsidR="00AB151B" w:rsidRDefault="00AB151B" w:rsidP="00CD7118">
            <w:pPr>
              <w:pStyle w:val="af7"/>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 xml:space="preserve">: </w:t>
            </w:r>
            <w:r>
              <w:rPr>
                <w:color w:val="000000"/>
              </w:rPr>
              <w:br/>
              <w:t>позначення нормативного документа, застосованого під час виконання процедур затвердження типу: _________________</w:t>
            </w:r>
          </w:p>
          <w:p w:rsidR="00AB151B" w:rsidRDefault="00AB151B" w:rsidP="00CD7118">
            <w:pPr>
              <w:pStyle w:val="af7"/>
              <w:rPr>
                <w:color w:val="000000"/>
                <w:sz w:val="20"/>
                <w:szCs w:val="20"/>
                <w:vertAlign w:val="superscript"/>
              </w:rPr>
            </w:pPr>
            <w:r>
              <w:rPr>
                <w:color w:val="000000"/>
              </w:rPr>
              <w:t>1.1. Випробовування типу I або ESC</w:t>
            </w:r>
            <w:r>
              <w:rPr>
                <w:color w:val="000000"/>
                <w:sz w:val="20"/>
                <w:szCs w:val="20"/>
                <w:vertAlign w:val="superscript"/>
              </w:rPr>
              <w:t>(1)</w:t>
            </w:r>
          </w:p>
          <w:p w:rsidR="00AB151B" w:rsidRDefault="00AB151B" w:rsidP="00CD7118">
            <w:pPr>
              <w:pStyle w:val="af7"/>
              <w:rPr>
                <w:color w:val="000000"/>
                <w:lang w:val="en-US"/>
              </w:rPr>
            </w:pPr>
            <w:r>
              <w:rPr>
                <w:color w:val="000000"/>
                <w:lang w:val="en-US"/>
              </w:rPr>
              <w:t>CO: _______; HC: _______; NO</w:t>
            </w:r>
            <w:r>
              <w:rPr>
                <w:color w:val="000000"/>
                <w:vertAlign w:val="subscript"/>
                <w:lang w:val="en-US"/>
              </w:rPr>
              <w:t>x</w:t>
            </w:r>
            <w:r>
              <w:rPr>
                <w:color w:val="000000"/>
                <w:lang w:val="en-US"/>
              </w:rPr>
              <w:t>: _______; HC + NO</w:t>
            </w:r>
            <w:r>
              <w:rPr>
                <w:color w:val="000000"/>
                <w:vertAlign w:val="subscript"/>
                <w:lang w:val="en-US"/>
              </w:rPr>
              <w:t>x</w:t>
            </w:r>
            <w:r>
              <w:rPr>
                <w:color w:val="000000"/>
                <w:lang w:val="en-US"/>
              </w:rPr>
              <w:t>: _______</w:t>
            </w:r>
          </w:p>
          <w:p w:rsidR="00AB151B" w:rsidRDefault="00AB151B" w:rsidP="00CD7118">
            <w:pPr>
              <w:pStyle w:val="af7"/>
              <w:rPr>
                <w:color w:val="000000"/>
                <w:lang w:val="en-US"/>
              </w:rPr>
            </w:pPr>
            <w:r>
              <w:rPr>
                <w:color w:val="000000"/>
              </w:rPr>
              <w:t>Тверді</w:t>
            </w:r>
            <w:r>
              <w:rPr>
                <w:color w:val="000000"/>
                <w:lang w:val="en-US"/>
              </w:rPr>
              <w:t xml:space="preserve"> </w:t>
            </w:r>
            <w:r>
              <w:rPr>
                <w:color w:val="000000"/>
              </w:rPr>
              <w:t>частки</w:t>
            </w:r>
            <w:r>
              <w:rPr>
                <w:color w:val="000000"/>
                <w:lang w:val="en-US"/>
              </w:rPr>
              <w:t>: ________________________________________________________________________</w:t>
            </w:r>
            <w:r>
              <w:rPr>
                <w:color w:val="000000"/>
                <w:lang w:val="en-US"/>
              </w:rPr>
              <w:br/>
            </w:r>
            <w:r>
              <w:rPr>
                <w:color w:val="000000"/>
              </w:rPr>
              <w:t>Димність</w:t>
            </w:r>
            <w:r>
              <w:rPr>
                <w:color w:val="000000"/>
                <w:lang w:val="en-US"/>
              </w:rPr>
              <w:t xml:space="preserve">: _________________________________________________________________________ </w:t>
            </w:r>
            <w:r>
              <w:rPr>
                <w:color w:val="000000"/>
              </w:rPr>
              <w:t>м</w:t>
            </w:r>
            <w:r>
              <w:rPr>
                <w:color w:val="000000"/>
                <w:sz w:val="20"/>
                <w:szCs w:val="20"/>
                <w:vertAlign w:val="superscript"/>
                <w:lang w:val="en-US"/>
              </w:rPr>
              <w:t>-1</w:t>
            </w:r>
            <w:r>
              <w:rPr>
                <w:color w:val="000000"/>
                <w:lang w:val="en-US"/>
              </w:rPr>
              <w:br/>
            </w:r>
          </w:p>
          <w:p w:rsidR="00AB151B" w:rsidRDefault="00AB151B" w:rsidP="00CD7118">
            <w:pPr>
              <w:pStyle w:val="af7"/>
              <w:rPr>
                <w:color w:val="000000"/>
                <w:lang w:val="en-US"/>
              </w:rPr>
            </w:pPr>
            <w:r>
              <w:rPr>
                <w:color w:val="000000"/>
                <w:lang w:val="en-US"/>
              </w:rPr>
              <w:t xml:space="preserve">1.2. </w:t>
            </w:r>
            <w:r>
              <w:rPr>
                <w:color w:val="000000"/>
              </w:rPr>
              <w:t>Випробовування</w:t>
            </w:r>
            <w:r>
              <w:rPr>
                <w:color w:val="000000"/>
                <w:lang w:val="en-US"/>
              </w:rPr>
              <w:t xml:space="preserve"> </w:t>
            </w:r>
            <w:r>
              <w:rPr>
                <w:color w:val="000000"/>
              </w:rPr>
              <w:t>типу</w:t>
            </w:r>
            <w:r>
              <w:rPr>
                <w:color w:val="000000"/>
                <w:lang w:val="en-US"/>
              </w:rPr>
              <w:t xml:space="preserve"> I (</w:t>
            </w:r>
            <w:r>
              <w:rPr>
                <w:color w:val="000000"/>
              </w:rPr>
              <w:t>Євро</w:t>
            </w:r>
            <w:r>
              <w:rPr>
                <w:color w:val="000000"/>
                <w:lang w:val="en-US"/>
              </w:rPr>
              <w:t xml:space="preserve"> 5 </w:t>
            </w:r>
            <w:r>
              <w:rPr>
                <w:color w:val="000000"/>
              </w:rPr>
              <w:t>або</w:t>
            </w:r>
            <w:r>
              <w:rPr>
                <w:color w:val="000000"/>
                <w:lang w:val="en-US"/>
              </w:rPr>
              <w:t xml:space="preserve"> 6</w:t>
            </w:r>
            <w:r>
              <w:rPr>
                <w:color w:val="000000"/>
                <w:vertAlign w:val="superscript"/>
                <w:lang w:val="en-US"/>
              </w:rPr>
              <w:t>(1)</w:t>
            </w:r>
            <w:r>
              <w:rPr>
                <w:color w:val="000000"/>
                <w:lang w:val="en-US"/>
              </w:rPr>
              <w:t>)</w:t>
            </w:r>
            <w:r>
              <w:rPr>
                <w:color w:val="000000"/>
                <w:lang w:val="en-US"/>
              </w:rPr>
              <w:br/>
              <w:t>CO: _______; THC: _______; NMHC: _______; NO</w:t>
            </w:r>
            <w:r>
              <w:rPr>
                <w:color w:val="000000"/>
                <w:vertAlign w:val="subscript"/>
                <w:lang w:val="en-US"/>
              </w:rPr>
              <w:t>x</w:t>
            </w:r>
            <w:r>
              <w:rPr>
                <w:color w:val="000000"/>
                <w:lang w:val="en-US"/>
              </w:rPr>
              <w:t>: _______; THC + NO</w:t>
            </w:r>
            <w:r>
              <w:rPr>
                <w:color w:val="000000"/>
                <w:vertAlign w:val="subscript"/>
                <w:lang w:val="en-US"/>
              </w:rPr>
              <w:t>x</w:t>
            </w:r>
            <w:r>
              <w:rPr>
                <w:color w:val="000000"/>
                <w:lang w:val="en-US"/>
              </w:rPr>
              <w:t>: _______</w:t>
            </w:r>
            <w:r>
              <w:rPr>
                <w:color w:val="000000"/>
                <w:lang w:val="en-US"/>
              </w:rPr>
              <w:br/>
            </w:r>
            <w:r>
              <w:rPr>
                <w:color w:val="000000"/>
              </w:rPr>
              <w:t>Тверді</w:t>
            </w:r>
            <w:r>
              <w:rPr>
                <w:color w:val="000000"/>
                <w:lang w:val="en-US"/>
              </w:rPr>
              <w:t xml:space="preserve"> </w:t>
            </w:r>
            <w:r>
              <w:rPr>
                <w:color w:val="000000"/>
              </w:rPr>
              <w:t>частки</w:t>
            </w:r>
            <w:r>
              <w:rPr>
                <w:color w:val="000000"/>
                <w:lang w:val="en-US"/>
              </w:rPr>
              <w:t xml:space="preserve"> (</w:t>
            </w:r>
            <w:r>
              <w:rPr>
                <w:color w:val="000000"/>
              </w:rPr>
              <w:t>маса</w:t>
            </w:r>
            <w:r>
              <w:rPr>
                <w:color w:val="000000"/>
                <w:lang w:val="en-US"/>
              </w:rPr>
              <w:t xml:space="preserve">): ___________________ </w:t>
            </w:r>
            <w:r>
              <w:rPr>
                <w:color w:val="000000"/>
              </w:rPr>
              <w:t>Тверді</w:t>
            </w:r>
            <w:r>
              <w:rPr>
                <w:color w:val="000000"/>
                <w:lang w:val="en-US"/>
              </w:rPr>
              <w:t xml:space="preserve"> </w:t>
            </w:r>
            <w:r>
              <w:rPr>
                <w:color w:val="000000"/>
              </w:rPr>
              <w:t>частки</w:t>
            </w:r>
            <w:r>
              <w:rPr>
                <w:color w:val="000000"/>
                <w:lang w:val="en-US"/>
              </w:rPr>
              <w:t xml:space="preserve"> (</w:t>
            </w:r>
            <w:r>
              <w:rPr>
                <w:color w:val="000000"/>
              </w:rPr>
              <w:t>кількість</w:t>
            </w:r>
            <w:r>
              <w:rPr>
                <w:color w:val="000000"/>
                <w:lang w:val="en-US"/>
              </w:rPr>
              <w:t>): _________________________</w:t>
            </w:r>
          </w:p>
          <w:p w:rsidR="00AB151B" w:rsidRDefault="00AB151B" w:rsidP="00CD7118">
            <w:pPr>
              <w:pStyle w:val="af7"/>
              <w:rPr>
                <w:color w:val="000000"/>
                <w:lang w:val="en-US"/>
              </w:rPr>
            </w:pPr>
            <w:r>
              <w:rPr>
                <w:color w:val="000000"/>
                <w:lang w:val="en-US"/>
              </w:rPr>
              <w:t xml:space="preserve">2. </w:t>
            </w:r>
            <w:r>
              <w:rPr>
                <w:color w:val="000000"/>
              </w:rPr>
              <w:t>Випробування</w:t>
            </w:r>
            <w:r>
              <w:rPr>
                <w:color w:val="000000"/>
                <w:lang w:val="en-US"/>
              </w:rPr>
              <w:t xml:space="preserve"> ETC (</w:t>
            </w:r>
            <w:r>
              <w:rPr>
                <w:color w:val="000000"/>
              </w:rPr>
              <w:t>якщо</w:t>
            </w:r>
            <w:r>
              <w:rPr>
                <w:color w:val="000000"/>
                <w:lang w:val="en-US"/>
              </w:rPr>
              <w:t xml:space="preserve"> </w:t>
            </w:r>
            <w:r>
              <w:rPr>
                <w:color w:val="000000"/>
              </w:rPr>
              <w:t>застосовно</w:t>
            </w:r>
            <w:r>
              <w:rPr>
                <w:color w:val="000000"/>
                <w:lang w:val="en-US"/>
              </w:rPr>
              <w:t xml:space="preserve">): </w:t>
            </w:r>
            <w:r>
              <w:rPr>
                <w:color w:val="000000"/>
                <w:lang w:val="en-US"/>
              </w:rPr>
              <w:br/>
              <w:t>CO: _______; NO</w:t>
            </w:r>
            <w:r>
              <w:rPr>
                <w:color w:val="000000"/>
                <w:vertAlign w:val="subscript"/>
                <w:lang w:val="en-US"/>
              </w:rPr>
              <w:t>x</w:t>
            </w:r>
            <w:r>
              <w:rPr>
                <w:color w:val="000000"/>
                <w:lang w:val="en-US"/>
              </w:rPr>
              <w:t>: _______; NMHC: _______; THC: _______; CH</w:t>
            </w:r>
            <w:r>
              <w:rPr>
                <w:color w:val="000000"/>
                <w:vertAlign w:val="subscript"/>
                <w:lang w:val="en-US"/>
              </w:rPr>
              <w:t>4</w:t>
            </w:r>
            <w:r>
              <w:rPr>
                <w:color w:val="000000"/>
                <w:lang w:val="en-US"/>
              </w:rPr>
              <w:t>: _______</w:t>
            </w:r>
            <w:r>
              <w:rPr>
                <w:color w:val="000000"/>
                <w:lang w:val="en-US"/>
              </w:rPr>
              <w:br/>
            </w:r>
            <w:r>
              <w:rPr>
                <w:color w:val="000000"/>
              </w:rPr>
              <w:t>Тверді</w:t>
            </w:r>
            <w:r>
              <w:rPr>
                <w:color w:val="000000"/>
                <w:lang w:val="en-US"/>
              </w:rPr>
              <w:t xml:space="preserve"> </w:t>
            </w:r>
            <w:r>
              <w:rPr>
                <w:color w:val="000000"/>
              </w:rPr>
              <w:t>частки</w:t>
            </w:r>
            <w:r>
              <w:rPr>
                <w:color w:val="000000"/>
                <w:lang w:val="en-US"/>
              </w:rPr>
              <w:t>: ________________________________________________________________________</w:t>
            </w:r>
          </w:p>
          <w:p w:rsidR="00AB151B" w:rsidRDefault="00AB151B" w:rsidP="00CD7118">
            <w:pPr>
              <w:pStyle w:val="af7"/>
              <w:rPr>
                <w:color w:val="000000"/>
                <w:sz w:val="20"/>
                <w:szCs w:val="20"/>
                <w:vertAlign w:val="superscript"/>
              </w:rPr>
            </w:pPr>
            <w:r>
              <w:rPr>
                <w:color w:val="000000"/>
              </w:rPr>
              <w:t>48.1. Димність (скоригований коефіцієнт поглинання): ___________________________________ м</w:t>
            </w:r>
            <w:r>
              <w:rPr>
                <w:color w:val="000000"/>
                <w:sz w:val="20"/>
                <w:szCs w:val="20"/>
                <w:vertAlign w:val="superscript"/>
              </w:rPr>
              <w:t>-1</w:t>
            </w:r>
          </w:p>
          <w:p w:rsidR="00AB151B" w:rsidRDefault="00AB151B" w:rsidP="00CD7118">
            <w:pPr>
              <w:pStyle w:val="af7"/>
              <w:rPr>
                <w:color w:val="000000"/>
                <w:sz w:val="27"/>
                <w:szCs w:val="27"/>
              </w:rPr>
            </w:pPr>
            <w:r>
              <w:rPr>
                <w:b/>
                <w:bCs/>
                <w:color w:val="000000"/>
                <w:sz w:val="27"/>
                <w:szCs w:val="27"/>
              </w:rPr>
              <w:t>Різне</w:t>
            </w:r>
          </w:p>
          <w:p w:rsidR="00AB151B" w:rsidRDefault="00AB151B"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w:t>
            </w:r>
            <w:r>
              <w:rPr>
                <w:color w:val="000000"/>
              </w:rPr>
              <w:t>_______________________________________________________________________</w:t>
            </w:r>
          </w:p>
        </w:tc>
      </w:tr>
    </w:tbl>
    <w:p w:rsidR="00AB151B" w:rsidRDefault="00AB151B" w:rsidP="00AB151B">
      <w:pPr>
        <w:rPr>
          <w:color w:val="000000"/>
          <w:vertAlign w:val="superscript"/>
        </w:rPr>
        <w:sectPr w:rsidR="00AB151B">
          <w:pgSz w:w="11906" w:h="16838"/>
          <w:pgMar w:top="851"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c>
          <w:tcPr>
            <w:tcW w:w="4958" w:type="pct"/>
            <w:hideMark/>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sz w:val="20"/>
                <w:szCs w:val="20"/>
                <w:vertAlign w:val="subscript"/>
              </w:rPr>
            </w:pPr>
            <w:r>
              <w:rPr>
                <w:b/>
                <w:color w:val="000000"/>
              </w:rPr>
              <w:t>Для незавершених КТЗ категорії M</w:t>
            </w:r>
            <w:r>
              <w:rPr>
                <w:b/>
                <w:color w:val="000000"/>
                <w:sz w:val="20"/>
                <w:szCs w:val="20"/>
                <w:vertAlign w:val="subscript"/>
              </w:rPr>
              <w:t>3</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_______________________ і коліс: ________________________________________</w:t>
            </w:r>
          </w:p>
          <w:p w:rsidR="00AB151B" w:rsidRDefault="00AB151B" w:rsidP="00CD7118">
            <w:pPr>
              <w:pStyle w:val="af7"/>
              <w:rPr>
                <w:color w:val="000000"/>
              </w:rPr>
            </w:pPr>
            <w:r>
              <w:rPr>
                <w:color w:val="000000"/>
              </w:rPr>
              <w:t>1.1. Кількість та номери позицій осей зі здвоєними колесами: ________________________________</w:t>
            </w:r>
          </w:p>
          <w:p w:rsidR="00AB151B" w:rsidRDefault="00AB151B" w:rsidP="00CD7118">
            <w:pPr>
              <w:pStyle w:val="af7"/>
              <w:rPr>
                <w:color w:val="000000"/>
              </w:rPr>
            </w:pPr>
            <w:r>
              <w:rPr>
                <w:color w:val="000000"/>
              </w:rPr>
              <w:t>2. Керуючі осі (кількість, номери позицій): ________________________________________________</w:t>
            </w:r>
          </w:p>
          <w:p w:rsidR="00AB151B" w:rsidRDefault="00AB151B" w:rsidP="00CD7118">
            <w:pPr>
              <w:pStyle w:val="af7"/>
              <w:rPr>
                <w:color w:val="000000"/>
              </w:rPr>
            </w:pPr>
            <w:r>
              <w:rPr>
                <w:color w:val="000000"/>
              </w:rPr>
              <w:t>3. Рушійні осі (кількість, розташування, взаємозв'язок): _____________________________________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AB151B" w:rsidRDefault="00AB151B" w:rsidP="00CD7118">
            <w:pPr>
              <w:pStyle w:val="af7"/>
              <w:rPr>
                <w:color w:val="000000"/>
              </w:rPr>
            </w:pPr>
            <w:r>
              <w:rPr>
                <w:color w:val="000000"/>
              </w:rPr>
              <w:t>4.1. Відстані між осями: 1 - 2: _____________ мм; 2 - 3: _____________ мм; 3 - 4: 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7.1. Максимальна дозволена висота: ___________________________________________________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sz w:val="20"/>
                <w:szCs w:val="20"/>
                <w:vertAlign w:val="superscript"/>
              </w:rPr>
            </w:pPr>
            <w:r>
              <w:rPr>
                <w:color w:val="000000"/>
              </w:rPr>
              <w:t>14. Маса незавершеного КТЗ у спорядженому стані: ____________________________________ кг</w:t>
            </w:r>
            <w:r>
              <w:rPr>
                <w:color w:val="000000"/>
                <w:sz w:val="20"/>
                <w:szCs w:val="20"/>
                <w:vertAlign w:val="superscript"/>
              </w:rPr>
              <w:t>(6)</w:t>
            </w:r>
          </w:p>
          <w:p w:rsidR="00AB151B" w:rsidRDefault="00AB151B" w:rsidP="00CD7118">
            <w:pPr>
              <w:pStyle w:val="af7"/>
              <w:rPr>
                <w:color w:val="000000"/>
              </w:rPr>
            </w:pPr>
            <w:r>
              <w:rPr>
                <w:color w:val="000000"/>
              </w:rPr>
              <w:t>14.1. Розподіл цієї маси між осями: 1. _________ кг 2. ________ кг 3. _____________ кг</w:t>
            </w:r>
          </w:p>
          <w:p w:rsidR="00AB151B" w:rsidRDefault="00AB151B" w:rsidP="00CD7118">
            <w:pPr>
              <w:pStyle w:val="af7"/>
              <w:rPr>
                <w:color w:val="000000"/>
              </w:rPr>
            </w:pPr>
            <w:r>
              <w:rPr>
                <w:color w:val="000000"/>
              </w:rPr>
              <w:t>15. Мінімальна маса завершеного КТЗ: ________________________________________________ кг</w:t>
            </w:r>
          </w:p>
          <w:p w:rsidR="00AB151B" w:rsidRDefault="00AB151B" w:rsidP="00CD7118">
            <w:pPr>
              <w:pStyle w:val="af7"/>
              <w:rPr>
                <w:color w:val="000000"/>
              </w:rPr>
            </w:pPr>
            <w:r>
              <w:rPr>
                <w:color w:val="000000"/>
              </w:rPr>
              <w:t>15.1. Розподіл цієї маси між осями: 1. _________ кг 2. ________ кг 3. _______ кг</w:t>
            </w:r>
          </w:p>
          <w:p w:rsidR="00AB151B" w:rsidRDefault="00AB151B" w:rsidP="00CD7118">
            <w:pPr>
              <w:pStyle w:val="af7"/>
              <w:rPr>
                <w:color w:val="000000"/>
              </w:rPr>
            </w:pPr>
            <w:r>
              <w:rPr>
                <w:color w:val="000000"/>
              </w:rPr>
              <w:t xml:space="preserve">16. Максимальні технічно припустимі маси: </w:t>
            </w:r>
          </w:p>
          <w:p w:rsidR="00AB151B" w:rsidRDefault="00AB151B" w:rsidP="00CD7118">
            <w:pPr>
              <w:pStyle w:val="af7"/>
              <w:rPr>
                <w:color w:val="000000"/>
              </w:rPr>
            </w:pPr>
            <w:r>
              <w:rPr>
                <w:color w:val="000000"/>
              </w:rPr>
              <w:t>16.1. Максимальна технічно припустима повна маса: ____________________________________ кг</w:t>
            </w:r>
          </w:p>
          <w:p w:rsidR="00AB151B" w:rsidRDefault="00AB151B" w:rsidP="00CD7118">
            <w:pPr>
              <w:pStyle w:val="af7"/>
              <w:rPr>
                <w:color w:val="000000"/>
              </w:rPr>
            </w:pPr>
            <w:r>
              <w:rPr>
                <w:color w:val="000000"/>
              </w:rPr>
              <w:t>16.2. Технічно припустима маса на кожній осі: 1. _______ кг; 2. ________ кг; 3. _________ кг і т. д .</w:t>
            </w:r>
          </w:p>
          <w:p w:rsidR="00AB151B" w:rsidRDefault="00AB151B" w:rsidP="00CD7118">
            <w:pPr>
              <w:pStyle w:val="af7"/>
              <w:rPr>
                <w:color w:val="000000"/>
              </w:rPr>
            </w:pPr>
            <w:r>
              <w:rPr>
                <w:color w:val="000000"/>
              </w:rPr>
              <w:t>16.3. Технічно припустима маса на кожній групі осей: 1. ______ кг; 2. ______ кг; 3. ______ кг і т. д.</w:t>
            </w:r>
          </w:p>
          <w:p w:rsidR="00AB151B" w:rsidRDefault="00AB151B" w:rsidP="00CD7118">
            <w:pPr>
              <w:pStyle w:val="af7"/>
              <w:rPr>
                <w:color w:val="000000"/>
              </w:rPr>
            </w:pPr>
            <w:r>
              <w:rPr>
                <w:color w:val="000000"/>
              </w:rPr>
              <w:t>16.4. Технічно припустима максимальна маса комбінації КТЗ: _____________________________ кг</w:t>
            </w:r>
          </w:p>
          <w:p w:rsidR="00AB151B" w:rsidRDefault="00AB151B" w:rsidP="00CD7118">
            <w:pPr>
              <w:pStyle w:val="af7"/>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AB151B" w:rsidRDefault="00AB151B" w:rsidP="00CD7118">
            <w:pPr>
              <w:pStyle w:val="af7"/>
              <w:rPr>
                <w:color w:val="000000"/>
              </w:rPr>
            </w:pPr>
            <w:r>
              <w:rPr>
                <w:color w:val="000000"/>
              </w:rPr>
              <w:t>17.1. Реєстраційна/експлуатаційна максимально припустима повна маса: ___________________ кг</w:t>
            </w:r>
          </w:p>
          <w:p w:rsidR="00AB151B" w:rsidRDefault="00AB151B" w:rsidP="00CD7118">
            <w:pPr>
              <w:pStyle w:val="af7"/>
              <w:rPr>
                <w:color w:val="000000"/>
              </w:rPr>
            </w:pPr>
            <w:r>
              <w:rPr>
                <w:color w:val="000000"/>
              </w:rPr>
              <w:t xml:space="preserve">17.2. Реєстраційна/експлуатаційна максимально припустима маса на кожній осі: </w:t>
            </w:r>
            <w:r>
              <w:rPr>
                <w:color w:val="000000"/>
              </w:rPr>
              <w:br/>
              <w:t>1. _______ кг; 2. _______ кг; 3. _______ кг і т. д.</w:t>
            </w:r>
          </w:p>
          <w:p w:rsidR="00AB151B" w:rsidRDefault="00AB151B" w:rsidP="00CD7118">
            <w:pPr>
              <w:pStyle w:val="af7"/>
              <w:rPr>
                <w:color w:val="000000"/>
              </w:rPr>
            </w:pPr>
            <w:r>
              <w:rPr>
                <w:color w:val="000000"/>
              </w:rPr>
              <w:t xml:space="preserve">17.3. Реєстраційна/експлуатаційна максимально припустима маса на кожній групі осей: </w:t>
            </w:r>
            <w:r>
              <w:rPr>
                <w:color w:val="000000"/>
              </w:rPr>
              <w:br/>
              <w:t>1. _______ кг; 2. _______ кг; 3. _______ кг і т. д.</w:t>
            </w:r>
          </w:p>
          <w:p w:rsidR="00AB151B" w:rsidRDefault="00AB151B" w:rsidP="00CD7118">
            <w:pPr>
              <w:pStyle w:val="af7"/>
              <w:rPr>
                <w:color w:val="000000"/>
              </w:rPr>
            </w:pPr>
            <w:r>
              <w:rPr>
                <w:color w:val="000000"/>
              </w:rPr>
              <w:t>17.4. Реєстраційна/експлуатаційна максимально припустима маса комбінації</w:t>
            </w:r>
            <w:r>
              <w:rPr>
                <w:color w:val="000000"/>
              </w:rPr>
              <w:br/>
              <w:t>КТЗ _______________________________________________________________________________ кг</w:t>
            </w:r>
          </w:p>
          <w:p w:rsidR="00AB151B" w:rsidRDefault="00AB151B" w:rsidP="00CD7118">
            <w:pPr>
              <w:pStyle w:val="af7"/>
              <w:rPr>
                <w:color w:val="000000"/>
              </w:rPr>
            </w:pPr>
            <w:r>
              <w:rPr>
                <w:color w:val="000000"/>
              </w:rPr>
              <w:t xml:space="preserve">18. Максимальна маса причепа: </w:t>
            </w:r>
          </w:p>
          <w:p w:rsidR="00AB151B" w:rsidRDefault="00AB151B" w:rsidP="00CD7118">
            <w:pPr>
              <w:pStyle w:val="af7"/>
              <w:rPr>
                <w:color w:val="000000"/>
              </w:rPr>
            </w:pPr>
            <w:r>
              <w:rPr>
                <w:color w:val="000000"/>
              </w:rPr>
              <w:t>18.1. З рухомим у вертикальній площині зчіпним пристроєм _______________________________ кг</w:t>
            </w:r>
          </w:p>
          <w:p w:rsidR="00AB151B" w:rsidRDefault="00AB151B" w:rsidP="00CD7118">
            <w:pPr>
              <w:pStyle w:val="af7"/>
              <w:rPr>
                <w:color w:val="000000"/>
              </w:rPr>
            </w:pPr>
            <w:r>
              <w:rPr>
                <w:color w:val="000000"/>
              </w:rPr>
              <w:t>18.3. З нерухомим у вертикальній площині зчіпним пристроєм _____________________________ кг</w:t>
            </w:r>
          </w:p>
          <w:p w:rsidR="00AB151B" w:rsidRDefault="00AB151B" w:rsidP="00CD7118">
            <w:pPr>
              <w:pStyle w:val="af7"/>
              <w:rPr>
                <w:color w:val="000000"/>
              </w:rPr>
            </w:pPr>
            <w:r>
              <w:rPr>
                <w:color w:val="000000"/>
              </w:rPr>
              <w:t>18.4. За відсутності робочої системи гальмування: _______________________________________ кг</w:t>
            </w:r>
          </w:p>
          <w:p w:rsidR="00AB151B" w:rsidRDefault="00AB151B" w:rsidP="00CD7118">
            <w:pPr>
              <w:pStyle w:val="af7"/>
              <w:rPr>
                <w:color w:val="000000"/>
              </w:rPr>
            </w:pPr>
            <w:r>
              <w:rPr>
                <w:color w:val="000000"/>
              </w:rPr>
              <w:t xml:space="preserve">19. Технічно припустима максимальна статична маса, що припадає на зчіпний пристрій: </w:t>
            </w:r>
            <w:r>
              <w:rPr>
                <w:color w:val="000000"/>
              </w:rPr>
              <w:br/>
              <w:t>__________________________________________________________________________________ кг</w:t>
            </w:r>
          </w:p>
          <w:p w:rsidR="00AB151B" w:rsidRDefault="00AB151B" w:rsidP="00CD7118">
            <w:pPr>
              <w:pStyle w:val="af7"/>
              <w:rPr>
                <w:color w:val="000000"/>
              </w:rPr>
            </w:pPr>
            <w:r>
              <w:rPr>
                <w:b/>
                <w:bCs/>
                <w:color w:val="000000"/>
              </w:rPr>
              <w:t>Силова установка</w:t>
            </w:r>
          </w:p>
          <w:p w:rsidR="00AB151B" w:rsidRDefault="00AB151B" w:rsidP="00CD7118">
            <w:pPr>
              <w:pStyle w:val="af7"/>
              <w:rPr>
                <w:color w:val="000000"/>
              </w:rPr>
            </w:pPr>
            <w:r>
              <w:rPr>
                <w:color w:val="000000"/>
              </w:rPr>
              <w:t>20. Виробник двигуна: _________________________________________________________________</w:t>
            </w:r>
          </w:p>
          <w:p w:rsidR="00AB151B" w:rsidRDefault="00AB151B" w:rsidP="00CD7118">
            <w:pPr>
              <w:pStyle w:val="af7"/>
              <w:rPr>
                <w:color w:val="000000"/>
              </w:rPr>
            </w:pPr>
            <w:r>
              <w:rPr>
                <w:color w:val="000000"/>
              </w:rPr>
              <w:t>21. Код двигуна (позначений на двигуні): _________________________________________________</w:t>
            </w:r>
          </w:p>
          <w:p w:rsidR="00AB151B" w:rsidRDefault="00AB151B" w:rsidP="00CD7118">
            <w:pPr>
              <w:pStyle w:val="af7"/>
              <w:rPr>
                <w:color w:val="000000"/>
              </w:rPr>
            </w:pPr>
            <w:r>
              <w:rPr>
                <w:color w:val="000000"/>
              </w:rPr>
              <w:t>22. Робочий принцип: _________________________________________________________________</w:t>
            </w:r>
          </w:p>
          <w:p w:rsidR="00AB151B" w:rsidRDefault="00AB151B" w:rsidP="00CD7118">
            <w:pPr>
              <w:pStyle w:val="af7"/>
              <w:rPr>
                <w:color w:val="000000"/>
                <w:sz w:val="20"/>
                <w:szCs w:val="20"/>
                <w:vertAlign w:val="superscript"/>
              </w:rPr>
            </w:pPr>
            <w:r>
              <w:rPr>
                <w:color w:val="000000"/>
              </w:rPr>
              <w:t>23. Електричний КТЗ: так/ні</w:t>
            </w:r>
            <w:r>
              <w:rPr>
                <w:color w:val="000000"/>
                <w:sz w:val="20"/>
                <w:szCs w:val="20"/>
                <w:vertAlign w:val="superscript"/>
              </w:rPr>
              <w:t>(1)</w:t>
            </w:r>
          </w:p>
          <w:p w:rsidR="00AB151B" w:rsidRDefault="00AB151B" w:rsidP="00CD7118">
            <w:pPr>
              <w:pStyle w:val="af7"/>
              <w:rPr>
                <w:color w:val="000000"/>
                <w:vertAlign w:val="superscript"/>
              </w:rPr>
            </w:pPr>
            <w:r>
              <w:rPr>
                <w:color w:val="000000"/>
              </w:rPr>
              <w:t>23.1. Гібридний КТЗ: так/ні</w:t>
            </w:r>
            <w:r>
              <w:rPr>
                <w:color w:val="000000"/>
                <w:vertAlign w:val="superscript"/>
              </w:rPr>
              <w:t>(1)</w:t>
            </w:r>
          </w:p>
          <w:p w:rsidR="00AB151B" w:rsidRDefault="00AB151B" w:rsidP="00CD7118">
            <w:pPr>
              <w:pStyle w:val="af7"/>
              <w:rPr>
                <w:color w:val="000000"/>
              </w:rPr>
            </w:pPr>
            <w:r>
              <w:rPr>
                <w:color w:val="000000"/>
              </w:rPr>
              <w:t>24. Кількість і розташування циліндрів: ___________________________________________________</w:t>
            </w:r>
          </w:p>
          <w:p w:rsidR="00AB151B" w:rsidRDefault="00AB151B" w:rsidP="00CD7118">
            <w:pPr>
              <w:pStyle w:val="af7"/>
              <w:rPr>
                <w:color w:val="000000"/>
                <w:sz w:val="20"/>
                <w:szCs w:val="20"/>
                <w:vertAlign w:val="superscript"/>
              </w:rPr>
            </w:pPr>
            <w:r>
              <w:rPr>
                <w:color w:val="000000"/>
              </w:rPr>
              <w:t>25. Робочий об'єм: __________________________________________________________________ см</w:t>
            </w:r>
            <w:r>
              <w:rPr>
                <w:color w:val="000000"/>
                <w:sz w:val="20"/>
                <w:szCs w:val="20"/>
                <w:vertAlign w:val="superscript"/>
              </w:rPr>
              <w:t>3</w:t>
            </w:r>
          </w:p>
          <w:p w:rsidR="00AB151B" w:rsidRDefault="00AB151B" w:rsidP="00CD7118">
            <w:pPr>
              <w:pStyle w:val="af7"/>
              <w:rPr>
                <w:color w:val="000000"/>
                <w:sz w:val="27"/>
                <w:szCs w:val="27"/>
              </w:rPr>
            </w:pPr>
            <w:r>
              <w:rPr>
                <w:color w:val="000000"/>
              </w:rPr>
              <w:t>26. Вид(и) палива:</w:t>
            </w:r>
            <w:r>
              <w:rPr>
                <w:color w:val="000000"/>
                <w:sz w:val="27"/>
                <w:szCs w:val="27"/>
              </w:rPr>
              <w:t xml:space="preserve"> ____________________________________________________________</w:t>
            </w:r>
          </w:p>
          <w:p w:rsidR="00AB151B" w:rsidRDefault="00AB151B"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(1)</w:t>
            </w:r>
            <w:r>
              <w:rPr>
                <w:color w:val="000000"/>
                <w:sz w:val="27"/>
                <w:szCs w:val="27"/>
              </w:rPr>
              <w:t>____________________________</w:t>
            </w:r>
          </w:p>
          <w:p w:rsidR="00AB151B" w:rsidRDefault="00AB151B" w:rsidP="00CD7118">
            <w:pPr>
              <w:pStyle w:val="af7"/>
              <w:rPr>
                <w:color w:val="000000"/>
                <w:vertAlign w:val="superscript"/>
              </w:rPr>
            </w:pPr>
            <w:r>
              <w:rPr>
                <w:color w:val="000000"/>
              </w:rPr>
              <w:t>27. Максимальна потужність, нетто</w:t>
            </w:r>
            <w:r>
              <w:rPr>
                <w:color w:val="000000"/>
                <w:vertAlign w:val="superscript"/>
              </w:rPr>
              <w:t>(7)</w:t>
            </w:r>
            <w:r>
              <w:rPr>
                <w:color w:val="000000"/>
              </w:rPr>
              <w:t>: ____ кВт за частоти обертання: ____________________ хв</w:t>
            </w:r>
            <w:r>
              <w:rPr>
                <w:color w:val="000000"/>
                <w:vertAlign w:val="superscript"/>
              </w:rPr>
              <w:t>-1</w:t>
            </w:r>
            <w:r>
              <w:rPr>
                <w:color w:val="000000"/>
                <w:vertAlign w:val="superscript"/>
              </w:rPr>
              <w:br/>
            </w:r>
            <w:r>
              <w:rPr>
                <w:color w:val="000000"/>
              </w:rPr>
              <w:t>або максимальна потужність електродвигуна _________ кВт</w:t>
            </w:r>
            <w:r>
              <w:rPr>
                <w:color w:val="000000"/>
                <w:vertAlign w:val="superscript"/>
              </w:rPr>
              <w:t>(1)</w:t>
            </w:r>
          </w:p>
          <w:p w:rsidR="00AB151B" w:rsidRDefault="00AB151B" w:rsidP="00CD7118">
            <w:pPr>
              <w:pStyle w:val="af7"/>
              <w:rPr>
                <w:color w:val="000000"/>
              </w:rPr>
            </w:pPr>
            <w:r>
              <w:rPr>
                <w:color w:val="000000"/>
              </w:rPr>
              <w:t>28. Коробка передач (тип): ___________________</w:t>
            </w:r>
          </w:p>
          <w:p w:rsidR="00AB151B" w:rsidRDefault="00AB151B" w:rsidP="00CD7118">
            <w:pPr>
              <w:pStyle w:val="af7"/>
              <w:rPr>
                <w:color w:val="000000"/>
              </w:rPr>
            </w:pPr>
            <w:r>
              <w:rPr>
                <w:b/>
                <w:bCs/>
                <w:color w:val="000000"/>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30.1. Колія кожної керуючої осі: _________________ мм</w:t>
            </w:r>
          </w:p>
          <w:p w:rsidR="00AB151B" w:rsidRDefault="00AB151B" w:rsidP="00CD7118">
            <w:pPr>
              <w:pStyle w:val="af7"/>
              <w:rPr>
                <w:color w:val="000000"/>
              </w:rPr>
            </w:pPr>
            <w:r>
              <w:rPr>
                <w:color w:val="000000"/>
              </w:rPr>
              <w:t>30.2. Колія всіх інших осей: _____________________ мм</w:t>
            </w:r>
          </w:p>
          <w:p w:rsidR="00AB151B" w:rsidRDefault="00AB151B" w:rsidP="00CD7118">
            <w:pPr>
              <w:pStyle w:val="af7"/>
              <w:rPr>
                <w:color w:val="000000"/>
              </w:rPr>
            </w:pPr>
            <w:r>
              <w:rPr>
                <w:color w:val="000000"/>
              </w:rPr>
              <w:t>32. Розташування осі (осей), яка (які) постійно сприймає(ють) навантаження: ___________________</w:t>
            </w:r>
          </w:p>
          <w:p w:rsidR="00AB151B" w:rsidRDefault="00AB151B" w:rsidP="00CD7118">
            <w:pPr>
              <w:pStyle w:val="af7"/>
              <w:rPr>
                <w:color w:val="000000"/>
                <w:sz w:val="20"/>
                <w:szCs w:val="20"/>
                <w:vertAlign w:val="superscript"/>
              </w:rPr>
            </w:pPr>
            <w:r>
              <w:rPr>
                <w:color w:val="000000"/>
              </w:rPr>
              <w:t>33. На рушійній(их) осі (осях) застосовано пневматичну підвіску або еквівалентні пристрої: так/ні</w:t>
            </w:r>
            <w:r>
              <w:rPr>
                <w:color w:val="000000"/>
                <w:sz w:val="20"/>
                <w:szCs w:val="20"/>
                <w:vertAlign w:val="superscript"/>
              </w:rPr>
              <w:t>(1)</w:t>
            </w:r>
          </w:p>
          <w:p w:rsidR="00AB151B" w:rsidRDefault="00AB151B" w:rsidP="00CD7118">
            <w:pPr>
              <w:pStyle w:val="af7"/>
              <w:rPr>
                <w:color w:val="000000"/>
                <w:sz w:val="27"/>
                <w:szCs w:val="27"/>
              </w:rPr>
            </w:pPr>
            <w:r>
              <w:rPr>
                <w:color w:val="000000"/>
              </w:rPr>
              <w:t>35. Колеса та шини</w:t>
            </w:r>
            <w:r>
              <w:rPr>
                <w:color w:val="000000"/>
                <w:vertAlign w:val="superscript"/>
              </w:rPr>
              <w:t>(8)</w:t>
            </w:r>
            <w:r>
              <w:rPr>
                <w:color w:val="000000"/>
              </w:rPr>
              <w:t>:</w:t>
            </w:r>
            <w:r>
              <w:rPr>
                <w:color w:val="000000"/>
                <w:sz w:val="27"/>
                <w:szCs w:val="27"/>
              </w:rPr>
              <w:t xml:space="preserve"> __________________________________________________________</w:t>
            </w:r>
          </w:p>
          <w:p w:rsidR="00AB151B" w:rsidRDefault="00AB151B" w:rsidP="00CD7118">
            <w:pPr>
              <w:pStyle w:val="af7"/>
              <w:rPr>
                <w:color w:val="000000"/>
              </w:rPr>
            </w:pPr>
            <w:r>
              <w:rPr>
                <w:b/>
                <w:bCs/>
                <w:color w:val="000000"/>
              </w:rPr>
              <w:t>Гальмівна система</w:t>
            </w:r>
          </w:p>
          <w:p w:rsidR="00AB151B" w:rsidRDefault="00AB151B"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AB151B" w:rsidRDefault="00AB151B" w:rsidP="00CD7118">
            <w:pPr>
              <w:pStyle w:val="af7"/>
              <w:rPr>
                <w:color w:val="000000"/>
              </w:rPr>
            </w:pPr>
            <w:r>
              <w:rPr>
                <w:color w:val="000000"/>
              </w:rPr>
              <w:t>37. Тиск у магістралі гальмівної системи причепа: _____________________________________ кПа</w:t>
            </w:r>
          </w:p>
          <w:p w:rsidR="00AB151B" w:rsidRDefault="00AB151B" w:rsidP="00CD7118">
            <w:pPr>
              <w:pStyle w:val="af7"/>
              <w:rPr>
                <w:color w:val="000000"/>
              </w:rPr>
            </w:pPr>
            <w:r>
              <w:rPr>
                <w:b/>
                <w:bCs/>
                <w:color w:val="000000"/>
              </w:rPr>
              <w:t>Зчіпний пристрій</w:t>
            </w:r>
          </w:p>
          <w:p w:rsidR="00AB151B" w:rsidRDefault="00AB151B" w:rsidP="00CD7118">
            <w:pPr>
              <w:pStyle w:val="af7"/>
              <w:rPr>
                <w:color w:val="000000"/>
              </w:rPr>
            </w:pPr>
            <w:r>
              <w:rPr>
                <w:color w:val="000000"/>
              </w:rPr>
              <w:t>44. Номер затвердження або знак затвердження зчіпного пристрою (у разі нанесення): ___________</w:t>
            </w:r>
          </w:p>
          <w:p w:rsidR="00AB151B" w:rsidRDefault="00AB151B" w:rsidP="00CD7118">
            <w:pPr>
              <w:pStyle w:val="af7"/>
              <w:rPr>
                <w:color w:val="000000"/>
              </w:rPr>
            </w:pPr>
            <w:r>
              <w:rPr>
                <w:color w:val="000000"/>
              </w:rPr>
              <w:t>45. Типи або класи зчіпних пристроїв, які можуть бути встановлені на КТЗ: ____________________</w:t>
            </w:r>
          </w:p>
          <w:p w:rsidR="00AB151B" w:rsidRDefault="00AB151B" w:rsidP="00CD7118">
            <w:pPr>
              <w:pStyle w:val="af7"/>
              <w:rPr>
                <w:color w:val="000000"/>
                <w:sz w:val="27"/>
                <w:szCs w:val="27"/>
              </w:rPr>
            </w:pPr>
            <w:r>
              <w:rPr>
                <w:color w:val="000000"/>
              </w:rPr>
              <w:t>45.1. Значення характеристик</w:t>
            </w:r>
            <w:r>
              <w:rPr>
                <w:color w:val="000000"/>
                <w:vertAlign w:val="superscript"/>
              </w:rPr>
              <w:t xml:space="preserve">(1) </w:t>
            </w:r>
            <w:r>
              <w:rPr>
                <w:color w:val="000000"/>
              </w:rPr>
              <w:t>D: ____/ V: ____/ S: ____/ U: ____</w:t>
            </w:r>
          </w:p>
          <w:p w:rsidR="00AB151B" w:rsidRDefault="00AB151B" w:rsidP="00CD7118">
            <w:pPr>
              <w:pStyle w:val="af7"/>
              <w:rPr>
                <w:color w:val="000000"/>
              </w:rPr>
            </w:pPr>
            <w:r>
              <w:rPr>
                <w:b/>
                <w:bCs/>
                <w:color w:val="000000"/>
              </w:rPr>
              <w:t>Екологічні показники</w:t>
            </w:r>
          </w:p>
          <w:p w:rsidR="00AB151B" w:rsidRDefault="00AB151B" w:rsidP="00CD7118">
            <w:pPr>
              <w:pStyle w:val="af7"/>
              <w:rPr>
                <w:color w:val="000000"/>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_________ дБ(A) за частоти обертання: _____________________________ хв</w:t>
            </w:r>
            <w:r>
              <w:rPr>
                <w:color w:val="000000"/>
                <w:sz w:val="20"/>
                <w:szCs w:val="20"/>
                <w:vertAlign w:val="superscript"/>
              </w:rPr>
              <w:t>-1</w:t>
            </w:r>
            <w:r>
              <w:rPr>
                <w:color w:val="000000"/>
              </w:rPr>
              <w:br/>
              <w:t>під час руху КТЗ: _______________________________________________________________ дБ(A)</w:t>
            </w:r>
          </w:p>
          <w:p w:rsidR="00AB151B" w:rsidRDefault="00AB151B" w:rsidP="00CD7118">
            <w:pPr>
              <w:pStyle w:val="af7"/>
              <w:rPr>
                <w:color w:val="000000"/>
                <w:sz w:val="20"/>
                <w:szCs w:val="20"/>
                <w:vertAlign w:val="superscript"/>
              </w:rPr>
            </w:pPr>
            <w:r>
              <w:rPr>
                <w:color w:val="000000"/>
              </w:rPr>
              <w:t>47. Позначення рівня екологічної норми: __________, код екологічної норми: ______ стосовно викидів забруднювальних речовин з відпрацьованими газами</w:t>
            </w:r>
            <w:r>
              <w:rPr>
                <w:color w:val="000000"/>
                <w:sz w:val="20"/>
                <w:szCs w:val="20"/>
                <w:vertAlign w:val="superscript"/>
              </w:rPr>
              <w:t>(12)</w:t>
            </w:r>
          </w:p>
          <w:p w:rsidR="00AB151B" w:rsidRDefault="00AB151B" w:rsidP="00CD7118">
            <w:pPr>
              <w:pStyle w:val="af7"/>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w:t>
            </w:r>
            <w:r>
              <w:rPr>
                <w:color w:val="000000"/>
                <w:sz w:val="27"/>
                <w:szCs w:val="27"/>
              </w:rPr>
              <w:t xml:space="preserve"> </w:t>
            </w:r>
            <w:r>
              <w:rPr>
                <w:color w:val="000000"/>
                <w:sz w:val="27"/>
                <w:szCs w:val="27"/>
              </w:rPr>
              <w:br/>
            </w:r>
            <w:r>
              <w:rPr>
                <w:color w:val="000000"/>
              </w:rP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AB151B" w:rsidRDefault="00AB151B" w:rsidP="00CD7118">
            <w:pPr>
              <w:pStyle w:val="af7"/>
              <w:rPr>
                <w:color w:val="000000"/>
                <w:sz w:val="20"/>
                <w:szCs w:val="20"/>
                <w:vertAlign w:val="superscript"/>
              </w:rPr>
            </w:pPr>
            <w:r>
              <w:rPr>
                <w:color w:val="000000"/>
              </w:rPr>
              <w:t>1.1. Випробовування типу I або ESC</w:t>
            </w:r>
            <w:r>
              <w:rPr>
                <w:color w:val="000000"/>
                <w:sz w:val="20"/>
                <w:szCs w:val="20"/>
                <w:vertAlign w:val="superscript"/>
              </w:rPr>
              <w:t>(1)</w:t>
            </w:r>
            <w:r>
              <w:rPr>
                <w:color w:val="000000"/>
              </w:rPr>
              <w:br/>
            </w:r>
            <w:r>
              <w:rPr>
                <w:color w:val="000000"/>
                <w:lang w:val="en-US"/>
              </w:rPr>
              <w:t>CO</w:t>
            </w:r>
            <w:r>
              <w:rPr>
                <w:color w:val="000000"/>
              </w:rPr>
              <w:t xml:space="preserve">: ___________; </w:t>
            </w:r>
            <w:r>
              <w:rPr>
                <w:color w:val="000000"/>
                <w:lang w:val="en-US"/>
              </w:rPr>
              <w:t>HC</w:t>
            </w:r>
            <w:r>
              <w:rPr>
                <w:color w:val="000000"/>
              </w:rPr>
              <w:t xml:space="preserve">: __________; </w:t>
            </w:r>
            <w:r>
              <w:rPr>
                <w:color w:val="000000"/>
                <w:lang w:val="en-US"/>
              </w:rPr>
              <w:t>NO</w:t>
            </w:r>
            <w:r>
              <w:rPr>
                <w:color w:val="000000"/>
                <w:vertAlign w:val="subscript"/>
                <w:lang w:val="en-US"/>
              </w:rPr>
              <w:t>x</w:t>
            </w:r>
            <w:r>
              <w:rPr>
                <w:color w:val="000000"/>
              </w:rPr>
              <w:t xml:space="preserve">: ___________; </w:t>
            </w:r>
            <w:r>
              <w:rPr>
                <w:color w:val="000000"/>
                <w:lang w:val="en-US"/>
              </w:rPr>
              <w:t>HC</w:t>
            </w:r>
            <w:r>
              <w:rPr>
                <w:color w:val="000000"/>
              </w:rPr>
              <w:t xml:space="preserve"> + </w:t>
            </w:r>
            <w:r>
              <w:rPr>
                <w:color w:val="000000"/>
                <w:lang w:val="en-US"/>
              </w:rPr>
              <w:t>NO</w:t>
            </w:r>
            <w:r>
              <w:rPr>
                <w:color w:val="000000"/>
                <w:vertAlign w:val="subscript"/>
                <w:lang w:val="en-US"/>
              </w:rPr>
              <w:t>x</w:t>
            </w:r>
            <w:r>
              <w:rPr>
                <w:color w:val="000000"/>
              </w:rPr>
              <w:t>: _______________</w:t>
            </w:r>
            <w:r>
              <w:rPr>
                <w:color w:val="000000"/>
              </w:rPr>
              <w:br/>
              <w:t>Тверді частки: ___________________________________________________________</w:t>
            </w:r>
            <w:r>
              <w:rPr>
                <w:color w:val="000000"/>
              </w:rPr>
              <w:br/>
              <w:t>Димність: _________________________________________________________________________ м</w:t>
            </w:r>
            <w:r>
              <w:rPr>
                <w:color w:val="000000"/>
                <w:sz w:val="20"/>
                <w:szCs w:val="20"/>
                <w:vertAlign w:val="superscript"/>
              </w:rPr>
              <w:t>-1</w:t>
            </w:r>
          </w:p>
          <w:p w:rsidR="00AB151B" w:rsidRDefault="00AB151B" w:rsidP="00CD7118">
            <w:pPr>
              <w:pStyle w:val="af7"/>
              <w:rPr>
                <w:color w:val="000000"/>
              </w:rPr>
            </w:pPr>
            <w:r>
              <w:rPr>
                <w:color w:val="000000"/>
              </w:rPr>
              <w:t>1.2. Випробовування типу I (Євро 5 або 6</w:t>
            </w:r>
            <w:r>
              <w:rPr>
                <w:color w:val="000000"/>
                <w:vertAlign w:val="superscript"/>
              </w:rPr>
              <w:t>(1)</w:t>
            </w:r>
            <w:r>
              <w:rPr>
                <w:color w:val="000000"/>
              </w:rPr>
              <w:t>)</w:t>
            </w:r>
            <w:r>
              <w:rPr>
                <w:color w:val="000000"/>
              </w:rPr>
              <w:br/>
            </w:r>
            <w:r>
              <w:rPr>
                <w:color w:val="000000"/>
                <w:lang w:val="en-US"/>
              </w:rPr>
              <w:t>CO</w:t>
            </w:r>
            <w:r>
              <w:rPr>
                <w:color w:val="000000"/>
              </w:rPr>
              <w:t xml:space="preserve">: _______; </w:t>
            </w:r>
            <w:r>
              <w:rPr>
                <w:color w:val="000000"/>
                <w:lang w:val="en-US"/>
              </w:rPr>
              <w:t>THC</w:t>
            </w:r>
            <w:r>
              <w:rPr>
                <w:color w:val="000000"/>
              </w:rPr>
              <w:t xml:space="preserve">: ___________; </w:t>
            </w:r>
            <w:r>
              <w:rPr>
                <w:color w:val="000000"/>
                <w:lang w:val="en-US"/>
              </w:rPr>
              <w:t>NMHC</w:t>
            </w:r>
            <w:r>
              <w:rPr>
                <w:color w:val="000000"/>
              </w:rPr>
              <w:t xml:space="preserve">: __________; </w:t>
            </w:r>
            <w:r>
              <w:rPr>
                <w:color w:val="000000"/>
                <w:lang w:val="en-US"/>
              </w:rPr>
              <w:t>NO</w:t>
            </w:r>
            <w:r>
              <w:rPr>
                <w:color w:val="000000"/>
                <w:sz w:val="20"/>
                <w:szCs w:val="20"/>
                <w:vertAlign w:val="subscript"/>
                <w:lang w:val="en-US"/>
              </w:rPr>
              <w:t>x</w:t>
            </w:r>
            <w:r>
              <w:rPr>
                <w:color w:val="000000"/>
                <w:sz w:val="27"/>
                <w:szCs w:val="27"/>
              </w:rPr>
              <w:t xml:space="preserve">: </w:t>
            </w:r>
            <w:r>
              <w:rPr>
                <w:color w:val="000000"/>
              </w:rPr>
              <w:t xml:space="preserve">_________; </w:t>
            </w:r>
            <w:r>
              <w:rPr>
                <w:color w:val="000000"/>
                <w:lang w:val="en-US"/>
              </w:rPr>
              <w:t>THC</w:t>
            </w:r>
            <w:r>
              <w:rPr>
                <w:color w:val="000000"/>
              </w:rPr>
              <w:t xml:space="preserve"> + </w:t>
            </w:r>
            <w:r>
              <w:rPr>
                <w:color w:val="000000"/>
                <w:lang w:val="en-US"/>
              </w:rPr>
              <w:t>NO</w:t>
            </w:r>
            <w:r>
              <w:rPr>
                <w:color w:val="000000"/>
                <w:vertAlign w:val="subscript"/>
                <w:lang w:val="en-US"/>
              </w:rPr>
              <w:t>x</w:t>
            </w:r>
            <w:r>
              <w:rPr>
                <w:color w:val="000000"/>
              </w:rPr>
              <w:t>:</w:t>
            </w:r>
            <w:r>
              <w:rPr>
                <w:color w:val="000000"/>
                <w:sz w:val="27"/>
                <w:szCs w:val="27"/>
              </w:rPr>
              <w:t xml:space="preserve"> _________</w:t>
            </w:r>
            <w:r>
              <w:rPr>
                <w:color w:val="000000"/>
              </w:rPr>
              <w:br/>
              <w:t>Тверді частки (маса): _______________ Тверді частки (кількість): ____________________________</w:t>
            </w:r>
          </w:p>
          <w:p w:rsidR="00AB151B" w:rsidRDefault="00AB151B" w:rsidP="00CD7118">
            <w:pPr>
              <w:pStyle w:val="af7"/>
              <w:rPr>
                <w:color w:val="000000"/>
              </w:rPr>
            </w:pPr>
            <w:r>
              <w:rPr>
                <w:color w:val="000000"/>
              </w:rPr>
              <w:t xml:space="preserve">2. Випробування ETC (якщо застосовно): </w:t>
            </w:r>
            <w:r>
              <w:rPr>
                <w:color w:val="000000"/>
              </w:rPr>
              <w:br/>
              <w:t>CO: _______; NO</w:t>
            </w:r>
            <w:r>
              <w:rPr>
                <w:color w:val="000000"/>
                <w:vertAlign w:val="subscript"/>
              </w:rPr>
              <w:t>x</w:t>
            </w:r>
            <w:r>
              <w:rPr>
                <w:color w:val="000000"/>
              </w:rPr>
              <w:t>: ________; NMHC: ________; THC: ________; CH</w:t>
            </w:r>
            <w:r>
              <w:rPr>
                <w:color w:val="000000"/>
                <w:vertAlign w:val="subscript"/>
              </w:rPr>
              <w:t>4</w:t>
            </w:r>
            <w:r>
              <w:rPr>
                <w:color w:val="000000"/>
              </w:rPr>
              <w:t>: ___________</w:t>
            </w:r>
            <w:r>
              <w:rPr>
                <w:color w:val="000000"/>
              </w:rPr>
              <w:br/>
              <w:t>Тверді частки: __________________________________________________________</w:t>
            </w:r>
          </w:p>
          <w:p w:rsidR="00AB151B" w:rsidRDefault="00AB151B" w:rsidP="00CD7118">
            <w:pPr>
              <w:pStyle w:val="af7"/>
              <w:rPr>
                <w:color w:val="000000"/>
                <w:sz w:val="20"/>
                <w:szCs w:val="20"/>
                <w:vertAlign w:val="superscript"/>
              </w:rPr>
            </w:pPr>
            <w:r>
              <w:rPr>
                <w:color w:val="000000"/>
              </w:rPr>
              <w:t>48.1. Димність (скоригований коефіцієнт поглинання) : ___________________________________ м</w:t>
            </w:r>
            <w:r>
              <w:rPr>
                <w:color w:val="000000"/>
                <w:sz w:val="20"/>
                <w:szCs w:val="20"/>
                <w:vertAlign w:val="superscript"/>
              </w:rPr>
              <w:t>-1</w:t>
            </w:r>
          </w:p>
          <w:p w:rsidR="00AB151B" w:rsidRDefault="00AB151B" w:rsidP="00CD7118">
            <w:pPr>
              <w:pStyle w:val="af7"/>
              <w:rPr>
                <w:color w:val="000000"/>
                <w:sz w:val="27"/>
                <w:szCs w:val="27"/>
              </w:rPr>
            </w:pPr>
            <w:r>
              <w:rPr>
                <w:b/>
                <w:bCs/>
                <w:color w:val="000000"/>
                <w:sz w:val="27"/>
                <w:szCs w:val="27"/>
              </w:rPr>
              <w:t>Різне</w:t>
            </w:r>
          </w:p>
          <w:p w:rsidR="00AB151B" w:rsidRDefault="00AB151B"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_______________________________________________________________</w:t>
            </w:r>
          </w:p>
        </w:tc>
      </w:tr>
    </w:tbl>
    <w:p w:rsidR="00AB151B" w:rsidRDefault="00AB151B" w:rsidP="00AB151B">
      <w:pPr>
        <w:rPr>
          <w:color w:val="000000"/>
          <w:vertAlign w:val="superscript"/>
        </w:rPr>
        <w:sectPr w:rsidR="00AB151B">
          <w:pgSz w:w="11906" w:h="16838"/>
          <w:pgMar w:top="539"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c>
          <w:tcPr>
            <w:tcW w:w="5000" w:type="pct"/>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sz w:val="20"/>
                <w:szCs w:val="20"/>
                <w:vertAlign w:val="subscript"/>
              </w:rPr>
            </w:pPr>
            <w:r>
              <w:rPr>
                <w:b/>
                <w:color w:val="000000"/>
              </w:rPr>
              <w:t>Для незавершених КТЗ категорії N</w:t>
            </w:r>
            <w:r>
              <w:rPr>
                <w:b/>
                <w:color w:val="000000"/>
                <w:sz w:val="20"/>
                <w:szCs w:val="20"/>
                <w:vertAlign w:val="subscript"/>
              </w:rPr>
              <w:t>1</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____________________ і коліс: ___________________________________________</w:t>
            </w:r>
          </w:p>
          <w:p w:rsidR="00AB151B" w:rsidRDefault="00AB151B" w:rsidP="00CD7118">
            <w:pPr>
              <w:pStyle w:val="af7"/>
              <w:rPr>
                <w:color w:val="000000"/>
              </w:rPr>
            </w:pPr>
            <w:r>
              <w:rPr>
                <w:color w:val="000000"/>
              </w:rPr>
              <w:t>1.1. Кількість та номери позицій осей зі здвоєними колесами: ________________________________</w:t>
            </w:r>
          </w:p>
          <w:p w:rsidR="00AB151B" w:rsidRDefault="00AB151B" w:rsidP="00CD7118">
            <w:pPr>
              <w:pStyle w:val="af7"/>
              <w:rPr>
                <w:color w:val="000000"/>
              </w:rPr>
            </w:pPr>
            <w:r>
              <w:rPr>
                <w:color w:val="000000"/>
              </w:rPr>
              <w:t>3. Рушійні осі (кількість, розташування, взаємозв'язок): _____________________________________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AB151B" w:rsidRDefault="00AB151B" w:rsidP="00CD7118">
            <w:pPr>
              <w:pStyle w:val="af7"/>
              <w:rPr>
                <w:color w:val="000000"/>
              </w:rPr>
            </w:pPr>
            <w:r>
              <w:rPr>
                <w:color w:val="000000"/>
              </w:rPr>
              <w:t>4.1. Відстані між осями: 1 - 2: ___________ мм; 2 - 3: ____________ мм; 3 - 4: ________________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7.1. Максимальна дозволена висота: ___________________________________________________ мм</w:t>
            </w:r>
          </w:p>
          <w:p w:rsidR="00AB151B" w:rsidRDefault="00AB151B" w:rsidP="00CD7118">
            <w:pPr>
              <w:pStyle w:val="af7"/>
              <w:rPr>
                <w:color w:val="000000"/>
              </w:rPr>
            </w:pPr>
            <w:r>
              <w:rPr>
                <w:color w:val="000000"/>
              </w:rPr>
              <w:t>8. Зміщення сідельно-зчіпного пристрою відносно заднього мосту (максимальне та мінімальне):</w:t>
            </w:r>
            <w:r>
              <w:rPr>
                <w:color w:val="000000"/>
              </w:rPr>
              <w:br/>
              <w:t>__________________________________________________________________________________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sz w:val="20"/>
                <w:szCs w:val="20"/>
                <w:vertAlign w:val="superscript"/>
              </w:rPr>
            </w:pPr>
            <w:r>
              <w:rPr>
                <w:color w:val="000000"/>
              </w:rPr>
              <w:t>14. Маса незавершеного КТЗ у спорядженому стані: ____________________________________ кг</w:t>
            </w:r>
            <w:r>
              <w:rPr>
                <w:color w:val="000000"/>
                <w:sz w:val="20"/>
                <w:szCs w:val="20"/>
                <w:vertAlign w:val="superscript"/>
              </w:rPr>
              <w:t>(6)</w:t>
            </w:r>
          </w:p>
          <w:p w:rsidR="00AB151B" w:rsidRDefault="00AB151B" w:rsidP="00CD7118">
            <w:pPr>
              <w:pStyle w:val="af7"/>
              <w:rPr>
                <w:color w:val="000000"/>
              </w:rPr>
            </w:pPr>
            <w:r>
              <w:rPr>
                <w:color w:val="000000"/>
              </w:rPr>
              <w:t>14.1. Розподіл цієї маси між осями: 1. _____________ кг 2. ____________ кг 3. _______ кг</w:t>
            </w:r>
          </w:p>
          <w:p w:rsidR="00AB151B" w:rsidRDefault="00AB151B" w:rsidP="00CD7118">
            <w:pPr>
              <w:pStyle w:val="af7"/>
              <w:rPr>
                <w:color w:val="000000"/>
              </w:rPr>
            </w:pPr>
            <w:r>
              <w:rPr>
                <w:color w:val="000000"/>
              </w:rPr>
              <w:t>15. Мінімальна маса завершеного КТЗ: _________________________________________________ кг</w:t>
            </w:r>
          </w:p>
          <w:p w:rsidR="00AB151B" w:rsidRDefault="00AB151B" w:rsidP="00CD7118">
            <w:pPr>
              <w:pStyle w:val="af7"/>
              <w:rPr>
                <w:color w:val="000000"/>
              </w:rPr>
            </w:pPr>
            <w:r>
              <w:rPr>
                <w:color w:val="000000"/>
              </w:rPr>
              <w:t>15.1. Розподіл цієї маси між осями: 1. _________ кг 2. ________ кг 3. _______ кг</w:t>
            </w:r>
          </w:p>
          <w:p w:rsidR="00AB151B" w:rsidRDefault="00AB151B" w:rsidP="00CD7118">
            <w:pPr>
              <w:pStyle w:val="af7"/>
              <w:rPr>
                <w:color w:val="000000"/>
              </w:rPr>
            </w:pPr>
            <w:r>
              <w:rPr>
                <w:color w:val="000000"/>
              </w:rPr>
              <w:t>16. Максимальні технічно припустимі маси</w:t>
            </w:r>
          </w:p>
          <w:p w:rsidR="00AB151B" w:rsidRDefault="00AB151B" w:rsidP="00CD7118">
            <w:pPr>
              <w:pStyle w:val="af7"/>
              <w:rPr>
                <w:color w:val="000000"/>
              </w:rPr>
            </w:pPr>
            <w:r>
              <w:rPr>
                <w:color w:val="000000"/>
              </w:rPr>
              <w:t>16.1. Максимальна технічно припустима повна маса: _____________________________________ кг</w:t>
            </w:r>
          </w:p>
          <w:p w:rsidR="00AB151B" w:rsidRDefault="00AB151B" w:rsidP="00CD7118">
            <w:pPr>
              <w:pStyle w:val="af7"/>
              <w:rPr>
                <w:color w:val="000000"/>
              </w:rPr>
            </w:pPr>
            <w:r>
              <w:rPr>
                <w:color w:val="000000"/>
              </w:rPr>
              <w:t>16.2. Технічно припустима маса на кожній осі: 1. _______ кг; 2. _________ кг; 3. ________ кг і т. д.</w:t>
            </w:r>
          </w:p>
          <w:p w:rsidR="00AB151B" w:rsidRDefault="00AB151B" w:rsidP="00CD7118">
            <w:pPr>
              <w:pStyle w:val="af7"/>
              <w:rPr>
                <w:color w:val="000000"/>
              </w:rPr>
            </w:pPr>
            <w:r>
              <w:rPr>
                <w:color w:val="000000"/>
              </w:rPr>
              <w:t>16.4. Технічно припустима максимальна маса комбінації КТЗ: _____________________________ кг</w:t>
            </w:r>
          </w:p>
          <w:p w:rsidR="00AB151B" w:rsidRDefault="00AB151B" w:rsidP="00CD7118">
            <w:pPr>
              <w:pStyle w:val="af7"/>
              <w:rPr>
                <w:color w:val="000000"/>
              </w:rPr>
            </w:pPr>
            <w:r>
              <w:rPr>
                <w:color w:val="000000"/>
              </w:rPr>
              <w:t xml:space="preserve">18. Максимальна маса причепа: </w:t>
            </w:r>
          </w:p>
          <w:p w:rsidR="00AB151B" w:rsidRDefault="00AB151B" w:rsidP="00CD7118">
            <w:pPr>
              <w:pStyle w:val="af7"/>
              <w:rPr>
                <w:color w:val="000000"/>
              </w:rPr>
            </w:pPr>
            <w:r>
              <w:rPr>
                <w:color w:val="000000"/>
              </w:rPr>
              <w:t>18.1. З рухомим у вертикальній площині зчіпним пристроєм ______________________________ кг</w:t>
            </w:r>
          </w:p>
          <w:p w:rsidR="00AB151B" w:rsidRDefault="00AB151B" w:rsidP="00CD7118">
            <w:pPr>
              <w:pStyle w:val="af7"/>
              <w:rPr>
                <w:color w:val="000000"/>
              </w:rPr>
            </w:pPr>
            <w:r>
              <w:rPr>
                <w:color w:val="000000"/>
              </w:rPr>
              <w:t>18.2. Напівпричепа: _________________________________________________________________ кг</w:t>
            </w:r>
          </w:p>
          <w:p w:rsidR="00AB151B" w:rsidRDefault="00AB151B" w:rsidP="00CD7118">
            <w:pPr>
              <w:pStyle w:val="af7"/>
              <w:rPr>
                <w:color w:val="000000"/>
              </w:rPr>
            </w:pPr>
            <w:r>
              <w:rPr>
                <w:color w:val="000000"/>
              </w:rPr>
              <w:t>18.3. З нерухомим у вертикальній площині зчіпним пристроєм _____________________________ кг</w:t>
            </w:r>
          </w:p>
          <w:p w:rsidR="00AB151B" w:rsidRDefault="00AB151B" w:rsidP="00CD7118">
            <w:pPr>
              <w:pStyle w:val="af7"/>
              <w:rPr>
                <w:color w:val="000000"/>
              </w:rPr>
            </w:pPr>
            <w:r>
              <w:rPr>
                <w:color w:val="000000"/>
              </w:rPr>
              <w:t>18.4. За відсутності робочої системи гальмування: _______________________________________ кг</w:t>
            </w:r>
          </w:p>
          <w:p w:rsidR="00AB151B" w:rsidRDefault="00AB151B"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 кг</w:t>
            </w:r>
          </w:p>
          <w:p w:rsidR="00AB151B" w:rsidRDefault="00AB151B" w:rsidP="00CD7118">
            <w:pPr>
              <w:pStyle w:val="af7"/>
              <w:rPr>
                <w:color w:val="000000"/>
              </w:rPr>
            </w:pPr>
            <w:r>
              <w:rPr>
                <w:b/>
                <w:bCs/>
                <w:color w:val="000000"/>
              </w:rPr>
              <w:t>Силова установка</w:t>
            </w:r>
          </w:p>
          <w:p w:rsidR="00AB151B" w:rsidRDefault="00AB151B" w:rsidP="00CD7118">
            <w:pPr>
              <w:pStyle w:val="af7"/>
              <w:rPr>
                <w:color w:val="000000"/>
              </w:rPr>
            </w:pPr>
            <w:r>
              <w:rPr>
                <w:color w:val="000000"/>
              </w:rPr>
              <w:t>20. Виробник двигуна: _________________________________________________________________</w:t>
            </w:r>
          </w:p>
          <w:p w:rsidR="00AB151B" w:rsidRDefault="00AB151B" w:rsidP="00CD7118">
            <w:pPr>
              <w:pStyle w:val="af7"/>
              <w:rPr>
                <w:color w:val="000000"/>
              </w:rPr>
            </w:pPr>
            <w:r>
              <w:rPr>
                <w:color w:val="000000"/>
              </w:rPr>
              <w:t>21. Код двигуна (позначений на двигуні): _________________________________________________</w:t>
            </w:r>
          </w:p>
          <w:p w:rsidR="00AB151B" w:rsidRDefault="00AB151B" w:rsidP="00CD7118">
            <w:pPr>
              <w:pStyle w:val="af7"/>
              <w:rPr>
                <w:color w:val="000000"/>
              </w:rPr>
            </w:pPr>
            <w:r>
              <w:rPr>
                <w:color w:val="000000"/>
              </w:rPr>
              <w:t>22. Робочий принцип: _________________________________________________________________</w:t>
            </w:r>
          </w:p>
          <w:p w:rsidR="00AB151B" w:rsidRDefault="00AB151B" w:rsidP="00CD7118">
            <w:pPr>
              <w:pStyle w:val="af7"/>
              <w:rPr>
                <w:color w:val="000000"/>
                <w:sz w:val="20"/>
                <w:szCs w:val="20"/>
                <w:vertAlign w:val="superscript"/>
              </w:rPr>
            </w:pPr>
            <w:r>
              <w:rPr>
                <w:color w:val="000000"/>
              </w:rPr>
              <w:t>23. Електричний КТЗ: так/ні</w:t>
            </w:r>
            <w:r>
              <w:rPr>
                <w:color w:val="000000"/>
                <w:sz w:val="20"/>
                <w:szCs w:val="20"/>
                <w:vertAlign w:val="superscript"/>
              </w:rPr>
              <w:t>(1)</w:t>
            </w:r>
          </w:p>
          <w:p w:rsidR="00AB151B" w:rsidRDefault="00AB151B" w:rsidP="00CD7118">
            <w:pPr>
              <w:pStyle w:val="af7"/>
              <w:rPr>
                <w:color w:val="000000"/>
                <w:vertAlign w:val="superscript"/>
              </w:rPr>
            </w:pPr>
            <w:r>
              <w:rPr>
                <w:color w:val="000000"/>
              </w:rPr>
              <w:t>23.1. Гібридний КТЗ: так/ні</w:t>
            </w:r>
            <w:r>
              <w:rPr>
                <w:color w:val="000000"/>
                <w:vertAlign w:val="superscript"/>
              </w:rPr>
              <w:t>(1)</w:t>
            </w:r>
          </w:p>
          <w:p w:rsidR="00AB151B" w:rsidRDefault="00AB151B" w:rsidP="00CD7118">
            <w:pPr>
              <w:pStyle w:val="af7"/>
              <w:rPr>
                <w:color w:val="000000"/>
                <w:sz w:val="27"/>
                <w:szCs w:val="27"/>
              </w:rPr>
            </w:pPr>
            <w:r>
              <w:rPr>
                <w:color w:val="000000"/>
              </w:rPr>
              <w:t>24. Кількість і розташування циліндрів:</w:t>
            </w:r>
            <w:r>
              <w:rPr>
                <w:color w:val="000000"/>
                <w:sz w:val="27"/>
                <w:szCs w:val="27"/>
              </w:rPr>
              <w:t xml:space="preserve"> ____________________________________________</w:t>
            </w:r>
          </w:p>
          <w:p w:rsidR="00AB151B" w:rsidRDefault="00AB151B" w:rsidP="00CD7118">
            <w:pPr>
              <w:pStyle w:val="af7"/>
              <w:rPr>
                <w:color w:val="000000"/>
                <w:sz w:val="20"/>
                <w:szCs w:val="20"/>
                <w:vertAlign w:val="superscript"/>
              </w:rPr>
            </w:pPr>
            <w:r>
              <w:rPr>
                <w:color w:val="000000"/>
              </w:rPr>
              <w:t>25. Робочий об'єм: _________________________________________________________________ см</w:t>
            </w:r>
            <w:r>
              <w:rPr>
                <w:color w:val="000000"/>
                <w:sz w:val="20"/>
                <w:szCs w:val="20"/>
                <w:vertAlign w:val="superscript"/>
              </w:rPr>
              <w:t>3</w:t>
            </w:r>
          </w:p>
          <w:p w:rsidR="00AB151B" w:rsidRDefault="00AB151B" w:rsidP="00CD7118">
            <w:pPr>
              <w:pStyle w:val="af7"/>
              <w:rPr>
                <w:color w:val="000000"/>
              </w:rPr>
            </w:pPr>
            <w:r>
              <w:rPr>
                <w:color w:val="000000"/>
              </w:rPr>
              <w:t>26. Вид(и) палива: ____________________________________________________________________</w:t>
            </w:r>
          </w:p>
          <w:p w:rsidR="00AB151B" w:rsidRDefault="00AB151B"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 xml:space="preserve">(1) </w:t>
            </w:r>
            <w:r>
              <w:rPr>
                <w:color w:val="000000"/>
                <w:sz w:val="27"/>
                <w:szCs w:val="27"/>
              </w:rPr>
              <w:t>_________________________________________</w:t>
            </w:r>
          </w:p>
          <w:p w:rsidR="00AB151B" w:rsidRDefault="00AB151B" w:rsidP="00CD7118">
            <w:pPr>
              <w:pStyle w:val="af7"/>
              <w:rPr>
                <w:color w:val="000000"/>
                <w:vertAlign w:val="superscript"/>
              </w:rPr>
            </w:pPr>
            <w:r>
              <w:rPr>
                <w:color w:val="000000"/>
              </w:rPr>
              <w:t>27. Максимальна потужність, нетто</w:t>
            </w:r>
            <w:r>
              <w:rPr>
                <w:color w:val="000000"/>
                <w:vertAlign w:val="superscript"/>
              </w:rPr>
              <w:t>(7)</w:t>
            </w:r>
            <w:r>
              <w:rPr>
                <w:color w:val="000000"/>
              </w:rPr>
              <w:t>: __________ кВт за частоти обертання: _______________ хв</w:t>
            </w:r>
            <w:r>
              <w:rPr>
                <w:color w:val="000000"/>
                <w:vertAlign w:val="superscript"/>
              </w:rPr>
              <w:t>-1</w:t>
            </w:r>
            <w:r>
              <w:rPr>
                <w:color w:val="000000"/>
                <w:vertAlign w:val="superscript"/>
              </w:rPr>
              <w:br/>
            </w:r>
            <w:r>
              <w:rPr>
                <w:color w:val="000000"/>
              </w:rPr>
              <w:t>або максимальна потужність електродвигуна _________ кВт</w:t>
            </w:r>
            <w:r>
              <w:rPr>
                <w:color w:val="000000"/>
                <w:vertAlign w:val="superscript"/>
              </w:rPr>
              <w:t>(1)</w:t>
            </w:r>
          </w:p>
          <w:p w:rsidR="00AB151B" w:rsidRDefault="00AB151B" w:rsidP="00CD7118">
            <w:pPr>
              <w:pStyle w:val="af7"/>
              <w:rPr>
                <w:color w:val="000000"/>
              </w:rPr>
            </w:pPr>
            <w:r>
              <w:rPr>
                <w:color w:val="000000"/>
              </w:rPr>
              <w:t>28. Коробка передач (тип): ___________________</w:t>
            </w:r>
          </w:p>
          <w:p w:rsidR="00AB151B" w:rsidRDefault="00AB151B" w:rsidP="00CD7118">
            <w:pPr>
              <w:pStyle w:val="af7"/>
              <w:rPr>
                <w:color w:val="000000"/>
              </w:rPr>
            </w:pPr>
            <w:r>
              <w:rPr>
                <w:b/>
                <w:bCs/>
                <w:color w:val="000000"/>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30. Колія осей: 1. ______________ мм; 2. ___________________ мм; 3. _____________________ мм</w:t>
            </w:r>
          </w:p>
          <w:p w:rsidR="00AB151B" w:rsidRDefault="00AB151B" w:rsidP="00CD7118">
            <w:pPr>
              <w:pStyle w:val="af7"/>
              <w:rPr>
                <w:color w:val="000000"/>
                <w:sz w:val="27"/>
                <w:szCs w:val="27"/>
              </w:rPr>
            </w:pPr>
            <w:r>
              <w:rPr>
                <w:color w:val="000000"/>
              </w:rPr>
              <w:t>35. Колеса та шини</w:t>
            </w:r>
            <w:r>
              <w:rPr>
                <w:color w:val="000000"/>
                <w:sz w:val="20"/>
                <w:szCs w:val="20"/>
                <w:vertAlign w:val="superscript"/>
              </w:rPr>
              <w:t>(8)</w:t>
            </w:r>
            <w:r>
              <w:rPr>
                <w:color w:val="000000"/>
                <w:sz w:val="27"/>
                <w:szCs w:val="27"/>
              </w:rPr>
              <w:t>: __________________________________________________________</w:t>
            </w:r>
          </w:p>
          <w:p w:rsidR="00AB151B" w:rsidRDefault="00AB151B" w:rsidP="00CD7118">
            <w:pPr>
              <w:pStyle w:val="af7"/>
              <w:rPr>
                <w:color w:val="000000"/>
              </w:rPr>
            </w:pPr>
            <w:r>
              <w:rPr>
                <w:b/>
                <w:bCs/>
                <w:color w:val="000000"/>
              </w:rPr>
              <w:t>Гальмівна система</w:t>
            </w:r>
          </w:p>
          <w:p w:rsidR="00AB151B" w:rsidRDefault="00AB151B"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AB151B" w:rsidRDefault="00AB151B" w:rsidP="00CD7118">
            <w:pPr>
              <w:pStyle w:val="af7"/>
              <w:rPr>
                <w:color w:val="000000"/>
              </w:rPr>
            </w:pPr>
            <w:r>
              <w:rPr>
                <w:color w:val="000000"/>
              </w:rPr>
              <w:t>37. Тиск у магістралі гальмівної системи причепа: _____________________________________ кПа</w:t>
            </w:r>
          </w:p>
          <w:p w:rsidR="00AB151B" w:rsidRDefault="00AB151B" w:rsidP="00CD7118">
            <w:pPr>
              <w:pStyle w:val="af7"/>
              <w:rPr>
                <w:color w:val="000000"/>
              </w:rPr>
            </w:pPr>
            <w:r>
              <w:rPr>
                <w:b/>
                <w:bCs/>
                <w:color w:val="000000"/>
              </w:rPr>
              <w:t>Зчіпний пристрій</w:t>
            </w:r>
          </w:p>
          <w:p w:rsidR="00AB151B" w:rsidRDefault="00AB151B" w:rsidP="00CD7118">
            <w:pPr>
              <w:pStyle w:val="af7"/>
              <w:rPr>
                <w:color w:val="000000"/>
              </w:rPr>
            </w:pPr>
            <w:r>
              <w:rPr>
                <w:color w:val="000000"/>
              </w:rPr>
              <w:t>44. Номер затвердження або знак затвердження зчіпного пристрою (у разі нанесення):</w:t>
            </w:r>
            <w:r>
              <w:rPr>
                <w:color w:val="000000"/>
              </w:rPr>
              <w:br/>
              <w:t>_____________________________________________________________________________________</w:t>
            </w:r>
          </w:p>
          <w:p w:rsidR="00AB151B" w:rsidRDefault="00AB151B" w:rsidP="00CD7118">
            <w:pPr>
              <w:pStyle w:val="af7"/>
              <w:rPr>
                <w:color w:val="000000"/>
              </w:rPr>
            </w:pPr>
            <w:r>
              <w:rPr>
                <w:color w:val="000000"/>
              </w:rPr>
              <w:t>45. Типи або класи зчіпних пристроїв, які можуть бути встановлені на КТЗ: ___________________</w:t>
            </w:r>
          </w:p>
          <w:p w:rsidR="00AB151B" w:rsidRDefault="00AB151B" w:rsidP="00CD7118">
            <w:pPr>
              <w:pStyle w:val="af7"/>
              <w:rPr>
                <w:color w:val="000000"/>
                <w:sz w:val="27"/>
                <w:szCs w:val="27"/>
              </w:rPr>
            </w:pPr>
            <w:r>
              <w:rPr>
                <w:color w:val="000000"/>
              </w:rPr>
              <w:t>45.1. Значення характеристик</w:t>
            </w:r>
            <w:r>
              <w:rPr>
                <w:color w:val="000000"/>
                <w:vertAlign w:val="superscript"/>
              </w:rPr>
              <w:t xml:space="preserve">(1) </w:t>
            </w:r>
            <w:r>
              <w:rPr>
                <w:color w:val="000000"/>
              </w:rPr>
              <w:t>D: _____/ V: _____/ S: _______/ U: _______</w:t>
            </w:r>
          </w:p>
          <w:p w:rsidR="00AB151B" w:rsidRDefault="00AB151B" w:rsidP="00CD7118">
            <w:pPr>
              <w:pStyle w:val="af7"/>
              <w:rPr>
                <w:color w:val="000000"/>
              </w:rPr>
            </w:pPr>
            <w:r>
              <w:rPr>
                <w:b/>
                <w:bCs/>
                <w:color w:val="000000"/>
              </w:rPr>
              <w:t>Екологічні показники</w:t>
            </w:r>
          </w:p>
          <w:p w:rsidR="00AB151B" w:rsidRDefault="00AB151B" w:rsidP="00CD7118">
            <w:pPr>
              <w:pStyle w:val="af7"/>
              <w:rPr>
                <w:color w:val="000000"/>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_________ дБ(A) за частоти обертання: _____________________________ хв</w:t>
            </w:r>
            <w:r>
              <w:rPr>
                <w:color w:val="000000"/>
                <w:sz w:val="20"/>
                <w:szCs w:val="20"/>
                <w:vertAlign w:val="superscript"/>
              </w:rPr>
              <w:t>-1</w:t>
            </w:r>
            <w:r>
              <w:rPr>
                <w:color w:val="000000"/>
              </w:rPr>
              <w:br/>
              <w:t>під час руху КТЗ: _______________________________________________________________ дБ(A)</w:t>
            </w:r>
          </w:p>
          <w:p w:rsidR="00AB151B" w:rsidRDefault="00AB151B" w:rsidP="00CD7118">
            <w:pPr>
              <w:pStyle w:val="af7"/>
              <w:jc w:val="both"/>
              <w:rPr>
                <w:color w:val="000000"/>
                <w:sz w:val="20"/>
                <w:szCs w:val="20"/>
                <w:vertAlign w:val="superscript"/>
              </w:rPr>
            </w:pPr>
            <w:r>
              <w:rPr>
                <w:color w:val="000000"/>
              </w:rPr>
              <w:t>47. Позначення рівня екологічної норми: __________, код екологічної норми: ______ стосовно викидів забруднювальних речовин з відпрацьованими газами</w:t>
            </w:r>
            <w:r>
              <w:rPr>
                <w:color w:val="000000"/>
                <w:sz w:val="20"/>
                <w:szCs w:val="20"/>
                <w:vertAlign w:val="superscript"/>
              </w:rPr>
              <w:t>(12)</w:t>
            </w:r>
          </w:p>
          <w:p w:rsidR="00AB151B" w:rsidRDefault="00AB151B" w:rsidP="00CD7118">
            <w:pPr>
              <w:pStyle w:val="af7"/>
              <w:jc w:val="both"/>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 xml:space="preserve">: </w:t>
            </w:r>
            <w:r>
              <w:rPr>
                <w:color w:val="000000"/>
              </w:rPr>
              <w:b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AB151B" w:rsidRDefault="00AB151B" w:rsidP="00CD7118">
            <w:pPr>
              <w:pStyle w:val="af7"/>
              <w:rPr>
                <w:color w:val="000000"/>
                <w:sz w:val="20"/>
                <w:szCs w:val="20"/>
                <w:vertAlign w:val="superscript"/>
              </w:rPr>
            </w:pPr>
            <w:r>
              <w:rPr>
                <w:color w:val="000000"/>
              </w:rPr>
              <w:t>1.1. Випробовування типу I або ESC</w:t>
            </w:r>
            <w:r>
              <w:rPr>
                <w:color w:val="000000"/>
                <w:sz w:val="20"/>
                <w:szCs w:val="20"/>
                <w:vertAlign w:val="superscript"/>
              </w:rPr>
              <w:t>(1)</w:t>
            </w:r>
            <w:r>
              <w:rPr>
                <w:color w:val="000000"/>
              </w:rPr>
              <w:br/>
            </w:r>
            <w:r>
              <w:rPr>
                <w:color w:val="000000"/>
                <w:lang w:val="en-US"/>
              </w:rPr>
              <w:t>CO</w:t>
            </w:r>
            <w:r>
              <w:rPr>
                <w:color w:val="000000"/>
              </w:rPr>
              <w:t xml:space="preserve">: ___________; </w:t>
            </w:r>
            <w:r>
              <w:rPr>
                <w:color w:val="000000"/>
                <w:lang w:val="en-US"/>
              </w:rPr>
              <w:t>HC</w:t>
            </w:r>
            <w:r>
              <w:rPr>
                <w:color w:val="000000"/>
              </w:rPr>
              <w:t xml:space="preserve">: __________; </w:t>
            </w:r>
            <w:r>
              <w:rPr>
                <w:color w:val="000000"/>
                <w:lang w:val="en-US"/>
              </w:rPr>
              <w:t>NO</w:t>
            </w:r>
            <w:r>
              <w:rPr>
                <w:color w:val="000000"/>
                <w:vertAlign w:val="subscript"/>
                <w:lang w:val="en-US"/>
              </w:rPr>
              <w:t>x</w:t>
            </w:r>
            <w:r>
              <w:rPr>
                <w:color w:val="000000"/>
              </w:rPr>
              <w:t xml:space="preserve">: ___________; </w:t>
            </w:r>
            <w:r>
              <w:rPr>
                <w:color w:val="000000"/>
                <w:lang w:val="en-US"/>
              </w:rPr>
              <w:t>HC</w:t>
            </w:r>
            <w:r>
              <w:rPr>
                <w:color w:val="000000"/>
              </w:rPr>
              <w:t xml:space="preserve"> + </w:t>
            </w:r>
            <w:r>
              <w:rPr>
                <w:color w:val="000000"/>
                <w:lang w:val="en-US"/>
              </w:rPr>
              <w:t>NO</w:t>
            </w:r>
            <w:r>
              <w:rPr>
                <w:color w:val="000000"/>
                <w:vertAlign w:val="subscript"/>
                <w:lang w:val="en-US"/>
              </w:rPr>
              <w:t>x</w:t>
            </w:r>
            <w:r>
              <w:rPr>
                <w:color w:val="000000"/>
              </w:rPr>
              <w:t>: ___________________</w:t>
            </w:r>
            <w:r>
              <w:rPr>
                <w:color w:val="000000"/>
              </w:rPr>
              <w:br/>
              <w:t>Тверді частки: _______________________________________________________________</w:t>
            </w:r>
            <w:r>
              <w:rPr>
                <w:color w:val="000000"/>
              </w:rPr>
              <w:br/>
              <w:t>Димність: _________________________________________________________________________ м</w:t>
            </w:r>
            <w:r>
              <w:rPr>
                <w:color w:val="000000"/>
                <w:sz w:val="20"/>
                <w:szCs w:val="20"/>
                <w:vertAlign w:val="superscript"/>
              </w:rPr>
              <w:t>-1</w:t>
            </w:r>
          </w:p>
          <w:p w:rsidR="00AB151B" w:rsidRDefault="00AB151B" w:rsidP="00CD7118">
            <w:pPr>
              <w:pStyle w:val="af7"/>
              <w:rPr>
                <w:color w:val="000000"/>
              </w:rPr>
            </w:pPr>
            <w:r>
              <w:rPr>
                <w:color w:val="000000"/>
              </w:rPr>
              <w:t>1.2. Випробовування типу I (Євро 5 або 6</w:t>
            </w:r>
            <w:r>
              <w:rPr>
                <w:color w:val="000000"/>
                <w:vertAlign w:val="superscript"/>
              </w:rPr>
              <w:t>(1)</w:t>
            </w:r>
            <w:r>
              <w:rPr>
                <w:color w:val="000000"/>
              </w:rPr>
              <w:t>)</w:t>
            </w:r>
            <w:r>
              <w:rPr>
                <w:color w:val="000000"/>
              </w:rPr>
              <w:br/>
            </w:r>
            <w:r>
              <w:rPr>
                <w:color w:val="000000"/>
                <w:lang w:val="en-US"/>
              </w:rPr>
              <w:t>CO</w:t>
            </w:r>
            <w:r>
              <w:rPr>
                <w:color w:val="000000"/>
              </w:rPr>
              <w:t xml:space="preserve">: _______; </w:t>
            </w:r>
            <w:r>
              <w:rPr>
                <w:color w:val="000000"/>
                <w:lang w:val="en-US"/>
              </w:rPr>
              <w:t>THC</w:t>
            </w:r>
            <w:r>
              <w:rPr>
                <w:color w:val="000000"/>
              </w:rPr>
              <w:t xml:space="preserve">: ________; </w:t>
            </w:r>
            <w:r>
              <w:rPr>
                <w:color w:val="000000"/>
                <w:lang w:val="en-US"/>
              </w:rPr>
              <w:t>NMHC</w:t>
            </w:r>
            <w:r>
              <w:rPr>
                <w:color w:val="000000"/>
              </w:rPr>
              <w:t xml:space="preserve">: ________; </w:t>
            </w:r>
            <w:r>
              <w:rPr>
                <w:color w:val="000000"/>
                <w:lang w:val="en-US"/>
              </w:rPr>
              <w:t>NO</w:t>
            </w:r>
            <w:r>
              <w:rPr>
                <w:color w:val="000000"/>
                <w:vertAlign w:val="subscript"/>
                <w:lang w:val="en-US"/>
              </w:rPr>
              <w:t>x</w:t>
            </w:r>
            <w:r>
              <w:rPr>
                <w:color w:val="000000"/>
              </w:rPr>
              <w:t xml:space="preserve">: ________; </w:t>
            </w:r>
            <w:r>
              <w:rPr>
                <w:color w:val="000000"/>
                <w:lang w:val="en-US"/>
              </w:rPr>
              <w:t>THC</w:t>
            </w:r>
            <w:r>
              <w:rPr>
                <w:color w:val="000000"/>
              </w:rPr>
              <w:t xml:space="preserve"> + </w:t>
            </w:r>
            <w:r>
              <w:rPr>
                <w:color w:val="000000"/>
                <w:lang w:val="en-US"/>
              </w:rPr>
              <w:t>NO</w:t>
            </w:r>
            <w:r>
              <w:rPr>
                <w:color w:val="000000"/>
                <w:vertAlign w:val="subscript"/>
                <w:lang w:val="en-US"/>
              </w:rPr>
              <w:t>x</w:t>
            </w:r>
            <w:r>
              <w:rPr>
                <w:color w:val="000000"/>
              </w:rPr>
              <w:t>: _____________</w:t>
            </w:r>
            <w:r>
              <w:rPr>
                <w:color w:val="000000"/>
              </w:rPr>
              <w:br/>
              <w:t>Тверді частки (маса): _______________ Тверді частки (кількість): ____________________________</w:t>
            </w:r>
          </w:p>
          <w:p w:rsidR="00AB151B" w:rsidRDefault="00AB151B" w:rsidP="00CD7118">
            <w:pPr>
              <w:pStyle w:val="af7"/>
              <w:rPr>
                <w:color w:val="000000"/>
              </w:rPr>
            </w:pPr>
            <w:r>
              <w:rPr>
                <w:color w:val="000000"/>
              </w:rPr>
              <w:t xml:space="preserve">2. Випробування ETC (якщо застосовно): </w:t>
            </w:r>
            <w:r>
              <w:rPr>
                <w:color w:val="000000"/>
              </w:rPr>
              <w:br/>
            </w:r>
            <w:r>
              <w:rPr>
                <w:color w:val="000000"/>
                <w:lang w:val="en-US"/>
              </w:rPr>
              <w:t>CO</w:t>
            </w:r>
            <w:r>
              <w:rPr>
                <w:color w:val="000000"/>
              </w:rPr>
              <w:t xml:space="preserve">: _______; </w:t>
            </w:r>
            <w:r>
              <w:rPr>
                <w:color w:val="000000"/>
                <w:lang w:val="en-US"/>
              </w:rPr>
              <w:t>NO</w:t>
            </w:r>
            <w:r>
              <w:rPr>
                <w:color w:val="000000"/>
                <w:vertAlign w:val="subscript"/>
                <w:lang w:val="en-US"/>
              </w:rPr>
              <w:t>x</w:t>
            </w:r>
            <w:r>
              <w:rPr>
                <w:color w:val="000000"/>
              </w:rPr>
              <w:t xml:space="preserve">: ________; </w:t>
            </w:r>
            <w:r>
              <w:rPr>
                <w:color w:val="000000"/>
                <w:lang w:val="en-US"/>
              </w:rPr>
              <w:t>NMHC</w:t>
            </w:r>
            <w:r>
              <w:rPr>
                <w:color w:val="000000"/>
              </w:rPr>
              <w:t xml:space="preserve">: ________; </w:t>
            </w:r>
            <w:r>
              <w:rPr>
                <w:color w:val="000000"/>
                <w:lang w:val="en-US"/>
              </w:rPr>
              <w:t>THC</w:t>
            </w:r>
            <w:r>
              <w:rPr>
                <w:color w:val="000000"/>
              </w:rPr>
              <w:t xml:space="preserve">: ________; </w:t>
            </w:r>
            <w:r>
              <w:rPr>
                <w:color w:val="000000"/>
                <w:lang w:val="en-US"/>
              </w:rPr>
              <w:t>CH</w:t>
            </w:r>
            <w:r>
              <w:rPr>
                <w:color w:val="000000"/>
                <w:vertAlign w:val="subscript"/>
              </w:rPr>
              <w:t>4</w:t>
            </w:r>
            <w:r>
              <w:rPr>
                <w:color w:val="000000"/>
              </w:rPr>
              <w:t>: ________________________</w:t>
            </w:r>
            <w:r>
              <w:rPr>
                <w:color w:val="000000"/>
              </w:rPr>
              <w:br/>
              <w:t>Тверді частки: ________________________________________________________________________</w:t>
            </w:r>
          </w:p>
          <w:p w:rsidR="00AB151B" w:rsidRDefault="00AB151B" w:rsidP="00CD7118">
            <w:pPr>
              <w:pStyle w:val="af7"/>
              <w:rPr>
                <w:color w:val="000000"/>
                <w:sz w:val="20"/>
                <w:szCs w:val="20"/>
                <w:vertAlign w:val="superscript"/>
              </w:rPr>
            </w:pPr>
            <w:r>
              <w:rPr>
                <w:color w:val="000000"/>
              </w:rPr>
              <w:t>48.1. Димність (скоригований коефіцієнт поглинання): ___________________________________ м</w:t>
            </w:r>
            <w:r>
              <w:rPr>
                <w:color w:val="000000"/>
                <w:sz w:val="20"/>
                <w:szCs w:val="20"/>
                <w:vertAlign w:val="superscript"/>
              </w:rPr>
              <w:t>-1</w:t>
            </w:r>
          </w:p>
          <w:p w:rsidR="00AB151B" w:rsidRDefault="00AB151B" w:rsidP="00CD7118">
            <w:pPr>
              <w:pStyle w:val="af7"/>
              <w:jc w:val="both"/>
              <w:rPr>
                <w:color w:val="000000"/>
              </w:rPr>
            </w:pPr>
            <w:r>
              <w:rPr>
                <w:color w:val="000000"/>
              </w:rPr>
              <w:t>49. Викиди CO</w:t>
            </w:r>
            <w:r>
              <w:rPr>
                <w:color w:val="000000"/>
                <w:vertAlign w:val="subscript"/>
              </w:rPr>
              <w:t>2</w:t>
            </w:r>
            <w:r>
              <w:rPr>
                <w:color w:val="000000"/>
              </w:rPr>
              <w:t>/витрата палива/витрата електричної енергії</w:t>
            </w:r>
            <w:r>
              <w:rPr>
                <w:color w:val="000000"/>
                <w:vertAlign w:val="superscript"/>
              </w:rPr>
              <w:t>(13)</w:t>
            </w:r>
            <w:r>
              <w:rPr>
                <w:color w:val="000000"/>
              </w:rPr>
              <w:t>: вказати нормативний документ, застосований під час виконання процедур затвердження типу</w:t>
            </w:r>
          </w:p>
          <w:p w:rsidR="00AB151B" w:rsidRDefault="00AB151B" w:rsidP="00CD7118">
            <w:pPr>
              <w:pStyle w:val="af7"/>
              <w:ind w:firstLine="540"/>
              <w:rPr>
                <w:color w:val="000000"/>
              </w:rPr>
            </w:pPr>
            <w:r>
              <w:rPr>
                <w:color w:val="000000"/>
              </w:rPr>
              <w:t>1. Силові установки за виключенням електромобілів</w:t>
            </w:r>
          </w:p>
          <w:p w:rsidR="00AB151B" w:rsidRDefault="00AB151B" w:rsidP="00CD7118">
            <w:pPr>
              <w:pStyle w:val="af7"/>
              <w:rPr>
                <w:color w:val="000000"/>
                <w:lang w:eastAsia="ru-RU"/>
              </w:rPr>
            </w:pPr>
          </w:p>
        </w:tc>
      </w:tr>
    </w:tbl>
    <w:p w:rsidR="00AB151B" w:rsidRDefault="00AB151B" w:rsidP="00AB151B">
      <w:pPr>
        <w:rPr>
          <w:vanish/>
          <w:lang w:eastAsia="ru-RU"/>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05"/>
        <w:gridCol w:w="3885"/>
      </w:tblGrid>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both"/>
              <w:rPr>
                <w:color w:val="000000"/>
                <w:lang w:eastAsia="ru-RU"/>
              </w:rPr>
            </w:pPr>
            <w:r>
              <w:rPr>
                <w:color w:val="000000"/>
              </w:rPr>
              <w:t> </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Викиди CO</w:t>
            </w:r>
            <w:r>
              <w:rPr>
                <w:color w:val="000000"/>
                <w:sz w:val="20"/>
                <w:szCs w:val="20"/>
                <w:vertAlign w:val="subscript"/>
              </w:rPr>
              <w:t>2</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Витрата палива</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Міський цикл</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дм</w:t>
            </w:r>
            <w:r>
              <w:rPr>
                <w:color w:val="000000"/>
                <w:vertAlign w:val="superscript"/>
              </w:rPr>
              <w:t>3</w:t>
            </w:r>
            <w:r>
              <w:rPr>
                <w:color w:val="000000"/>
              </w:rPr>
              <w:t>/100км (л/100 км)</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Прискорений міський цикл</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дм</w:t>
            </w:r>
            <w:r>
              <w:rPr>
                <w:color w:val="000000"/>
                <w:vertAlign w:val="superscript"/>
              </w:rPr>
              <w:t>3</w:t>
            </w:r>
            <w:r>
              <w:rPr>
                <w:color w:val="000000"/>
              </w:rPr>
              <w:t>/100 км (л/100 км)</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Комбінований цикл</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дм</w:t>
            </w:r>
            <w:r>
              <w:rPr>
                <w:color w:val="000000"/>
                <w:vertAlign w:val="superscript"/>
              </w:rPr>
              <w:t>3</w:t>
            </w:r>
            <w:r>
              <w:rPr>
                <w:color w:val="000000"/>
              </w:rPr>
              <w:t>/100 км (л/100 км)</w:t>
            </w:r>
          </w:p>
        </w:tc>
      </w:tr>
      <w:tr w:rsidR="00AB151B" w:rsidTr="00CD7118">
        <w:tc>
          <w:tcPr>
            <w:tcW w:w="210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rPr>
                <w:color w:val="000000"/>
                <w:lang w:eastAsia="ru-RU"/>
              </w:rPr>
            </w:pPr>
            <w:r>
              <w:rPr>
                <w:color w:val="000000"/>
              </w:rPr>
              <w:t>Приведене, комбіноване значення</w:t>
            </w:r>
          </w:p>
        </w:tc>
        <w:tc>
          <w:tcPr>
            <w:tcW w:w="10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г/км</w:t>
            </w:r>
          </w:p>
        </w:tc>
        <w:tc>
          <w:tcPr>
            <w:tcW w:w="1850" w:type="pct"/>
            <w:tcBorders>
              <w:top w:val="single" w:sz="4" w:space="0" w:color="auto"/>
              <w:left w:val="single" w:sz="4" w:space="0" w:color="auto"/>
              <w:bottom w:val="single" w:sz="4" w:space="0" w:color="auto"/>
              <w:right w:val="single" w:sz="4" w:space="0" w:color="auto"/>
            </w:tcBorders>
            <w:hideMark/>
          </w:tcPr>
          <w:p w:rsidR="00AB151B" w:rsidRDefault="00AB151B" w:rsidP="00CD7118">
            <w:pPr>
              <w:pStyle w:val="af7"/>
              <w:jc w:val="center"/>
              <w:rPr>
                <w:color w:val="000000"/>
                <w:lang w:eastAsia="ru-RU"/>
              </w:rPr>
            </w:pPr>
            <w:r>
              <w:rPr>
                <w:color w:val="000000"/>
              </w:rPr>
              <w:t>________ л/100 км</w:t>
            </w:r>
          </w:p>
        </w:tc>
      </w:tr>
    </w:tbl>
    <w:p w:rsidR="00AB151B" w:rsidRDefault="00AB151B" w:rsidP="00AB151B">
      <w:pPr>
        <w:rPr>
          <w:vanish/>
          <w:lang w:eastAsia="ru-RU"/>
        </w:rPr>
      </w:pPr>
    </w:p>
    <w:tbl>
      <w:tblPr>
        <w:tblW w:w="10500" w:type="dxa"/>
        <w:tblLook w:val="04A0" w:firstRow="1" w:lastRow="0" w:firstColumn="1" w:lastColumn="0" w:noHBand="0" w:noVBand="1"/>
      </w:tblPr>
      <w:tblGrid>
        <w:gridCol w:w="10500"/>
      </w:tblGrid>
      <w:tr w:rsidR="00AB151B" w:rsidTr="00CD7118">
        <w:tc>
          <w:tcPr>
            <w:tcW w:w="4958" w:type="pct"/>
          </w:tcPr>
          <w:p w:rsidR="00AB151B" w:rsidRDefault="00AB151B" w:rsidP="00CD7118">
            <w:pPr>
              <w:pStyle w:val="af7"/>
              <w:rPr>
                <w:color w:val="000000"/>
                <w:lang w:eastAsia="ru-RU"/>
              </w:rPr>
            </w:pPr>
          </w:p>
          <w:p w:rsidR="00AB151B" w:rsidRDefault="00AB151B" w:rsidP="00CD7118">
            <w:pPr>
              <w:pStyle w:val="af7"/>
              <w:ind w:left="540"/>
              <w:rPr>
                <w:color w:val="000000"/>
              </w:rPr>
            </w:pPr>
            <w:r>
              <w:rPr>
                <w:color w:val="000000"/>
              </w:rPr>
              <w:t>2. Електричні та гібридні КТЗ:</w:t>
            </w:r>
            <w:r>
              <w:rPr>
                <w:color w:val="000000"/>
              </w:rPr>
              <w:br/>
              <w:t>Витрата електричної енергії (приведене, комбіноване</w:t>
            </w:r>
            <w:r>
              <w:rPr>
                <w:color w:val="000000"/>
                <w:vertAlign w:val="superscript"/>
              </w:rPr>
              <w:t xml:space="preserve">(1) </w:t>
            </w:r>
            <w:r>
              <w:rPr>
                <w:color w:val="000000"/>
              </w:rPr>
              <w:t>значення) ___________________ Вт·год/км</w:t>
            </w:r>
            <w:r>
              <w:rPr>
                <w:color w:val="000000"/>
              </w:rPr>
              <w:br/>
              <w:t>Запас ходу __________________________ км</w:t>
            </w:r>
          </w:p>
          <w:p w:rsidR="00AB151B" w:rsidRDefault="00AB151B" w:rsidP="00CD7118">
            <w:pPr>
              <w:pStyle w:val="af7"/>
              <w:rPr>
                <w:color w:val="000000"/>
              </w:rPr>
            </w:pPr>
            <w:r>
              <w:rPr>
                <w:b/>
                <w:bCs/>
                <w:color w:val="000000"/>
              </w:rPr>
              <w:t>Різне</w:t>
            </w:r>
          </w:p>
          <w:p w:rsidR="00AB151B" w:rsidRDefault="00AB151B"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w:t>
            </w:r>
            <w:r>
              <w:rPr>
                <w:color w:val="000000"/>
              </w:rPr>
              <w:t>______________________________________________________________________</w:t>
            </w:r>
          </w:p>
        </w:tc>
      </w:tr>
    </w:tbl>
    <w:p w:rsidR="00AB151B" w:rsidRDefault="00AB151B" w:rsidP="00AB151B">
      <w:pPr>
        <w:rPr>
          <w:color w:val="000000"/>
          <w:vertAlign w:val="superscript"/>
        </w:rPr>
        <w:sectPr w:rsidR="00AB151B">
          <w:pgSz w:w="11906" w:h="16838"/>
          <w:pgMar w:top="539"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rPr>
          <w:trHeight w:val="14918"/>
        </w:trPr>
        <w:tc>
          <w:tcPr>
            <w:tcW w:w="4958" w:type="pct"/>
            <w:hideMark/>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sz w:val="20"/>
                <w:szCs w:val="20"/>
                <w:vertAlign w:val="subscript"/>
              </w:rPr>
            </w:pPr>
            <w:r>
              <w:rPr>
                <w:b/>
                <w:color w:val="000000"/>
              </w:rPr>
              <w:t>Для незавершених КТЗ категорій N</w:t>
            </w:r>
            <w:r>
              <w:rPr>
                <w:b/>
                <w:color w:val="000000"/>
                <w:sz w:val="20"/>
                <w:szCs w:val="20"/>
                <w:vertAlign w:val="subscript"/>
              </w:rPr>
              <w:t>2</w:t>
            </w:r>
            <w:r>
              <w:rPr>
                <w:b/>
                <w:color w:val="000000"/>
                <w:sz w:val="27"/>
                <w:szCs w:val="27"/>
              </w:rPr>
              <w:t xml:space="preserve"> та N</w:t>
            </w:r>
            <w:r>
              <w:rPr>
                <w:b/>
                <w:color w:val="000000"/>
                <w:sz w:val="20"/>
                <w:szCs w:val="20"/>
                <w:vertAlign w:val="subscript"/>
              </w:rPr>
              <w:t>3</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____________________ і коліс: ___________________________________________</w:t>
            </w:r>
          </w:p>
          <w:p w:rsidR="00AB151B" w:rsidRDefault="00AB151B" w:rsidP="00CD7118">
            <w:pPr>
              <w:pStyle w:val="af7"/>
              <w:rPr>
                <w:color w:val="000000"/>
              </w:rPr>
            </w:pPr>
            <w:r>
              <w:rPr>
                <w:color w:val="000000"/>
              </w:rPr>
              <w:t>1.1. Кількість та номери позицій осей зі здвоєними колесами: ________________________________</w:t>
            </w:r>
          </w:p>
          <w:p w:rsidR="00AB151B" w:rsidRDefault="00AB151B" w:rsidP="00CD7118">
            <w:pPr>
              <w:pStyle w:val="af7"/>
              <w:rPr>
                <w:color w:val="000000"/>
              </w:rPr>
            </w:pPr>
            <w:r>
              <w:rPr>
                <w:color w:val="000000"/>
              </w:rPr>
              <w:t>2. Керуючі осі (кількість, номери позицій): ________________________________________________</w:t>
            </w:r>
          </w:p>
          <w:p w:rsidR="00AB151B" w:rsidRDefault="00AB151B" w:rsidP="00CD7118">
            <w:pPr>
              <w:pStyle w:val="af7"/>
              <w:rPr>
                <w:color w:val="000000"/>
              </w:rPr>
            </w:pPr>
            <w:r>
              <w:rPr>
                <w:color w:val="000000"/>
              </w:rPr>
              <w:t>3. Рушійні осі (кількість, розташування, взаємозв'язок): ____________________________________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AB151B" w:rsidRDefault="00AB151B" w:rsidP="00CD7118">
            <w:pPr>
              <w:pStyle w:val="af7"/>
              <w:rPr>
                <w:color w:val="000000"/>
              </w:rPr>
            </w:pPr>
            <w:r>
              <w:rPr>
                <w:color w:val="000000"/>
              </w:rPr>
              <w:t>4.1. Відстані між осями: 1 - 2: ___________ мм; 2 - 3: ____________ мм; 3 - 4: ________________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8. Зміщення сідельно-зчіпного пристрою відносно заднього мосту (максимальне та мінімальне):</w:t>
            </w:r>
            <w:r>
              <w:rPr>
                <w:color w:val="000000"/>
              </w:rPr>
              <w:br/>
              <w:t>__________________________________________________________________________________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sz w:val="20"/>
                <w:szCs w:val="20"/>
                <w:vertAlign w:val="superscript"/>
              </w:rPr>
            </w:pPr>
            <w:r>
              <w:rPr>
                <w:color w:val="000000"/>
              </w:rPr>
              <w:t>14. Маса незавершеного КТЗ у спорядженому стані: _____________________________________ кг</w:t>
            </w:r>
            <w:r>
              <w:rPr>
                <w:color w:val="000000"/>
                <w:sz w:val="20"/>
                <w:szCs w:val="20"/>
                <w:vertAlign w:val="superscript"/>
              </w:rPr>
              <w:t>(6)</w:t>
            </w:r>
          </w:p>
          <w:p w:rsidR="00AB151B" w:rsidRDefault="00AB151B" w:rsidP="00CD7118">
            <w:pPr>
              <w:pStyle w:val="af7"/>
              <w:rPr>
                <w:color w:val="000000"/>
              </w:rPr>
            </w:pPr>
            <w:r>
              <w:rPr>
                <w:color w:val="000000"/>
              </w:rPr>
              <w:t>14.1. Розподіл цієї маси між осями: 1. ____________ кг 2. ________ кг 3. _____________ кг</w:t>
            </w:r>
          </w:p>
          <w:p w:rsidR="00AB151B" w:rsidRDefault="00AB151B" w:rsidP="00CD7118">
            <w:pPr>
              <w:pStyle w:val="af7"/>
              <w:rPr>
                <w:color w:val="000000"/>
              </w:rPr>
            </w:pPr>
            <w:r>
              <w:rPr>
                <w:color w:val="000000"/>
              </w:rPr>
              <w:t>15. Мінімальна маса завершеного КТЗ: ________________________________________________ кг</w:t>
            </w:r>
          </w:p>
          <w:p w:rsidR="00AB151B" w:rsidRDefault="00AB151B" w:rsidP="00CD7118">
            <w:pPr>
              <w:pStyle w:val="af7"/>
              <w:rPr>
                <w:color w:val="000000"/>
              </w:rPr>
            </w:pPr>
            <w:r>
              <w:rPr>
                <w:color w:val="000000"/>
              </w:rPr>
              <w:t>15.1. Розподіл цієї маси між осями: 1. _________ кг 2. ________ кг 3. _______ кг</w:t>
            </w:r>
          </w:p>
          <w:p w:rsidR="00AB151B" w:rsidRDefault="00AB151B" w:rsidP="00CD7118">
            <w:pPr>
              <w:pStyle w:val="af7"/>
              <w:rPr>
                <w:color w:val="000000"/>
              </w:rPr>
            </w:pPr>
            <w:r>
              <w:rPr>
                <w:color w:val="000000"/>
              </w:rPr>
              <w:t>16. Максимальні технічно припустимі маси</w:t>
            </w:r>
          </w:p>
          <w:p w:rsidR="00AB151B" w:rsidRDefault="00AB151B" w:rsidP="00CD7118">
            <w:pPr>
              <w:pStyle w:val="af7"/>
              <w:rPr>
                <w:color w:val="000000"/>
              </w:rPr>
            </w:pPr>
            <w:r>
              <w:rPr>
                <w:color w:val="000000"/>
              </w:rPr>
              <w:t>16.1. Максимальна технічно припустима повна маса: _____________________________________ кг</w:t>
            </w:r>
          </w:p>
          <w:p w:rsidR="00AB151B" w:rsidRDefault="00AB151B" w:rsidP="00CD7118">
            <w:pPr>
              <w:pStyle w:val="af7"/>
              <w:rPr>
                <w:color w:val="000000"/>
              </w:rPr>
            </w:pPr>
            <w:r>
              <w:rPr>
                <w:color w:val="000000"/>
              </w:rPr>
              <w:t>16.2. Технічно припустима маса на кожній осі: 1. _______ кг; 2. ________ кг; 3. _________ кг і т. д.</w:t>
            </w:r>
          </w:p>
          <w:p w:rsidR="00AB151B" w:rsidRDefault="00AB151B" w:rsidP="00CD7118">
            <w:pPr>
              <w:pStyle w:val="af7"/>
              <w:rPr>
                <w:color w:val="000000"/>
              </w:rPr>
            </w:pPr>
            <w:r>
              <w:rPr>
                <w:color w:val="000000"/>
              </w:rPr>
              <w:t>16.3. Технічно припустима маса на кожній групі осей: 1. ______ кг; 2. ______ кг; 3. _____ кг і т. д.</w:t>
            </w:r>
          </w:p>
          <w:p w:rsidR="00AB151B" w:rsidRDefault="00AB151B" w:rsidP="00CD7118">
            <w:pPr>
              <w:pStyle w:val="af7"/>
              <w:rPr>
                <w:color w:val="000000"/>
              </w:rPr>
            </w:pPr>
            <w:r>
              <w:rPr>
                <w:color w:val="000000"/>
              </w:rPr>
              <w:t>16.4. Технічно припустима максимальна маса комбінації КТЗ: ____________________________ кг</w:t>
            </w:r>
          </w:p>
          <w:p w:rsidR="00AB151B" w:rsidRDefault="00AB151B" w:rsidP="00CD7118">
            <w:pPr>
              <w:pStyle w:val="af7"/>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AB151B" w:rsidRDefault="00AB151B" w:rsidP="00CD7118">
            <w:pPr>
              <w:pStyle w:val="af7"/>
              <w:rPr>
                <w:color w:val="000000"/>
              </w:rPr>
            </w:pPr>
            <w:r>
              <w:rPr>
                <w:color w:val="000000"/>
              </w:rPr>
              <w:t>17.1. Реєстраційна/експлуатаційна максимально припустима повна маса: ____________________ кг</w:t>
            </w:r>
          </w:p>
          <w:p w:rsidR="00AB151B" w:rsidRDefault="00AB151B" w:rsidP="00CD7118">
            <w:pPr>
              <w:pStyle w:val="af7"/>
              <w:rPr>
                <w:color w:val="000000"/>
              </w:rPr>
            </w:pPr>
            <w:r>
              <w:rPr>
                <w:color w:val="000000"/>
              </w:rPr>
              <w:t>17.2. Реєстраційна/експлуатаційна максимально припустима маса на кожній осі:</w:t>
            </w:r>
            <w:r>
              <w:rPr>
                <w:color w:val="000000"/>
              </w:rPr>
              <w:br/>
              <w:t>1. _______ кг; 2. _______ кг; 3. ______ кг і т. д.</w:t>
            </w:r>
          </w:p>
          <w:p w:rsidR="00AB151B" w:rsidRDefault="00AB151B" w:rsidP="00CD7118">
            <w:pPr>
              <w:pStyle w:val="af7"/>
              <w:rPr>
                <w:color w:val="000000"/>
              </w:rPr>
            </w:pPr>
            <w:r>
              <w:rPr>
                <w:color w:val="000000"/>
              </w:rPr>
              <w:t>17.3. Реєстраційна/експлуатаційна максимально припустима маса на кожній групі осей:</w:t>
            </w:r>
            <w:r>
              <w:rPr>
                <w:color w:val="000000"/>
              </w:rPr>
              <w:br/>
              <w:t>1. _______ кг; 2. ____ кг; 3. ______ кг і т. д.</w:t>
            </w:r>
          </w:p>
          <w:p w:rsidR="00AB151B" w:rsidRDefault="00AB151B" w:rsidP="00CD7118">
            <w:pPr>
              <w:pStyle w:val="af7"/>
              <w:rPr>
                <w:color w:val="000000"/>
              </w:rPr>
            </w:pPr>
            <w:r>
              <w:rPr>
                <w:color w:val="000000"/>
              </w:rPr>
              <w:t>17.4. Реєстраційна/експлуатаційна максимально припустима маса комбінації</w:t>
            </w:r>
            <w:r>
              <w:rPr>
                <w:color w:val="000000"/>
              </w:rPr>
              <w:br/>
              <w:t>КТЗ _______________________________________________________________________________ кг</w:t>
            </w:r>
          </w:p>
          <w:p w:rsidR="00AB151B" w:rsidRDefault="00AB151B" w:rsidP="00CD7118">
            <w:pPr>
              <w:pStyle w:val="af7"/>
              <w:rPr>
                <w:color w:val="000000"/>
              </w:rPr>
            </w:pPr>
            <w:r>
              <w:rPr>
                <w:color w:val="000000"/>
              </w:rPr>
              <w:t xml:space="preserve">18. Максимальна маса причепа: </w:t>
            </w:r>
          </w:p>
          <w:p w:rsidR="00AB151B" w:rsidRDefault="00AB151B" w:rsidP="00CD7118">
            <w:pPr>
              <w:pStyle w:val="af7"/>
              <w:rPr>
                <w:color w:val="000000"/>
              </w:rPr>
            </w:pPr>
            <w:r>
              <w:rPr>
                <w:color w:val="000000"/>
              </w:rPr>
              <w:t>18.1. З рухомим у вертикальній площині зчіпним пристроєм _______________________________ кг</w:t>
            </w:r>
          </w:p>
          <w:p w:rsidR="00AB151B" w:rsidRDefault="00AB151B" w:rsidP="00CD7118">
            <w:pPr>
              <w:pStyle w:val="af7"/>
              <w:rPr>
                <w:color w:val="000000"/>
              </w:rPr>
            </w:pPr>
            <w:r>
              <w:rPr>
                <w:color w:val="000000"/>
              </w:rPr>
              <w:t>18.2. Напівпричепа: _________________________________________________________________ кг</w:t>
            </w:r>
          </w:p>
          <w:p w:rsidR="00AB151B" w:rsidRDefault="00AB151B" w:rsidP="00CD7118">
            <w:pPr>
              <w:pStyle w:val="af7"/>
              <w:rPr>
                <w:color w:val="000000"/>
              </w:rPr>
            </w:pPr>
            <w:r>
              <w:rPr>
                <w:color w:val="000000"/>
              </w:rPr>
              <w:t>18.3. З нерухомим у вертикальній площині зчіпним пристроєм _____________________________ кг</w:t>
            </w:r>
          </w:p>
          <w:p w:rsidR="00AB151B" w:rsidRDefault="00AB151B" w:rsidP="00CD7118">
            <w:pPr>
              <w:pStyle w:val="af7"/>
              <w:rPr>
                <w:color w:val="000000"/>
              </w:rPr>
            </w:pPr>
            <w:r>
              <w:rPr>
                <w:color w:val="000000"/>
              </w:rPr>
              <w:t>18.4. За відсутності робочої системи гальмування: _______________________________________ кг</w:t>
            </w:r>
          </w:p>
          <w:p w:rsidR="00AB151B" w:rsidRDefault="00AB151B" w:rsidP="00CD7118">
            <w:pPr>
              <w:pStyle w:val="af7"/>
              <w:rPr>
                <w:color w:val="000000"/>
              </w:rPr>
            </w:pPr>
            <w:r>
              <w:rPr>
                <w:color w:val="000000"/>
              </w:rPr>
              <w:t>19.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r>
              <w:rPr>
                <w:b/>
                <w:bCs/>
                <w:color w:val="000000"/>
              </w:rPr>
              <w:t xml:space="preserve"> </w:t>
            </w:r>
          </w:p>
          <w:p w:rsidR="00AB151B" w:rsidRDefault="00AB151B" w:rsidP="00CD7118">
            <w:pPr>
              <w:pStyle w:val="af7"/>
              <w:rPr>
                <w:color w:val="000000"/>
              </w:rPr>
            </w:pPr>
            <w:r>
              <w:rPr>
                <w:b/>
                <w:bCs/>
                <w:color w:val="000000"/>
              </w:rPr>
              <w:t>Силова установка</w:t>
            </w:r>
          </w:p>
          <w:p w:rsidR="00AB151B" w:rsidRDefault="00AB151B" w:rsidP="00CD7118">
            <w:pPr>
              <w:pStyle w:val="af7"/>
              <w:rPr>
                <w:color w:val="000000"/>
              </w:rPr>
            </w:pPr>
            <w:r>
              <w:rPr>
                <w:color w:val="000000"/>
              </w:rPr>
              <w:t>20. Виробник двигуна: _________________________________________________________________</w:t>
            </w:r>
          </w:p>
          <w:p w:rsidR="00AB151B" w:rsidRDefault="00AB151B" w:rsidP="00CD7118">
            <w:pPr>
              <w:pStyle w:val="af7"/>
              <w:rPr>
                <w:color w:val="000000"/>
              </w:rPr>
            </w:pPr>
            <w:r>
              <w:rPr>
                <w:color w:val="000000"/>
              </w:rPr>
              <w:t>21. Код двигуна (позначений на двигуні): _________________________________________________</w:t>
            </w:r>
          </w:p>
          <w:p w:rsidR="00AB151B" w:rsidRDefault="00AB151B" w:rsidP="00CD7118">
            <w:pPr>
              <w:pStyle w:val="af7"/>
              <w:rPr>
                <w:color w:val="000000"/>
              </w:rPr>
            </w:pPr>
            <w:r>
              <w:rPr>
                <w:color w:val="000000"/>
              </w:rPr>
              <w:t>22. Робочий принцип: _________________________________________________________________</w:t>
            </w:r>
          </w:p>
          <w:p w:rsidR="00AB151B" w:rsidRDefault="00AB151B" w:rsidP="00CD7118">
            <w:pPr>
              <w:pStyle w:val="af7"/>
              <w:rPr>
                <w:color w:val="000000"/>
                <w:vertAlign w:val="superscript"/>
              </w:rPr>
            </w:pPr>
            <w:r>
              <w:rPr>
                <w:color w:val="000000"/>
              </w:rPr>
              <w:t>23. Електричний КТЗ: так/ні</w:t>
            </w:r>
            <w:r>
              <w:rPr>
                <w:color w:val="000000"/>
                <w:vertAlign w:val="superscript"/>
              </w:rPr>
              <w:t>(1)</w:t>
            </w:r>
          </w:p>
          <w:p w:rsidR="00AB151B" w:rsidRDefault="00AB151B" w:rsidP="00CD7118">
            <w:pPr>
              <w:pStyle w:val="af7"/>
              <w:rPr>
                <w:color w:val="000000"/>
                <w:vertAlign w:val="superscript"/>
              </w:rPr>
            </w:pPr>
            <w:r>
              <w:rPr>
                <w:color w:val="000000"/>
              </w:rPr>
              <w:t>23.1. Гібридний КТЗ: так/ні</w:t>
            </w:r>
            <w:r>
              <w:rPr>
                <w:color w:val="000000"/>
                <w:vertAlign w:val="superscript"/>
              </w:rPr>
              <w:t>(1)</w:t>
            </w:r>
          </w:p>
          <w:p w:rsidR="00AB151B" w:rsidRDefault="00AB151B" w:rsidP="00CD7118">
            <w:pPr>
              <w:pStyle w:val="af7"/>
              <w:rPr>
                <w:color w:val="000000"/>
              </w:rPr>
            </w:pPr>
            <w:r>
              <w:rPr>
                <w:color w:val="000000"/>
              </w:rPr>
              <w:t>24. Кількість і розташування циліндрів: __________________________________________________</w:t>
            </w:r>
          </w:p>
          <w:p w:rsidR="00AB151B" w:rsidRDefault="00AB151B" w:rsidP="00CD7118">
            <w:pPr>
              <w:pStyle w:val="af7"/>
              <w:rPr>
                <w:color w:val="000000"/>
                <w:sz w:val="20"/>
                <w:szCs w:val="20"/>
                <w:vertAlign w:val="superscript"/>
              </w:rPr>
            </w:pPr>
            <w:r>
              <w:rPr>
                <w:color w:val="000000"/>
              </w:rPr>
              <w:t>25. Робочий об'єм: _________________________________________________________________ см</w:t>
            </w:r>
            <w:r>
              <w:rPr>
                <w:color w:val="000000"/>
                <w:sz w:val="20"/>
                <w:szCs w:val="20"/>
                <w:vertAlign w:val="superscript"/>
              </w:rPr>
              <w:t>3</w:t>
            </w:r>
          </w:p>
          <w:p w:rsidR="00AB151B" w:rsidRDefault="00AB151B" w:rsidP="00CD7118">
            <w:pPr>
              <w:pStyle w:val="af7"/>
              <w:rPr>
                <w:color w:val="000000"/>
                <w:sz w:val="27"/>
                <w:szCs w:val="27"/>
              </w:rPr>
            </w:pPr>
            <w:r>
              <w:rPr>
                <w:color w:val="000000"/>
              </w:rPr>
              <w:t>26. Вид(и) палива:</w:t>
            </w:r>
            <w:r>
              <w:rPr>
                <w:color w:val="000000"/>
                <w:sz w:val="27"/>
                <w:szCs w:val="27"/>
              </w:rPr>
              <w:t xml:space="preserve"> ____________________________________________________________</w:t>
            </w:r>
          </w:p>
          <w:p w:rsidR="00AB151B" w:rsidRDefault="00AB151B" w:rsidP="00CD7118">
            <w:pPr>
              <w:pStyle w:val="af7"/>
              <w:rPr>
                <w:color w:val="000000"/>
                <w:sz w:val="27"/>
                <w:szCs w:val="27"/>
              </w:rPr>
            </w:pPr>
            <w:r>
              <w:rPr>
                <w:color w:val="000000"/>
              </w:rPr>
              <w:t>26.1. Однопаливна / двопаливна / багатопаливна</w:t>
            </w:r>
            <w:r>
              <w:rPr>
                <w:color w:val="000000"/>
                <w:sz w:val="20"/>
                <w:szCs w:val="20"/>
                <w:vertAlign w:val="superscript"/>
              </w:rPr>
              <w:t>(1)</w:t>
            </w:r>
            <w:r>
              <w:rPr>
                <w:color w:val="000000"/>
                <w:sz w:val="27"/>
                <w:szCs w:val="27"/>
              </w:rPr>
              <w:t>_________________</w:t>
            </w:r>
          </w:p>
          <w:p w:rsidR="00AB151B" w:rsidRDefault="00AB151B" w:rsidP="00CD7118">
            <w:pPr>
              <w:pStyle w:val="af7"/>
              <w:rPr>
                <w:color w:val="000000"/>
                <w:vertAlign w:val="superscript"/>
              </w:rPr>
            </w:pPr>
            <w:r>
              <w:rPr>
                <w:color w:val="000000"/>
              </w:rPr>
              <w:t>27. Максимальна потужність, нетто</w:t>
            </w:r>
            <w:r>
              <w:rPr>
                <w:color w:val="000000"/>
                <w:vertAlign w:val="superscript"/>
              </w:rPr>
              <w:t>(7)</w:t>
            </w:r>
            <w:r>
              <w:rPr>
                <w:color w:val="000000"/>
              </w:rPr>
              <w:t>: ____ кВт за частоти обертання: _____________________ хв</w:t>
            </w:r>
            <w:r>
              <w:rPr>
                <w:color w:val="000000"/>
                <w:vertAlign w:val="superscript"/>
              </w:rPr>
              <w:t>-1</w:t>
            </w:r>
          </w:p>
          <w:p w:rsidR="00AB151B" w:rsidRDefault="00AB151B" w:rsidP="00CD7118">
            <w:pPr>
              <w:pStyle w:val="af7"/>
              <w:rPr>
                <w:color w:val="000000"/>
                <w:vertAlign w:val="superscript"/>
              </w:rPr>
            </w:pPr>
            <w:r>
              <w:rPr>
                <w:color w:val="000000"/>
              </w:rPr>
              <w:t>або максимальна потужність електродвигуна _________ кВт</w:t>
            </w:r>
            <w:r>
              <w:rPr>
                <w:color w:val="000000"/>
                <w:vertAlign w:val="superscript"/>
              </w:rPr>
              <w:t>(1)</w:t>
            </w:r>
          </w:p>
          <w:p w:rsidR="00AB151B" w:rsidRDefault="00AB151B" w:rsidP="00CD7118">
            <w:pPr>
              <w:pStyle w:val="af7"/>
              <w:rPr>
                <w:color w:val="000000"/>
              </w:rPr>
            </w:pPr>
            <w:r>
              <w:rPr>
                <w:color w:val="000000"/>
              </w:rPr>
              <w:t>28. Коробка передач (тип): ___________________</w:t>
            </w:r>
          </w:p>
          <w:p w:rsidR="00AB151B" w:rsidRDefault="00AB151B" w:rsidP="00CD7118">
            <w:pPr>
              <w:pStyle w:val="af7"/>
              <w:rPr>
                <w:color w:val="000000"/>
              </w:rPr>
            </w:pPr>
            <w:r>
              <w:rPr>
                <w:b/>
                <w:bCs/>
                <w:color w:val="000000"/>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31. Розташування підйомної(их) осі (осей): _________</w:t>
            </w:r>
          </w:p>
          <w:p w:rsidR="00AB151B" w:rsidRDefault="00AB151B" w:rsidP="00CD7118">
            <w:pPr>
              <w:pStyle w:val="af7"/>
              <w:rPr>
                <w:color w:val="000000"/>
              </w:rPr>
            </w:pPr>
            <w:r>
              <w:rPr>
                <w:color w:val="000000"/>
              </w:rPr>
              <w:t>32. Розташування осі (осей), яка (які) постійно сприймає(ють) навантаження: ___________________</w:t>
            </w:r>
          </w:p>
          <w:p w:rsidR="00AB151B" w:rsidRDefault="00AB151B" w:rsidP="00CD7118">
            <w:pPr>
              <w:pStyle w:val="af7"/>
              <w:rPr>
                <w:color w:val="000000"/>
                <w:sz w:val="20"/>
                <w:szCs w:val="20"/>
                <w:vertAlign w:val="superscript"/>
              </w:rPr>
            </w:pPr>
            <w:r>
              <w:rPr>
                <w:color w:val="000000"/>
              </w:rPr>
              <w:t>33. На рушійній(их) осі (осях) застосовано пневматичну підвіску або еквівалентні пристрої: так/ні</w:t>
            </w:r>
            <w:r>
              <w:rPr>
                <w:color w:val="000000"/>
                <w:sz w:val="20"/>
                <w:szCs w:val="20"/>
                <w:vertAlign w:val="superscript"/>
              </w:rPr>
              <w:t>(1)</w:t>
            </w:r>
          </w:p>
          <w:p w:rsidR="00AB151B" w:rsidRDefault="00AB151B" w:rsidP="00CD7118">
            <w:pPr>
              <w:pStyle w:val="af7"/>
              <w:rPr>
                <w:color w:val="000000"/>
              </w:rPr>
            </w:pPr>
            <w:r>
              <w:rPr>
                <w:color w:val="000000"/>
              </w:rPr>
              <w:t>35. Колеса та шини</w:t>
            </w:r>
            <w:r>
              <w:rPr>
                <w:color w:val="000000"/>
                <w:vertAlign w:val="superscript"/>
              </w:rPr>
              <w:t>(8)</w:t>
            </w:r>
            <w:r>
              <w:rPr>
                <w:color w:val="000000"/>
              </w:rPr>
              <w:t>: __________________________________________________________________</w:t>
            </w:r>
          </w:p>
          <w:p w:rsidR="00AB151B" w:rsidRDefault="00AB151B" w:rsidP="00CD7118">
            <w:pPr>
              <w:pStyle w:val="af7"/>
              <w:rPr>
                <w:color w:val="000000"/>
              </w:rPr>
            </w:pPr>
            <w:r>
              <w:rPr>
                <w:b/>
                <w:bCs/>
                <w:color w:val="000000"/>
              </w:rPr>
              <w:t>Гальмівна система</w:t>
            </w:r>
          </w:p>
          <w:p w:rsidR="00AB151B" w:rsidRDefault="00AB151B" w:rsidP="00CD7118">
            <w:pPr>
              <w:pStyle w:val="af7"/>
              <w:rPr>
                <w:color w:val="000000"/>
                <w:sz w:val="20"/>
                <w:szCs w:val="20"/>
                <w:vertAlign w:val="superscript"/>
              </w:rPr>
            </w:pPr>
            <w:r>
              <w:rPr>
                <w:color w:val="000000"/>
              </w:rPr>
              <w:t>36. Тип гальмівних з'єднувачів причепа: механічні / електричні / пневматичні / гідравлічні</w:t>
            </w:r>
            <w:r>
              <w:rPr>
                <w:color w:val="000000"/>
                <w:sz w:val="20"/>
                <w:szCs w:val="20"/>
                <w:vertAlign w:val="superscript"/>
              </w:rPr>
              <w:t>(1)</w:t>
            </w:r>
          </w:p>
          <w:p w:rsidR="00AB151B" w:rsidRDefault="00AB151B" w:rsidP="00CD7118">
            <w:pPr>
              <w:pStyle w:val="af7"/>
              <w:rPr>
                <w:color w:val="000000"/>
              </w:rPr>
            </w:pPr>
            <w:r>
              <w:rPr>
                <w:color w:val="000000"/>
              </w:rPr>
              <w:t>37. Тиск у магістралі гальмівної системи причепа: _____________________________________ кПа</w:t>
            </w:r>
          </w:p>
          <w:p w:rsidR="00AB151B" w:rsidRDefault="00AB151B" w:rsidP="00CD7118">
            <w:pPr>
              <w:pStyle w:val="af7"/>
              <w:rPr>
                <w:color w:val="000000"/>
              </w:rPr>
            </w:pPr>
            <w:r>
              <w:rPr>
                <w:b/>
                <w:bCs/>
                <w:color w:val="000000"/>
              </w:rPr>
              <w:t>Зчіпний пристрій</w:t>
            </w:r>
          </w:p>
          <w:p w:rsidR="00AB151B" w:rsidRDefault="00AB151B" w:rsidP="00CD7118">
            <w:pPr>
              <w:pStyle w:val="af7"/>
              <w:rPr>
                <w:color w:val="000000"/>
              </w:rPr>
            </w:pPr>
            <w:r>
              <w:rPr>
                <w:color w:val="000000"/>
              </w:rPr>
              <w:t>44. Номер затвердження або знак затвердження зчіпного пристрою (у разі нанесення): ___________</w:t>
            </w:r>
          </w:p>
          <w:p w:rsidR="00AB151B" w:rsidRDefault="00AB151B" w:rsidP="00CD7118">
            <w:pPr>
              <w:pStyle w:val="af7"/>
              <w:rPr>
                <w:color w:val="000000"/>
              </w:rPr>
            </w:pPr>
            <w:r>
              <w:rPr>
                <w:color w:val="000000"/>
              </w:rPr>
              <w:t>45. Типи або класи зчіпних пристроїв, які можуть бути встановлені на КТЗ: ____________________</w:t>
            </w:r>
          </w:p>
          <w:p w:rsidR="00AB151B" w:rsidRDefault="00AB151B" w:rsidP="00CD7118">
            <w:pPr>
              <w:pStyle w:val="af7"/>
              <w:rPr>
                <w:color w:val="000000"/>
                <w:sz w:val="27"/>
                <w:szCs w:val="27"/>
              </w:rPr>
            </w:pPr>
            <w:r>
              <w:rPr>
                <w:color w:val="000000"/>
              </w:rPr>
              <w:t>45.1. Значення характеристик</w:t>
            </w:r>
            <w:r>
              <w:rPr>
                <w:color w:val="000000"/>
                <w:vertAlign w:val="superscript"/>
              </w:rPr>
              <w:t xml:space="preserve">(1) </w:t>
            </w:r>
            <w:r>
              <w:rPr>
                <w:color w:val="000000"/>
              </w:rPr>
              <w:t>D: _______/ V: _______/ S: _______/ U: _______</w:t>
            </w:r>
          </w:p>
          <w:p w:rsidR="00AB151B" w:rsidRDefault="00AB151B" w:rsidP="00CD7118">
            <w:pPr>
              <w:pStyle w:val="af7"/>
              <w:rPr>
                <w:color w:val="000000"/>
              </w:rPr>
            </w:pPr>
            <w:r>
              <w:rPr>
                <w:b/>
                <w:bCs/>
                <w:color w:val="000000"/>
              </w:rPr>
              <w:t>Екологічні показники</w:t>
            </w:r>
          </w:p>
          <w:p w:rsidR="00AB151B" w:rsidRDefault="00AB151B" w:rsidP="00CD7118">
            <w:pPr>
              <w:pStyle w:val="af7"/>
              <w:rPr>
                <w:color w:val="000000"/>
              </w:rPr>
            </w:pPr>
            <w:r>
              <w:rPr>
                <w:color w:val="000000"/>
              </w:rPr>
              <w:t>46. Рівень шуму: зазначити нормативний документ, застосований під час виконання процедур затвердження типу</w:t>
            </w:r>
            <w:r>
              <w:rPr>
                <w:color w:val="000000"/>
              </w:rPr>
              <w:br/>
              <w:t>на нерухомому КТЗ: _________ дБ(A) за частоти обертання: _______________________________ хв</w:t>
            </w:r>
            <w:r>
              <w:rPr>
                <w:color w:val="000000"/>
                <w:sz w:val="20"/>
                <w:szCs w:val="20"/>
                <w:vertAlign w:val="superscript"/>
              </w:rPr>
              <w:t>-1</w:t>
            </w:r>
            <w:r>
              <w:rPr>
                <w:color w:val="000000"/>
              </w:rPr>
              <w:br/>
              <w:t>під час руху КТЗ: _______________________________________________________________ дБ(A)</w:t>
            </w:r>
          </w:p>
          <w:p w:rsidR="00AB151B" w:rsidRDefault="00AB151B" w:rsidP="00CD7118">
            <w:pPr>
              <w:pStyle w:val="af7"/>
              <w:rPr>
                <w:color w:val="000000"/>
                <w:sz w:val="20"/>
                <w:szCs w:val="20"/>
                <w:vertAlign w:val="superscript"/>
              </w:rPr>
            </w:pPr>
            <w:r>
              <w:rPr>
                <w:color w:val="000000"/>
              </w:rPr>
              <w:t>47. Позначення рівня екологічної норми: __________, код екологічної норми: ______ стосовно викидів забруднювальних речовин з відпрацьованими газами</w:t>
            </w:r>
            <w:r>
              <w:rPr>
                <w:color w:val="000000"/>
                <w:sz w:val="20"/>
                <w:szCs w:val="20"/>
                <w:vertAlign w:val="superscript"/>
              </w:rPr>
              <w:t>(12)</w:t>
            </w:r>
          </w:p>
          <w:p w:rsidR="00AB151B" w:rsidRDefault="00AB151B" w:rsidP="00CD7118">
            <w:pPr>
              <w:pStyle w:val="af7"/>
              <w:rPr>
                <w:color w:val="000000"/>
              </w:rPr>
            </w:pPr>
            <w:r>
              <w:rPr>
                <w:color w:val="000000"/>
              </w:rPr>
              <w:t>48. Викиди забруднювальних речовин та димність відпрацьованих газів</w:t>
            </w:r>
            <w:r>
              <w:rPr>
                <w:color w:val="000000"/>
                <w:vertAlign w:val="superscript"/>
              </w:rPr>
              <w:t>(13)</w:t>
            </w:r>
            <w:r>
              <w:rPr>
                <w:color w:val="000000"/>
              </w:rPr>
              <w:t xml:space="preserve">: </w:t>
            </w:r>
            <w:r>
              <w:rPr>
                <w:color w:val="000000"/>
              </w:rPr>
              <w:br/>
              <w:t>позначення нормативного документа, застосованого під час виконання процедур затвердження типу: ________________________________________________________________________________</w:t>
            </w:r>
          </w:p>
          <w:p w:rsidR="00AB151B" w:rsidRDefault="00AB151B" w:rsidP="00CD7118">
            <w:pPr>
              <w:pStyle w:val="af7"/>
              <w:rPr>
                <w:color w:val="000000"/>
                <w:vertAlign w:val="superscript"/>
              </w:rPr>
            </w:pPr>
            <w:r>
              <w:rPr>
                <w:color w:val="000000"/>
              </w:rPr>
              <w:t>1.1. Випробовування типу I або ESC</w:t>
            </w:r>
            <w:r>
              <w:rPr>
                <w:color w:val="000000"/>
                <w:vertAlign w:val="superscript"/>
              </w:rPr>
              <w:t>(1)</w:t>
            </w:r>
            <w:r>
              <w:rPr>
                <w:color w:val="000000"/>
              </w:rPr>
              <w:br/>
            </w:r>
            <w:r>
              <w:rPr>
                <w:color w:val="000000"/>
                <w:lang w:val="en-US"/>
              </w:rPr>
              <w:t>CO</w:t>
            </w:r>
            <w:r>
              <w:rPr>
                <w:color w:val="000000"/>
              </w:rPr>
              <w:t xml:space="preserve">: ___________; </w:t>
            </w:r>
            <w:r>
              <w:rPr>
                <w:color w:val="000000"/>
                <w:lang w:val="en-US"/>
              </w:rPr>
              <w:t>HC</w:t>
            </w:r>
            <w:r>
              <w:rPr>
                <w:color w:val="000000"/>
              </w:rPr>
              <w:t xml:space="preserve">: __________; </w:t>
            </w:r>
            <w:r>
              <w:rPr>
                <w:color w:val="000000"/>
                <w:lang w:val="en-US"/>
              </w:rPr>
              <w:t>NO</w:t>
            </w:r>
            <w:r>
              <w:rPr>
                <w:color w:val="000000"/>
                <w:vertAlign w:val="subscript"/>
                <w:lang w:val="en-US"/>
              </w:rPr>
              <w:t>x</w:t>
            </w:r>
            <w:r>
              <w:rPr>
                <w:color w:val="000000"/>
              </w:rPr>
              <w:t xml:space="preserve">: ___________; </w:t>
            </w:r>
            <w:r>
              <w:rPr>
                <w:color w:val="000000"/>
                <w:lang w:val="en-US"/>
              </w:rPr>
              <w:t>HC</w:t>
            </w:r>
            <w:r>
              <w:rPr>
                <w:color w:val="000000"/>
              </w:rPr>
              <w:t xml:space="preserve"> + </w:t>
            </w:r>
            <w:r>
              <w:rPr>
                <w:color w:val="000000"/>
                <w:lang w:val="en-US"/>
              </w:rPr>
              <w:t>NO</w:t>
            </w:r>
            <w:r>
              <w:rPr>
                <w:color w:val="000000"/>
                <w:vertAlign w:val="subscript"/>
                <w:lang w:val="en-US"/>
              </w:rPr>
              <w:t>x</w:t>
            </w:r>
            <w:r>
              <w:rPr>
                <w:color w:val="000000"/>
              </w:rPr>
              <w:t>: _______________</w:t>
            </w:r>
            <w:r>
              <w:rPr>
                <w:color w:val="000000"/>
              </w:rPr>
              <w:br/>
              <w:t>Тверді частки: ___________________________________________________________</w:t>
            </w:r>
            <w:r>
              <w:rPr>
                <w:color w:val="000000"/>
              </w:rPr>
              <w:br/>
              <w:t>Димність: _________________________________________________________________________ м</w:t>
            </w:r>
            <w:r>
              <w:rPr>
                <w:color w:val="000000"/>
                <w:vertAlign w:val="superscript"/>
              </w:rPr>
              <w:t>-1</w:t>
            </w:r>
          </w:p>
          <w:p w:rsidR="00AB151B" w:rsidRDefault="00AB151B" w:rsidP="00CD7118">
            <w:pPr>
              <w:pStyle w:val="af7"/>
              <w:rPr>
                <w:color w:val="000000"/>
              </w:rPr>
            </w:pPr>
            <w:r>
              <w:rPr>
                <w:color w:val="000000"/>
              </w:rPr>
              <w:t>1.2. Випробовування типу I (Євро 5 або 6</w:t>
            </w:r>
            <w:r>
              <w:rPr>
                <w:color w:val="000000"/>
                <w:vertAlign w:val="superscript"/>
              </w:rPr>
              <w:t>(1)</w:t>
            </w:r>
            <w:r>
              <w:rPr>
                <w:color w:val="000000"/>
              </w:rPr>
              <w:t>)</w:t>
            </w:r>
            <w:r>
              <w:rPr>
                <w:color w:val="000000"/>
              </w:rPr>
              <w:br/>
            </w:r>
            <w:r>
              <w:rPr>
                <w:color w:val="000000"/>
                <w:lang w:val="en-US"/>
              </w:rPr>
              <w:t>CO</w:t>
            </w:r>
            <w:r>
              <w:rPr>
                <w:color w:val="000000"/>
              </w:rPr>
              <w:t xml:space="preserve">: _______; </w:t>
            </w:r>
            <w:r>
              <w:rPr>
                <w:color w:val="000000"/>
                <w:lang w:val="en-US"/>
              </w:rPr>
              <w:t>THC</w:t>
            </w:r>
            <w:r>
              <w:rPr>
                <w:color w:val="000000"/>
              </w:rPr>
              <w:t xml:space="preserve">: _______; </w:t>
            </w:r>
            <w:r>
              <w:rPr>
                <w:color w:val="000000"/>
                <w:lang w:val="en-US"/>
              </w:rPr>
              <w:t>NMHC</w:t>
            </w:r>
            <w:r>
              <w:rPr>
                <w:color w:val="000000"/>
              </w:rPr>
              <w:t xml:space="preserve">: _________; </w:t>
            </w:r>
            <w:r>
              <w:rPr>
                <w:color w:val="000000"/>
                <w:lang w:val="en-US"/>
              </w:rPr>
              <w:t>NO</w:t>
            </w:r>
            <w:r>
              <w:rPr>
                <w:color w:val="000000"/>
                <w:vertAlign w:val="subscript"/>
                <w:lang w:val="en-US"/>
              </w:rPr>
              <w:t>x</w:t>
            </w:r>
            <w:r>
              <w:rPr>
                <w:color w:val="000000"/>
              </w:rPr>
              <w:t xml:space="preserve">: _____________; </w:t>
            </w:r>
            <w:r>
              <w:rPr>
                <w:color w:val="000000"/>
                <w:lang w:val="en-US"/>
              </w:rPr>
              <w:t>THC</w:t>
            </w:r>
            <w:r>
              <w:rPr>
                <w:color w:val="000000"/>
              </w:rPr>
              <w:t xml:space="preserve">+ </w:t>
            </w:r>
            <w:r>
              <w:rPr>
                <w:color w:val="000000"/>
                <w:lang w:val="en-US"/>
              </w:rPr>
              <w:t>NO</w:t>
            </w:r>
            <w:r>
              <w:rPr>
                <w:color w:val="000000"/>
                <w:vertAlign w:val="subscript"/>
                <w:lang w:val="en-US"/>
              </w:rPr>
              <w:t>x</w:t>
            </w:r>
            <w:r>
              <w:rPr>
                <w:color w:val="000000"/>
              </w:rPr>
              <w:t>: ______________</w:t>
            </w:r>
            <w:r>
              <w:rPr>
                <w:color w:val="000000"/>
              </w:rPr>
              <w:br/>
              <w:t>Тверді частки (маса): _____________ Тверді частки (кількість): ______________________________</w:t>
            </w:r>
          </w:p>
          <w:p w:rsidR="00AB151B" w:rsidRDefault="00AB151B" w:rsidP="00CD7118">
            <w:pPr>
              <w:pStyle w:val="af7"/>
              <w:rPr>
                <w:color w:val="000000"/>
              </w:rPr>
            </w:pPr>
            <w:r>
              <w:rPr>
                <w:color w:val="000000"/>
              </w:rPr>
              <w:t xml:space="preserve">2. Випробування ETC (якщо застосовно): </w:t>
            </w:r>
            <w:r>
              <w:rPr>
                <w:color w:val="000000"/>
              </w:rPr>
              <w:br/>
            </w:r>
            <w:r>
              <w:rPr>
                <w:color w:val="000000"/>
                <w:lang w:val="en-US"/>
              </w:rPr>
              <w:t>CO</w:t>
            </w:r>
            <w:r>
              <w:rPr>
                <w:color w:val="000000"/>
              </w:rPr>
              <w:t xml:space="preserve">: _________; </w:t>
            </w:r>
            <w:r>
              <w:rPr>
                <w:color w:val="000000"/>
                <w:lang w:val="en-US"/>
              </w:rPr>
              <w:t>NO</w:t>
            </w:r>
            <w:r>
              <w:rPr>
                <w:color w:val="000000"/>
                <w:vertAlign w:val="subscript"/>
                <w:lang w:val="en-US"/>
              </w:rPr>
              <w:t>x</w:t>
            </w:r>
            <w:r>
              <w:rPr>
                <w:color w:val="000000"/>
              </w:rPr>
              <w:t xml:space="preserve">: ________; </w:t>
            </w:r>
            <w:r>
              <w:rPr>
                <w:color w:val="000000"/>
                <w:lang w:val="en-US"/>
              </w:rPr>
              <w:t>NMHC</w:t>
            </w:r>
            <w:r>
              <w:rPr>
                <w:color w:val="000000"/>
              </w:rPr>
              <w:t xml:space="preserve">: ___________; </w:t>
            </w:r>
            <w:r>
              <w:rPr>
                <w:color w:val="000000"/>
                <w:lang w:val="en-US"/>
              </w:rPr>
              <w:t>THC</w:t>
            </w:r>
            <w:r>
              <w:rPr>
                <w:color w:val="000000"/>
              </w:rPr>
              <w:t xml:space="preserve">: ___________; </w:t>
            </w:r>
            <w:r>
              <w:rPr>
                <w:color w:val="000000"/>
                <w:lang w:val="en-US"/>
              </w:rPr>
              <w:t>CH</w:t>
            </w:r>
            <w:r>
              <w:rPr>
                <w:color w:val="000000"/>
                <w:vertAlign w:val="subscript"/>
              </w:rPr>
              <w:t>4</w:t>
            </w:r>
            <w:r>
              <w:rPr>
                <w:color w:val="000000"/>
              </w:rPr>
              <w:t>:</w:t>
            </w:r>
            <w:r>
              <w:rPr>
                <w:color w:val="000000"/>
                <w:sz w:val="27"/>
                <w:szCs w:val="27"/>
              </w:rPr>
              <w:t xml:space="preserve"> ______________</w:t>
            </w:r>
            <w:r>
              <w:rPr>
                <w:color w:val="000000"/>
              </w:rPr>
              <w:br/>
              <w:t>Тверді частки: ________________________________________________________________________</w:t>
            </w:r>
          </w:p>
          <w:p w:rsidR="00AB151B" w:rsidRDefault="00AB151B" w:rsidP="00CD7118">
            <w:pPr>
              <w:pStyle w:val="af7"/>
              <w:rPr>
                <w:color w:val="000000"/>
                <w:sz w:val="20"/>
                <w:szCs w:val="20"/>
                <w:vertAlign w:val="superscript"/>
              </w:rPr>
            </w:pPr>
            <w:r>
              <w:rPr>
                <w:color w:val="000000"/>
              </w:rPr>
              <w:t>48.1. Димність (скоригований коефіцієнт поглинання): ___________________________________ м</w:t>
            </w:r>
            <w:r>
              <w:rPr>
                <w:color w:val="000000"/>
                <w:sz w:val="20"/>
                <w:szCs w:val="20"/>
                <w:vertAlign w:val="superscript"/>
              </w:rPr>
              <w:t>-1</w:t>
            </w:r>
          </w:p>
          <w:p w:rsidR="00AB151B" w:rsidRDefault="00AB151B" w:rsidP="00CD7118">
            <w:pPr>
              <w:pStyle w:val="af7"/>
              <w:rPr>
                <w:color w:val="000000"/>
                <w:sz w:val="27"/>
                <w:szCs w:val="27"/>
              </w:rPr>
            </w:pPr>
            <w:r>
              <w:rPr>
                <w:b/>
                <w:bCs/>
                <w:color w:val="000000"/>
                <w:sz w:val="27"/>
                <w:szCs w:val="27"/>
              </w:rPr>
              <w:t>Різне</w:t>
            </w:r>
          </w:p>
          <w:p w:rsidR="00AB151B" w:rsidRDefault="00AB151B"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w:t>
            </w:r>
          </w:p>
        </w:tc>
      </w:tr>
    </w:tbl>
    <w:p w:rsidR="00AB151B" w:rsidRDefault="00AB151B" w:rsidP="00AB151B">
      <w:pPr>
        <w:rPr>
          <w:color w:val="000000"/>
          <w:vertAlign w:val="superscript"/>
        </w:rPr>
        <w:sectPr w:rsidR="00AB151B">
          <w:pgSz w:w="11906" w:h="16838"/>
          <w:pgMar w:top="360"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c>
          <w:tcPr>
            <w:tcW w:w="4958" w:type="pct"/>
            <w:hideMark/>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vertAlign w:val="subscript"/>
              </w:rPr>
            </w:pPr>
            <w:r>
              <w:rPr>
                <w:b/>
                <w:color w:val="000000"/>
              </w:rPr>
              <w:t>Для</w:t>
            </w:r>
            <w:r>
              <w:rPr>
                <w:color w:val="000000"/>
              </w:rPr>
              <w:t xml:space="preserve"> </w:t>
            </w:r>
            <w:r>
              <w:rPr>
                <w:b/>
                <w:color w:val="000000"/>
              </w:rPr>
              <w:t>незавершених КТЗ категорій O</w:t>
            </w:r>
            <w:r>
              <w:rPr>
                <w:b/>
                <w:color w:val="000000"/>
                <w:vertAlign w:val="subscript"/>
              </w:rPr>
              <w:t>1</w:t>
            </w:r>
            <w:r>
              <w:rPr>
                <w:b/>
                <w:color w:val="000000"/>
              </w:rPr>
              <w:t xml:space="preserve"> та O</w:t>
            </w:r>
            <w:r>
              <w:rPr>
                <w:b/>
                <w:color w:val="000000"/>
                <w:vertAlign w:val="subscript"/>
              </w:rPr>
              <w:t>2</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____________________ і коліс: ___________________________________________</w:t>
            </w:r>
          </w:p>
          <w:p w:rsidR="00AB151B" w:rsidRDefault="00AB151B" w:rsidP="00CD7118">
            <w:pPr>
              <w:pStyle w:val="af7"/>
              <w:rPr>
                <w:color w:val="000000"/>
              </w:rPr>
            </w:pPr>
            <w:r>
              <w:rPr>
                <w:color w:val="000000"/>
              </w:rPr>
              <w:t>1.1. Кількість та номери позицій осей зі здвоєними колесами: 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AB151B" w:rsidRDefault="00AB151B" w:rsidP="00CD7118">
            <w:pPr>
              <w:pStyle w:val="af7"/>
              <w:rPr>
                <w:color w:val="000000"/>
              </w:rPr>
            </w:pPr>
            <w:r>
              <w:rPr>
                <w:color w:val="000000"/>
              </w:rPr>
              <w:t>4.1. Відстані між осями: 1 - 2: ___________ мм; 2 - 3: _____________ мм; 3 - 4: _______________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7.1. Максимальна дозволена висота: ___________________________________________________ мм</w:t>
            </w:r>
          </w:p>
          <w:p w:rsidR="00AB151B" w:rsidRDefault="00AB151B" w:rsidP="00CD7118">
            <w:pPr>
              <w:pStyle w:val="af7"/>
              <w:rPr>
                <w:color w:val="000000"/>
              </w:rPr>
            </w:pPr>
            <w:r>
              <w:rPr>
                <w:color w:val="000000"/>
              </w:rPr>
              <w:t>10. Відстань між центром зчіпного пристрою та заднім габаритом КТЗ: 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sz w:val="20"/>
                <w:szCs w:val="20"/>
                <w:vertAlign w:val="superscript"/>
              </w:rPr>
            </w:pPr>
            <w:r>
              <w:rPr>
                <w:color w:val="000000"/>
              </w:rPr>
              <w:t>14. Маса незавершеного КТЗ у спорядженому стані: _____________________________________ кг</w:t>
            </w:r>
            <w:r>
              <w:rPr>
                <w:color w:val="000000"/>
                <w:sz w:val="20"/>
                <w:szCs w:val="20"/>
                <w:vertAlign w:val="superscript"/>
              </w:rPr>
              <w:t>(6)</w:t>
            </w:r>
          </w:p>
          <w:p w:rsidR="00AB151B" w:rsidRDefault="00AB151B" w:rsidP="00CD7118">
            <w:pPr>
              <w:pStyle w:val="af7"/>
              <w:rPr>
                <w:color w:val="000000"/>
              </w:rPr>
            </w:pPr>
            <w:r>
              <w:rPr>
                <w:color w:val="000000"/>
              </w:rPr>
              <w:t>14.1. Розподіл цієї маси між осями: 1. _________ кг 2. ___________ кг 3. __________ кг</w:t>
            </w:r>
          </w:p>
          <w:p w:rsidR="00AB151B" w:rsidRDefault="00AB151B" w:rsidP="00CD7118">
            <w:pPr>
              <w:pStyle w:val="af7"/>
              <w:rPr>
                <w:color w:val="000000"/>
              </w:rPr>
            </w:pPr>
            <w:r>
              <w:rPr>
                <w:color w:val="000000"/>
              </w:rPr>
              <w:t>15. Мінімальна маса завершеного КТЗ: _________________________________________________ кг</w:t>
            </w:r>
          </w:p>
          <w:p w:rsidR="00AB151B" w:rsidRDefault="00AB151B" w:rsidP="00CD7118">
            <w:pPr>
              <w:pStyle w:val="af7"/>
              <w:rPr>
                <w:color w:val="000000"/>
              </w:rPr>
            </w:pPr>
            <w:r>
              <w:rPr>
                <w:color w:val="000000"/>
              </w:rPr>
              <w:t>15.1. Розподіл цієї маси між осями: 1. _________ кг 2. ________ кг 3. _______ кг</w:t>
            </w:r>
          </w:p>
          <w:p w:rsidR="00AB151B" w:rsidRDefault="00AB151B" w:rsidP="00CD7118">
            <w:pPr>
              <w:pStyle w:val="af7"/>
              <w:rPr>
                <w:color w:val="000000"/>
              </w:rPr>
            </w:pPr>
            <w:r>
              <w:rPr>
                <w:color w:val="000000"/>
              </w:rPr>
              <w:t xml:space="preserve">16. Максимальні технічно припустимі маси: </w:t>
            </w:r>
          </w:p>
          <w:p w:rsidR="00AB151B" w:rsidRDefault="00AB151B" w:rsidP="00CD7118">
            <w:pPr>
              <w:pStyle w:val="af7"/>
              <w:rPr>
                <w:color w:val="000000"/>
              </w:rPr>
            </w:pPr>
            <w:r>
              <w:rPr>
                <w:color w:val="000000"/>
              </w:rPr>
              <w:t>16.1. Максимальна технічно припустима повна маса: _____________________________________ кг</w:t>
            </w:r>
          </w:p>
          <w:p w:rsidR="00AB151B" w:rsidRDefault="00AB151B" w:rsidP="00CD7118">
            <w:pPr>
              <w:pStyle w:val="af7"/>
              <w:rPr>
                <w:color w:val="000000"/>
              </w:rPr>
            </w:pPr>
            <w:r>
              <w:rPr>
                <w:color w:val="000000"/>
              </w:rPr>
              <w:t>16.2. Технічно припустима маса на кожній осі: 1. _______ кг; 2. ______ кг; 3. ______ кг і т. д.</w:t>
            </w:r>
          </w:p>
          <w:p w:rsidR="00AB151B" w:rsidRDefault="00AB151B" w:rsidP="00CD7118">
            <w:pPr>
              <w:pStyle w:val="af7"/>
              <w:rPr>
                <w:color w:val="000000"/>
              </w:rPr>
            </w:pPr>
            <w:r>
              <w:rPr>
                <w:color w:val="000000"/>
              </w:rPr>
              <w:t>16.3. Технічно припустима маса на кожній групі осей: 1. ____ кг; 2. _____ кг; 3. ____ кг і т. д.</w:t>
            </w:r>
          </w:p>
          <w:p w:rsidR="00AB151B" w:rsidRDefault="00AB151B" w:rsidP="00CD7118">
            <w:pPr>
              <w:pStyle w:val="af7"/>
              <w:rPr>
                <w:color w:val="000000"/>
              </w:rPr>
            </w:pPr>
            <w:r>
              <w:rPr>
                <w:color w:val="000000"/>
              </w:rPr>
              <w:t>19.1.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AB151B" w:rsidRDefault="00AB151B" w:rsidP="00CD7118">
            <w:pPr>
              <w:pStyle w:val="af7"/>
              <w:rPr>
                <w:color w:val="000000"/>
              </w:rPr>
            </w:pPr>
            <w:r>
              <w:rPr>
                <w:b/>
                <w:bCs/>
                <w:color w:val="000000"/>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30.1. Колія кожної керуючої осі: ________________________________ мм</w:t>
            </w:r>
          </w:p>
          <w:p w:rsidR="00AB151B" w:rsidRDefault="00AB151B" w:rsidP="00CD7118">
            <w:pPr>
              <w:pStyle w:val="af7"/>
              <w:rPr>
                <w:color w:val="000000"/>
              </w:rPr>
            </w:pPr>
            <w:r>
              <w:rPr>
                <w:color w:val="000000"/>
              </w:rPr>
              <w:t>30.2. Колія всіх інших осей: ____________________________________ мм</w:t>
            </w:r>
          </w:p>
          <w:p w:rsidR="00AB151B" w:rsidRDefault="00AB151B" w:rsidP="00CD7118">
            <w:pPr>
              <w:pStyle w:val="af7"/>
              <w:rPr>
                <w:color w:val="000000"/>
              </w:rPr>
            </w:pPr>
            <w:r>
              <w:rPr>
                <w:color w:val="000000"/>
              </w:rPr>
              <w:t>31. Розташування підйомної(их) осі (осей): _________________________________</w:t>
            </w:r>
          </w:p>
          <w:p w:rsidR="00AB151B" w:rsidRDefault="00AB151B" w:rsidP="00CD7118">
            <w:pPr>
              <w:pStyle w:val="af7"/>
              <w:rPr>
                <w:color w:val="000000"/>
              </w:rPr>
            </w:pPr>
            <w:r>
              <w:rPr>
                <w:color w:val="000000"/>
              </w:rPr>
              <w:t>32. Розташування осі (осей), яка (які) постійно сприймає(ють) навантаження: __________________</w:t>
            </w:r>
          </w:p>
          <w:p w:rsidR="00AB151B" w:rsidRDefault="00AB151B" w:rsidP="00CD7118">
            <w:pPr>
              <w:pStyle w:val="af7"/>
              <w:rPr>
                <w:color w:val="000000"/>
                <w:sz w:val="20"/>
                <w:szCs w:val="20"/>
                <w:vertAlign w:val="superscript"/>
              </w:rPr>
            </w:pPr>
            <w:r>
              <w:rPr>
                <w:color w:val="000000"/>
              </w:rPr>
              <w:t>34. На осі (осях) застосовано пневматичну підвіску або еквівалентні пристрої: так/ні</w:t>
            </w:r>
            <w:r>
              <w:rPr>
                <w:color w:val="000000"/>
                <w:sz w:val="20"/>
                <w:szCs w:val="20"/>
                <w:vertAlign w:val="superscript"/>
              </w:rPr>
              <w:t>(1)</w:t>
            </w:r>
          </w:p>
          <w:p w:rsidR="00AB151B" w:rsidRDefault="00AB151B" w:rsidP="00CD7118">
            <w:pPr>
              <w:pStyle w:val="af7"/>
              <w:rPr>
                <w:color w:val="000000"/>
                <w:sz w:val="27"/>
                <w:szCs w:val="27"/>
              </w:rPr>
            </w:pPr>
            <w:r>
              <w:rPr>
                <w:color w:val="000000"/>
              </w:rPr>
              <w:t>35. Колеса та шини</w:t>
            </w:r>
            <w:r>
              <w:rPr>
                <w:color w:val="000000"/>
                <w:vertAlign w:val="superscript"/>
              </w:rPr>
              <w:t>(8)</w:t>
            </w:r>
            <w:r>
              <w:rPr>
                <w:color w:val="000000"/>
              </w:rPr>
              <w:t>:</w:t>
            </w:r>
            <w:r>
              <w:rPr>
                <w:color w:val="000000"/>
                <w:sz w:val="27"/>
                <w:szCs w:val="27"/>
              </w:rPr>
              <w:t xml:space="preserve"> __________________________________________________________</w:t>
            </w:r>
          </w:p>
          <w:p w:rsidR="00AB151B" w:rsidRDefault="00AB151B" w:rsidP="00CD7118">
            <w:pPr>
              <w:pStyle w:val="af7"/>
              <w:rPr>
                <w:color w:val="000000"/>
              </w:rPr>
            </w:pPr>
            <w:r>
              <w:rPr>
                <w:b/>
                <w:bCs/>
                <w:color w:val="000000"/>
              </w:rPr>
              <w:t>Зчіпний пристрій</w:t>
            </w:r>
          </w:p>
          <w:p w:rsidR="00AB151B" w:rsidRDefault="00AB151B" w:rsidP="00CD7118">
            <w:pPr>
              <w:pStyle w:val="af7"/>
              <w:rPr>
                <w:color w:val="000000"/>
              </w:rPr>
            </w:pPr>
            <w:r>
              <w:rPr>
                <w:color w:val="000000"/>
              </w:rPr>
              <w:t>44. Номер затвердження або знак затвердження зчіпного пристрою (у разі нанесення):</w:t>
            </w:r>
            <w:r>
              <w:rPr>
                <w:color w:val="000000"/>
              </w:rPr>
              <w:br/>
              <w:t>____________________________________________________________________________________</w:t>
            </w:r>
          </w:p>
          <w:p w:rsidR="00AB151B" w:rsidRDefault="00AB151B" w:rsidP="00CD7118">
            <w:pPr>
              <w:pStyle w:val="af7"/>
              <w:rPr>
                <w:color w:val="000000"/>
              </w:rPr>
            </w:pPr>
            <w:r>
              <w:rPr>
                <w:color w:val="000000"/>
              </w:rPr>
              <w:t>45. Типи або класи зчіпних пристроїв, які можуть бути встановлені на КТЗ: ___________________</w:t>
            </w:r>
          </w:p>
          <w:p w:rsidR="00AB151B" w:rsidRDefault="00AB151B" w:rsidP="00CD7118">
            <w:pPr>
              <w:pStyle w:val="af7"/>
              <w:rPr>
                <w:color w:val="000000"/>
                <w:sz w:val="27"/>
                <w:szCs w:val="27"/>
              </w:rPr>
            </w:pPr>
            <w:r>
              <w:rPr>
                <w:color w:val="000000"/>
              </w:rPr>
              <w:t>45.1. Значення характеристик</w:t>
            </w:r>
            <w:r>
              <w:rPr>
                <w:color w:val="000000"/>
                <w:vertAlign w:val="superscript"/>
              </w:rPr>
              <w:t xml:space="preserve">(1) </w:t>
            </w:r>
            <w:r>
              <w:rPr>
                <w:color w:val="000000"/>
              </w:rPr>
              <w:t>D: ____/ V: ____/ S: ____/ U: ____</w:t>
            </w:r>
          </w:p>
          <w:p w:rsidR="00AB151B" w:rsidRDefault="00AB151B" w:rsidP="00CD7118">
            <w:pPr>
              <w:pStyle w:val="af7"/>
              <w:rPr>
                <w:color w:val="000000"/>
              </w:rPr>
            </w:pPr>
            <w:r>
              <w:rPr>
                <w:b/>
                <w:bCs/>
                <w:color w:val="000000"/>
              </w:rPr>
              <w:t>Різне</w:t>
            </w:r>
          </w:p>
          <w:p w:rsidR="00AB151B" w:rsidRDefault="00AB151B"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w:t>
            </w:r>
          </w:p>
        </w:tc>
      </w:tr>
    </w:tbl>
    <w:p w:rsidR="00AB151B" w:rsidRDefault="00AB151B" w:rsidP="00AB151B">
      <w:pPr>
        <w:rPr>
          <w:color w:val="000000"/>
          <w:vertAlign w:val="superscript"/>
        </w:rPr>
        <w:sectPr w:rsidR="00AB151B">
          <w:pgSz w:w="11906" w:h="16838"/>
          <w:pgMar w:top="360"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rPr>
          <w:trHeight w:val="8270"/>
        </w:trPr>
        <w:tc>
          <w:tcPr>
            <w:tcW w:w="4958" w:type="pct"/>
            <w:hideMark/>
          </w:tcPr>
          <w:p w:rsidR="00AB151B" w:rsidRDefault="00AB151B" w:rsidP="00CD7118">
            <w:pPr>
              <w:pStyle w:val="af7"/>
              <w:jc w:val="right"/>
              <w:rPr>
                <w:color w:val="000000"/>
                <w:lang w:eastAsia="ru-RU"/>
              </w:rPr>
            </w:pPr>
            <w:r>
              <w:rPr>
                <w:color w:val="000000"/>
              </w:rPr>
              <w:t>Зворотний бік</w:t>
            </w:r>
          </w:p>
          <w:p w:rsidR="00AB151B" w:rsidRDefault="00AB151B" w:rsidP="00CD7118">
            <w:pPr>
              <w:pStyle w:val="af7"/>
              <w:jc w:val="center"/>
              <w:rPr>
                <w:b/>
                <w:color w:val="000000"/>
                <w:sz w:val="20"/>
                <w:szCs w:val="20"/>
                <w:vertAlign w:val="subscript"/>
              </w:rPr>
            </w:pPr>
            <w:r>
              <w:rPr>
                <w:b/>
                <w:color w:val="000000"/>
              </w:rPr>
              <w:t>Для незавершених КТЗ категорій O</w:t>
            </w:r>
            <w:r>
              <w:rPr>
                <w:b/>
                <w:color w:val="000000"/>
                <w:vertAlign w:val="subscript"/>
              </w:rPr>
              <w:t>3</w:t>
            </w:r>
            <w:r>
              <w:rPr>
                <w:b/>
                <w:color w:val="000000"/>
              </w:rPr>
              <w:t xml:space="preserve"> та O</w:t>
            </w:r>
            <w:r>
              <w:rPr>
                <w:b/>
                <w:color w:val="000000"/>
                <w:vertAlign w:val="subscript"/>
              </w:rPr>
              <w:t>4</w:t>
            </w:r>
          </w:p>
          <w:p w:rsidR="00AB151B" w:rsidRDefault="00AB151B" w:rsidP="00CD7118">
            <w:pPr>
              <w:pStyle w:val="af7"/>
              <w:rPr>
                <w:color w:val="000000"/>
                <w:sz w:val="27"/>
                <w:szCs w:val="27"/>
              </w:rPr>
            </w:pPr>
            <w:r>
              <w:rPr>
                <w:b/>
                <w:bCs/>
                <w:color w:val="000000"/>
                <w:sz w:val="27"/>
                <w:szCs w:val="27"/>
              </w:rPr>
              <w:t>Загальні конструктивні характеристики</w:t>
            </w:r>
          </w:p>
          <w:p w:rsidR="00AB151B" w:rsidRDefault="00AB151B" w:rsidP="00CD7118">
            <w:pPr>
              <w:pStyle w:val="af7"/>
              <w:rPr>
                <w:color w:val="000000"/>
              </w:rPr>
            </w:pPr>
            <w:r>
              <w:rPr>
                <w:color w:val="000000"/>
              </w:rPr>
              <w:t>1. Кількість осей: ____________________ і коліс: ___________________________________________</w:t>
            </w:r>
          </w:p>
          <w:p w:rsidR="00AB151B" w:rsidRDefault="00AB151B" w:rsidP="00CD7118">
            <w:pPr>
              <w:pStyle w:val="af7"/>
              <w:rPr>
                <w:color w:val="000000"/>
              </w:rPr>
            </w:pPr>
            <w:r>
              <w:rPr>
                <w:color w:val="000000"/>
              </w:rPr>
              <w:t>1.1. Кількість та номери позицій осей зі здвоєними колесами: ________________________________</w:t>
            </w:r>
          </w:p>
          <w:p w:rsidR="00AB151B" w:rsidRDefault="00AB151B" w:rsidP="00CD7118">
            <w:pPr>
              <w:pStyle w:val="af7"/>
              <w:rPr>
                <w:color w:val="000000"/>
              </w:rPr>
            </w:pPr>
            <w:r>
              <w:rPr>
                <w:color w:val="000000"/>
              </w:rPr>
              <w:t>2. Керуючі осі (кількість, номери позицій): ________________________________________________</w:t>
            </w:r>
          </w:p>
          <w:p w:rsidR="00AB151B" w:rsidRDefault="00AB151B" w:rsidP="00CD7118">
            <w:pPr>
              <w:pStyle w:val="af7"/>
              <w:rPr>
                <w:color w:val="000000"/>
              </w:rPr>
            </w:pPr>
            <w:r>
              <w:rPr>
                <w:b/>
                <w:bCs/>
                <w:color w:val="000000"/>
              </w:rPr>
              <w:t>Основні розміри</w:t>
            </w:r>
          </w:p>
          <w:p w:rsidR="00AB151B" w:rsidRDefault="00AB151B" w:rsidP="00CD7118">
            <w:pPr>
              <w:pStyle w:val="af7"/>
              <w:rPr>
                <w:color w:val="000000"/>
                <w:sz w:val="27"/>
                <w:szCs w:val="27"/>
              </w:rPr>
            </w:pPr>
            <w:r>
              <w:rPr>
                <w:color w:val="000000"/>
              </w:rPr>
              <w:t>4. Колісна база</w:t>
            </w:r>
            <w:r>
              <w:rPr>
                <w:color w:val="000000"/>
                <w:sz w:val="20"/>
                <w:szCs w:val="20"/>
                <w:vertAlign w:val="superscript"/>
              </w:rPr>
              <w:t>(5)</w:t>
            </w:r>
            <w:r>
              <w:rPr>
                <w:color w:val="000000"/>
                <w:sz w:val="27"/>
                <w:szCs w:val="27"/>
              </w:rPr>
              <w:t xml:space="preserve">: </w:t>
            </w:r>
            <w:r>
              <w:rPr>
                <w:color w:val="000000"/>
              </w:rPr>
              <w:t>___________________________________________________________________ мм</w:t>
            </w:r>
          </w:p>
          <w:p w:rsidR="00AB151B" w:rsidRDefault="00AB151B" w:rsidP="00CD7118">
            <w:pPr>
              <w:pStyle w:val="af7"/>
              <w:rPr>
                <w:color w:val="000000"/>
              </w:rPr>
            </w:pPr>
            <w:r>
              <w:rPr>
                <w:color w:val="000000"/>
              </w:rPr>
              <w:t>4.1. Відстані між осями: 1 - 2: ____________ мм; 2 - 3: ___________ мм; 3 - 4: ________________ мм</w:t>
            </w:r>
          </w:p>
          <w:p w:rsidR="00AB151B" w:rsidRDefault="00AB151B" w:rsidP="00CD7118">
            <w:pPr>
              <w:pStyle w:val="af7"/>
              <w:rPr>
                <w:color w:val="000000"/>
              </w:rPr>
            </w:pPr>
            <w:r>
              <w:rPr>
                <w:color w:val="000000"/>
              </w:rPr>
              <w:t>5.1. Максимальна дозволена довжина: _________________________________________________ мм</w:t>
            </w:r>
          </w:p>
          <w:p w:rsidR="00AB151B" w:rsidRDefault="00AB151B" w:rsidP="00CD7118">
            <w:pPr>
              <w:pStyle w:val="af7"/>
              <w:rPr>
                <w:color w:val="000000"/>
              </w:rPr>
            </w:pPr>
            <w:r>
              <w:rPr>
                <w:color w:val="000000"/>
              </w:rPr>
              <w:t>6.1. Максимальна дозволена ширина: __________________________________________________ мм</w:t>
            </w:r>
          </w:p>
          <w:p w:rsidR="00AB151B" w:rsidRDefault="00AB151B" w:rsidP="00CD7118">
            <w:pPr>
              <w:pStyle w:val="af7"/>
              <w:rPr>
                <w:color w:val="000000"/>
              </w:rPr>
            </w:pPr>
            <w:r>
              <w:rPr>
                <w:color w:val="000000"/>
              </w:rPr>
              <w:t>7.1. Максимальна дозволена висота: ___________________________________________________ мм</w:t>
            </w:r>
          </w:p>
          <w:p w:rsidR="00AB151B" w:rsidRDefault="00AB151B" w:rsidP="00CD7118">
            <w:pPr>
              <w:pStyle w:val="af7"/>
              <w:rPr>
                <w:color w:val="000000"/>
              </w:rPr>
            </w:pPr>
            <w:r>
              <w:rPr>
                <w:color w:val="000000"/>
              </w:rPr>
              <w:t>10. Відстань між центром зчіпного пристрою та заднім габаритом КТЗ: _____________________ мм</w:t>
            </w:r>
          </w:p>
          <w:p w:rsidR="00AB151B" w:rsidRDefault="00AB151B" w:rsidP="00CD7118">
            <w:pPr>
              <w:pStyle w:val="af7"/>
              <w:rPr>
                <w:color w:val="000000"/>
              </w:rPr>
            </w:pPr>
            <w:r>
              <w:rPr>
                <w:color w:val="000000"/>
              </w:rPr>
              <w:t>12.1. Максимальний дозволений задній звис: ___________________________________________ мм</w:t>
            </w:r>
          </w:p>
          <w:p w:rsidR="00AB151B" w:rsidRDefault="00AB151B" w:rsidP="00CD7118">
            <w:pPr>
              <w:pStyle w:val="af7"/>
              <w:rPr>
                <w:color w:val="000000"/>
              </w:rPr>
            </w:pPr>
            <w:r>
              <w:rPr>
                <w:b/>
                <w:bCs/>
                <w:color w:val="000000"/>
              </w:rPr>
              <w:t>Маси</w:t>
            </w:r>
          </w:p>
          <w:p w:rsidR="00AB151B" w:rsidRDefault="00AB151B" w:rsidP="00CD7118">
            <w:pPr>
              <w:pStyle w:val="af7"/>
              <w:rPr>
                <w:color w:val="000000"/>
              </w:rPr>
            </w:pPr>
            <w:r>
              <w:rPr>
                <w:color w:val="000000"/>
              </w:rPr>
              <w:t>14. Маса незавершеного КТЗ у спорядженому стані: ______________________________________ кг</w:t>
            </w:r>
          </w:p>
          <w:p w:rsidR="00AB151B" w:rsidRDefault="00AB151B" w:rsidP="00CD7118">
            <w:pPr>
              <w:pStyle w:val="af7"/>
              <w:rPr>
                <w:color w:val="000000"/>
              </w:rPr>
            </w:pPr>
            <w:r>
              <w:rPr>
                <w:color w:val="000000"/>
              </w:rPr>
              <w:t>14.1. Розподіл цієї маси між осями: 1. _________ кг 2. ________ кг 3. _______ кг</w:t>
            </w:r>
          </w:p>
          <w:p w:rsidR="00AB151B" w:rsidRDefault="00AB151B" w:rsidP="00CD7118">
            <w:pPr>
              <w:pStyle w:val="af7"/>
              <w:rPr>
                <w:color w:val="000000"/>
              </w:rPr>
            </w:pPr>
            <w:r>
              <w:rPr>
                <w:color w:val="000000"/>
              </w:rPr>
              <w:t>15. Мінімальна маса завершеного КТЗ: _________________________________________________ кг</w:t>
            </w:r>
          </w:p>
          <w:p w:rsidR="00AB151B" w:rsidRDefault="00AB151B" w:rsidP="00CD7118">
            <w:pPr>
              <w:pStyle w:val="af7"/>
              <w:rPr>
                <w:color w:val="000000"/>
              </w:rPr>
            </w:pPr>
            <w:r>
              <w:rPr>
                <w:color w:val="000000"/>
              </w:rPr>
              <w:t>15.1. Розподіл цієї маси між осями: 1. _________ кг 2. ________ кг 3. _______ кг</w:t>
            </w:r>
          </w:p>
          <w:p w:rsidR="00AB151B" w:rsidRDefault="00AB151B" w:rsidP="00CD7118">
            <w:pPr>
              <w:pStyle w:val="af7"/>
              <w:rPr>
                <w:color w:val="000000"/>
              </w:rPr>
            </w:pPr>
            <w:r>
              <w:rPr>
                <w:color w:val="000000"/>
              </w:rPr>
              <w:t>16. Максимальні технічно припустимі маси</w:t>
            </w:r>
          </w:p>
          <w:p w:rsidR="00AB151B" w:rsidRDefault="00AB151B" w:rsidP="00CD7118">
            <w:pPr>
              <w:pStyle w:val="af7"/>
              <w:rPr>
                <w:color w:val="000000"/>
              </w:rPr>
            </w:pPr>
            <w:r>
              <w:rPr>
                <w:color w:val="000000"/>
              </w:rPr>
              <w:t>16.1. Максимальна технічно припустима повна маса: _____________________________________ кг</w:t>
            </w:r>
          </w:p>
          <w:p w:rsidR="00AB151B" w:rsidRDefault="00AB151B" w:rsidP="00CD7118">
            <w:pPr>
              <w:pStyle w:val="af7"/>
              <w:rPr>
                <w:color w:val="000000"/>
              </w:rPr>
            </w:pPr>
            <w:r>
              <w:rPr>
                <w:color w:val="000000"/>
              </w:rPr>
              <w:t>16.2. Технічно припустима маса на кожній осі: 1. _________ кг; 2. ________ кг; 3. ________ кг і т. д.</w:t>
            </w:r>
          </w:p>
          <w:p w:rsidR="00AB151B" w:rsidRDefault="00AB151B" w:rsidP="00CD7118">
            <w:pPr>
              <w:pStyle w:val="af7"/>
              <w:rPr>
                <w:color w:val="000000"/>
              </w:rPr>
            </w:pPr>
            <w:r>
              <w:rPr>
                <w:color w:val="000000"/>
              </w:rPr>
              <w:t>16.3. Технічно припустима маса на кожній групі осей: 1. ______ кг; 2. ______ кг; 3. ______ кг і т. д.</w:t>
            </w:r>
          </w:p>
          <w:p w:rsidR="00AB151B" w:rsidRDefault="00AB151B" w:rsidP="00CD7118">
            <w:pPr>
              <w:pStyle w:val="af7"/>
              <w:rPr>
                <w:color w:val="000000"/>
                <w:sz w:val="20"/>
                <w:szCs w:val="20"/>
                <w:vertAlign w:val="superscript"/>
              </w:rPr>
            </w:pPr>
            <w:r>
              <w:rPr>
                <w:color w:val="000000"/>
              </w:rPr>
              <w:t>17. Реєстраційні/експлуатаційні максимально припустимі маси в національному / міжнародному дорожньому русі</w:t>
            </w:r>
            <w:r>
              <w:rPr>
                <w:color w:val="000000"/>
                <w:sz w:val="20"/>
                <w:szCs w:val="20"/>
                <w:vertAlign w:val="superscript"/>
              </w:rPr>
              <w:t>(1)(15)</w:t>
            </w:r>
          </w:p>
          <w:p w:rsidR="00AB151B" w:rsidRDefault="00AB151B" w:rsidP="00CD7118">
            <w:pPr>
              <w:pStyle w:val="af7"/>
              <w:rPr>
                <w:color w:val="000000"/>
              </w:rPr>
            </w:pPr>
            <w:r>
              <w:rPr>
                <w:color w:val="000000"/>
              </w:rPr>
              <w:t>17.1. Реєстраційна/експлуатаційна максимально припустима повна маса: ____________________ кг</w:t>
            </w:r>
          </w:p>
          <w:p w:rsidR="00AB151B" w:rsidRDefault="00AB151B" w:rsidP="00CD7118">
            <w:pPr>
              <w:pStyle w:val="af7"/>
              <w:jc w:val="both"/>
              <w:rPr>
                <w:color w:val="000000"/>
              </w:rPr>
            </w:pPr>
            <w:r>
              <w:rPr>
                <w:color w:val="000000"/>
              </w:rPr>
              <w:t xml:space="preserve">17.2. Реєстраційна/експлуатаційна максимально припустима маса на кожній осі: </w:t>
            </w:r>
            <w:r>
              <w:rPr>
                <w:color w:val="000000"/>
              </w:rPr>
              <w:br/>
              <w:t>1. _______ кг; 2. _______ кг; 3. _______ кг і т. д.</w:t>
            </w:r>
          </w:p>
          <w:p w:rsidR="00AB151B" w:rsidRDefault="00AB151B" w:rsidP="00CD7118">
            <w:pPr>
              <w:pStyle w:val="af7"/>
              <w:rPr>
                <w:color w:val="000000"/>
              </w:rPr>
            </w:pPr>
            <w:r>
              <w:rPr>
                <w:color w:val="000000"/>
              </w:rPr>
              <w:t>17.3. Реєстраційна/експлуатаційна максимально припустима маса на кожній групі осей:</w:t>
            </w:r>
            <w:r>
              <w:rPr>
                <w:color w:val="000000"/>
              </w:rPr>
              <w:br/>
              <w:t>1. _______ кг; 2. _______ кг; 3. _______ кг і т. д.</w:t>
            </w:r>
          </w:p>
          <w:p w:rsidR="00AB151B" w:rsidRDefault="00AB151B" w:rsidP="00CD7118">
            <w:pPr>
              <w:pStyle w:val="af7"/>
              <w:rPr>
                <w:color w:val="000000"/>
              </w:rPr>
            </w:pPr>
            <w:r>
              <w:rPr>
                <w:color w:val="000000"/>
              </w:rPr>
              <w:t>19.1. Технічно припустима максимальна статична маса, що припадає на зчіпний пристрій:</w:t>
            </w:r>
            <w:r>
              <w:rPr>
                <w:color w:val="000000"/>
              </w:rPr>
              <w:br/>
              <w:t>___________________________________________________________________________________ кг</w:t>
            </w:r>
          </w:p>
          <w:p w:rsidR="00AB151B" w:rsidRDefault="00AB151B" w:rsidP="00CD7118">
            <w:pPr>
              <w:pStyle w:val="af7"/>
              <w:rPr>
                <w:color w:val="000000"/>
              </w:rPr>
            </w:pPr>
            <w:r>
              <w:rPr>
                <w:b/>
                <w:bCs/>
                <w:color w:val="000000"/>
              </w:rPr>
              <w:t>Максимальна швидкість</w:t>
            </w:r>
          </w:p>
          <w:p w:rsidR="00AB151B" w:rsidRDefault="00AB151B" w:rsidP="00CD7118">
            <w:pPr>
              <w:pStyle w:val="af7"/>
              <w:rPr>
                <w:color w:val="000000"/>
              </w:rPr>
            </w:pPr>
            <w:r>
              <w:rPr>
                <w:color w:val="000000"/>
              </w:rPr>
              <w:t>29. Максимальна швидкість: _____________________________________________________ км/год</w:t>
            </w:r>
          </w:p>
          <w:p w:rsidR="00AB151B" w:rsidRDefault="00AB151B" w:rsidP="00CD7118">
            <w:pPr>
              <w:pStyle w:val="af7"/>
              <w:rPr>
                <w:color w:val="000000"/>
              </w:rPr>
            </w:pPr>
            <w:r>
              <w:rPr>
                <w:b/>
                <w:bCs/>
                <w:color w:val="000000"/>
              </w:rPr>
              <w:t>Осі та підвіска</w:t>
            </w:r>
          </w:p>
          <w:p w:rsidR="00AB151B" w:rsidRDefault="00AB151B" w:rsidP="00CD7118">
            <w:pPr>
              <w:pStyle w:val="af7"/>
              <w:rPr>
                <w:color w:val="000000"/>
              </w:rPr>
            </w:pPr>
            <w:r>
              <w:rPr>
                <w:color w:val="000000"/>
              </w:rPr>
              <w:t>31. Розташування підйомної(их) осі (осей): ____________________________</w:t>
            </w:r>
          </w:p>
          <w:p w:rsidR="00AB151B" w:rsidRDefault="00AB151B" w:rsidP="00CD7118">
            <w:pPr>
              <w:pStyle w:val="af7"/>
              <w:rPr>
                <w:color w:val="000000"/>
              </w:rPr>
            </w:pPr>
            <w:r>
              <w:rPr>
                <w:color w:val="000000"/>
              </w:rPr>
              <w:t>32. Розташування осі (осей), яка (які) постійно сприймає(ють) навантаження: __________________</w:t>
            </w:r>
          </w:p>
          <w:p w:rsidR="00AB151B" w:rsidRDefault="00AB151B" w:rsidP="00CD7118">
            <w:pPr>
              <w:pStyle w:val="af7"/>
              <w:rPr>
                <w:color w:val="000000"/>
                <w:sz w:val="20"/>
                <w:szCs w:val="20"/>
                <w:vertAlign w:val="superscript"/>
              </w:rPr>
            </w:pPr>
            <w:r>
              <w:rPr>
                <w:color w:val="000000"/>
              </w:rPr>
              <w:t>34. На осі (осях) застосовано пневматичну підвіску або еквівалентні пристрої: так/ні</w:t>
            </w:r>
            <w:r>
              <w:rPr>
                <w:color w:val="000000"/>
                <w:sz w:val="20"/>
                <w:szCs w:val="20"/>
                <w:vertAlign w:val="superscript"/>
              </w:rPr>
              <w:t>(1)</w:t>
            </w:r>
          </w:p>
          <w:p w:rsidR="00AB151B" w:rsidRDefault="00AB151B" w:rsidP="00CD7118">
            <w:pPr>
              <w:pStyle w:val="af7"/>
              <w:rPr>
                <w:color w:val="000000"/>
                <w:sz w:val="27"/>
                <w:szCs w:val="27"/>
              </w:rPr>
            </w:pPr>
            <w:r>
              <w:rPr>
                <w:color w:val="000000"/>
              </w:rPr>
              <w:t>35. Колеса та шини</w:t>
            </w:r>
            <w:r>
              <w:rPr>
                <w:color w:val="000000"/>
                <w:vertAlign w:val="superscript"/>
              </w:rPr>
              <w:t>(8)</w:t>
            </w:r>
            <w:r>
              <w:rPr>
                <w:color w:val="000000"/>
              </w:rPr>
              <w:t>:</w:t>
            </w:r>
            <w:r>
              <w:rPr>
                <w:color w:val="000000"/>
                <w:sz w:val="27"/>
                <w:szCs w:val="27"/>
              </w:rPr>
              <w:t xml:space="preserve"> __________________________________________________________</w:t>
            </w:r>
          </w:p>
          <w:p w:rsidR="00AB151B" w:rsidRDefault="00AB151B" w:rsidP="00CD7118">
            <w:pPr>
              <w:pStyle w:val="af7"/>
              <w:rPr>
                <w:color w:val="000000"/>
              </w:rPr>
            </w:pPr>
            <w:r>
              <w:rPr>
                <w:b/>
                <w:bCs/>
                <w:color w:val="000000"/>
              </w:rPr>
              <w:t>Зчіпний пристрій</w:t>
            </w:r>
          </w:p>
          <w:p w:rsidR="00AB151B" w:rsidRDefault="00AB151B" w:rsidP="00CD7118">
            <w:pPr>
              <w:pStyle w:val="af7"/>
              <w:rPr>
                <w:color w:val="000000"/>
              </w:rPr>
            </w:pPr>
            <w:r>
              <w:rPr>
                <w:color w:val="000000"/>
              </w:rPr>
              <w:t>44. Номер затвердження або знак затвердження зчіпного пристрою (у разі нанесення): ___________</w:t>
            </w:r>
          </w:p>
          <w:p w:rsidR="00AB151B" w:rsidRDefault="00AB151B" w:rsidP="00CD7118">
            <w:pPr>
              <w:pStyle w:val="af7"/>
              <w:rPr>
                <w:color w:val="000000"/>
              </w:rPr>
            </w:pPr>
            <w:r>
              <w:rPr>
                <w:color w:val="000000"/>
              </w:rPr>
              <w:t>45. Типи або класи зчіпних пристроїв, які можуть бути встановлені на КТЗ: ____________________</w:t>
            </w:r>
          </w:p>
          <w:p w:rsidR="00AB151B" w:rsidRDefault="00AB151B" w:rsidP="00CD7118">
            <w:pPr>
              <w:pStyle w:val="af7"/>
              <w:rPr>
                <w:color w:val="000000"/>
              </w:rPr>
            </w:pPr>
            <w:r>
              <w:rPr>
                <w:color w:val="000000"/>
              </w:rPr>
              <w:t>45.1. Значення характеристик</w:t>
            </w:r>
            <w:r>
              <w:rPr>
                <w:color w:val="000000"/>
                <w:vertAlign w:val="superscript"/>
              </w:rPr>
              <w:t xml:space="preserve">(1) </w:t>
            </w:r>
            <w:r>
              <w:rPr>
                <w:color w:val="000000"/>
              </w:rPr>
              <w:t>D: _____/ V: _____/ S: _____/ U: _____</w:t>
            </w:r>
          </w:p>
          <w:p w:rsidR="00AB151B" w:rsidRDefault="00AB151B" w:rsidP="00CD7118">
            <w:pPr>
              <w:pStyle w:val="af7"/>
              <w:rPr>
                <w:color w:val="000000"/>
              </w:rPr>
            </w:pPr>
            <w:r>
              <w:rPr>
                <w:b/>
                <w:bCs/>
                <w:color w:val="000000"/>
              </w:rPr>
              <w:t>Різне</w:t>
            </w:r>
          </w:p>
          <w:p w:rsidR="00AB151B" w:rsidRDefault="00AB151B" w:rsidP="00CD7118">
            <w:pPr>
              <w:pStyle w:val="af7"/>
              <w:rPr>
                <w:color w:val="000000"/>
                <w:lang w:eastAsia="ru-RU"/>
              </w:rPr>
            </w:pPr>
            <w:r>
              <w:rPr>
                <w:color w:val="000000"/>
              </w:rPr>
              <w:t>52. Примітки</w:t>
            </w:r>
            <w:r>
              <w:rPr>
                <w:color w:val="000000"/>
                <w:sz w:val="20"/>
                <w:szCs w:val="20"/>
                <w:vertAlign w:val="superscript"/>
              </w:rPr>
              <w:t>(14)</w:t>
            </w:r>
            <w:r>
              <w:rPr>
                <w:color w:val="000000"/>
                <w:sz w:val="27"/>
                <w:szCs w:val="27"/>
              </w:rPr>
              <w:t>: ______________________________________________________________</w:t>
            </w:r>
          </w:p>
        </w:tc>
      </w:tr>
    </w:tbl>
    <w:p w:rsidR="00AB151B" w:rsidRDefault="00AB151B" w:rsidP="00AB151B">
      <w:pPr>
        <w:rPr>
          <w:color w:val="000000"/>
          <w:vertAlign w:val="superscript"/>
        </w:rPr>
        <w:sectPr w:rsidR="00AB151B">
          <w:pgSz w:w="11906" w:h="16838"/>
          <w:pgMar w:top="360" w:right="567" w:bottom="539" w:left="1134" w:header="709" w:footer="709" w:gutter="0"/>
          <w:cols w:space="720"/>
        </w:sectPr>
      </w:pPr>
    </w:p>
    <w:tbl>
      <w:tblPr>
        <w:tblW w:w="10500" w:type="dxa"/>
        <w:tblLook w:val="04A0" w:firstRow="1" w:lastRow="0" w:firstColumn="1" w:lastColumn="0" w:noHBand="0" w:noVBand="1"/>
      </w:tblPr>
      <w:tblGrid>
        <w:gridCol w:w="10500"/>
      </w:tblGrid>
      <w:tr w:rsidR="00AB151B" w:rsidTr="00CD7118">
        <w:tc>
          <w:tcPr>
            <w:tcW w:w="5000" w:type="pct"/>
          </w:tcPr>
          <w:p w:rsidR="00AB151B" w:rsidRDefault="00AB151B" w:rsidP="00CD7118">
            <w:pPr>
              <w:pStyle w:val="af7"/>
              <w:rPr>
                <w:color w:val="000000"/>
                <w:lang w:eastAsia="ru-RU"/>
              </w:rPr>
            </w:pPr>
            <w:r>
              <w:rPr>
                <w:color w:val="000000"/>
                <w:sz w:val="16"/>
                <w:szCs w:val="16"/>
              </w:rPr>
              <w:t>(1)</w:t>
            </w:r>
            <w:r>
              <w:rPr>
                <w:color w:val="000000"/>
              </w:rPr>
              <w:t xml:space="preserve"> Викреслити чи вилучити, якщо позначене (одне із позначеного або далі пов'язане з позначеним) не стосується цього сертифіката.</w:t>
            </w:r>
          </w:p>
          <w:p w:rsidR="00AB151B" w:rsidRDefault="00AB151B" w:rsidP="00CD7118">
            <w:pPr>
              <w:pStyle w:val="af7"/>
              <w:jc w:val="both"/>
              <w:rPr>
                <w:color w:val="000000"/>
              </w:rPr>
            </w:pPr>
            <w:r>
              <w:rPr>
                <w:color w:val="000000"/>
                <w:sz w:val="20"/>
                <w:szCs w:val="20"/>
                <w:vertAlign w:val="superscript"/>
              </w:rPr>
              <w:t>(2)</w:t>
            </w:r>
            <w:r>
              <w:rPr>
                <w:color w:val="000000"/>
              </w:rPr>
              <w:t xml:space="preserve"> Зазначити цифровий або комбінований літерно-цифровий ідентифікаційний код. Систему кодування визначає виробник КТЗ, зазначений код не повинен містити більше ніж 25 та 35 позицій для позначання варіантів або версій відповідно.</w:t>
            </w:r>
          </w:p>
          <w:p w:rsidR="00AB151B" w:rsidRDefault="00AB151B" w:rsidP="00CD7118">
            <w:pPr>
              <w:pStyle w:val="af7"/>
              <w:jc w:val="both"/>
              <w:rPr>
                <w:color w:val="000000"/>
              </w:rPr>
            </w:pPr>
            <w:r>
              <w:rPr>
                <w:color w:val="000000"/>
                <w:sz w:val="20"/>
                <w:szCs w:val="20"/>
                <w:vertAlign w:val="superscript"/>
              </w:rPr>
              <w:t>(3)</w:t>
            </w:r>
            <w:r>
              <w:rPr>
                <w:color w:val="000000"/>
              </w:rPr>
              <w:t xml:space="preserve"> За умови, що КТЗ обладнано рульовим керуванням, призначеним для правостороннього руху згідно із Законом України "Про дорожній рух".</w:t>
            </w:r>
          </w:p>
          <w:p w:rsidR="00AB151B" w:rsidRDefault="00AB151B" w:rsidP="00CD7118">
            <w:pPr>
              <w:pStyle w:val="af7"/>
              <w:jc w:val="both"/>
              <w:rPr>
                <w:color w:val="000000"/>
              </w:rPr>
            </w:pPr>
            <w:r>
              <w:rPr>
                <w:color w:val="000000"/>
                <w:sz w:val="20"/>
                <w:szCs w:val="20"/>
                <w:vertAlign w:val="superscript"/>
              </w:rPr>
              <w:t>(4)</w:t>
            </w:r>
            <w:r>
              <w:rPr>
                <w:color w:val="000000"/>
              </w:rPr>
              <w:t xml:space="preserve"> За умови, що спідометр КТЗ має градуювання шкали у метричній системі одиниць, а також КТЗ має місця для кріплення номерних знаків за ДСТУ 4278.</w:t>
            </w:r>
          </w:p>
          <w:p w:rsidR="00AB151B" w:rsidRDefault="00AB151B" w:rsidP="00CD7118">
            <w:pPr>
              <w:pStyle w:val="af7"/>
              <w:jc w:val="both"/>
              <w:rPr>
                <w:color w:val="000000"/>
              </w:rPr>
            </w:pPr>
            <w:r>
              <w:rPr>
                <w:color w:val="000000"/>
                <w:sz w:val="20"/>
                <w:szCs w:val="20"/>
                <w:vertAlign w:val="superscript"/>
              </w:rPr>
              <w:t>(5)</w:t>
            </w:r>
            <w:r>
              <w:rPr>
                <w:color w:val="000000"/>
              </w:rPr>
              <w:t xml:space="preserve"> Зазначається тільки для двовісних КТЗ.</w:t>
            </w:r>
          </w:p>
          <w:p w:rsidR="00AB151B" w:rsidRDefault="00AB151B" w:rsidP="00CD7118">
            <w:pPr>
              <w:pStyle w:val="af7"/>
              <w:jc w:val="both"/>
              <w:rPr>
                <w:color w:val="000000"/>
              </w:rPr>
            </w:pPr>
            <w:r>
              <w:rPr>
                <w:color w:val="000000"/>
                <w:sz w:val="20"/>
                <w:szCs w:val="20"/>
                <w:vertAlign w:val="superscript"/>
              </w:rPr>
              <w:t>(6)</w:t>
            </w:r>
            <w:r>
              <w:rPr>
                <w:color w:val="000000"/>
              </w:rPr>
              <w:t xml:space="preserve"> Ця маса включає масу водія та масу другого члена екіпажу, якщо для нього передбачене місце. Для КТЗ категорій M1, M2, N1, O1, O2, повна маса яких не перевищує 3,5 тонни, ця маса може відрізнятися не більше ніж на 5 % від маси, зазначеної у цій графі. Для всіх інших КТЗ цей показник не повинен перевищувати 3 %.</w:t>
            </w:r>
          </w:p>
          <w:p w:rsidR="00AB151B" w:rsidRDefault="00AB151B" w:rsidP="00CD7118">
            <w:pPr>
              <w:pStyle w:val="af7"/>
              <w:jc w:val="both"/>
              <w:rPr>
                <w:color w:val="000000"/>
              </w:rPr>
            </w:pPr>
            <w:r>
              <w:rPr>
                <w:color w:val="000000"/>
                <w:sz w:val="20"/>
                <w:szCs w:val="20"/>
                <w:vertAlign w:val="superscript"/>
              </w:rPr>
              <w:t>(7)</w:t>
            </w:r>
            <w:r>
              <w:rPr>
                <w:color w:val="000000"/>
              </w:rPr>
              <w:t xml:space="preserve"> Для гібридних КТЗ зазначаються обидві потужності.</w:t>
            </w:r>
          </w:p>
          <w:p w:rsidR="00AB151B" w:rsidRDefault="00AB151B" w:rsidP="00CD7118">
            <w:pPr>
              <w:pStyle w:val="af7"/>
              <w:jc w:val="both"/>
              <w:rPr>
                <w:color w:val="000000"/>
              </w:rPr>
            </w:pPr>
            <w:r>
              <w:rPr>
                <w:color w:val="000000"/>
                <w:sz w:val="20"/>
                <w:szCs w:val="20"/>
                <w:vertAlign w:val="superscript"/>
              </w:rPr>
              <w:t>(8)</w:t>
            </w:r>
            <w:r>
              <w:rPr>
                <w:color w:val="000000"/>
              </w:rPr>
              <w:t xml:space="preserve"> Додаткове обладнання може бути наведене в графі "Примітки".</w:t>
            </w:r>
          </w:p>
          <w:p w:rsidR="00AB151B" w:rsidRDefault="00AB151B" w:rsidP="00CD7118">
            <w:pPr>
              <w:pStyle w:val="af7"/>
              <w:jc w:val="both"/>
              <w:rPr>
                <w:color w:val="000000"/>
              </w:rPr>
            </w:pPr>
            <w:r>
              <w:rPr>
                <w:color w:val="000000"/>
                <w:sz w:val="20"/>
                <w:szCs w:val="20"/>
                <w:vertAlign w:val="superscript"/>
              </w:rPr>
              <w:t>(9)</w:t>
            </w:r>
            <w:r>
              <w:rPr>
                <w:color w:val="000000"/>
              </w:rPr>
              <w:t xml:space="preserve"> Згідно з додатком 1 до Порядку затвердження конструкції транспортних засобів, їх частин та обладнання, затвердженого наказом Міністерства інфраструктури від 17 серпня 2012 року N 521 (далі - Порядок).</w:t>
            </w:r>
          </w:p>
          <w:p w:rsidR="00AB151B" w:rsidRDefault="00AB151B" w:rsidP="00CD7118">
            <w:pPr>
              <w:pStyle w:val="af7"/>
              <w:jc w:val="both"/>
              <w:rPr>
                <w:color w:val="000000"/>
              </w:rPr>
            </w:pPr>
            <w:r>
              <w:rPr>
                <w:color w:val="000000"/>
                <w:sz w:val="20"/>
                <w:szCs w:val="20"/>
                <w:vertAlign w:val="superscript"/>
              </w:rPr>
              <w:t>(10)</w:t>
            </w:r>
            <w:r>
              <w:rPr>
                <w:color w:val="000000"/>
              </w:rPr>
              <w:t xml:space="preserve"> Зазначають тільки базові кольори: білий, жовтий, жовтогарячий, червоний, фіолетовий, синій, зелений, сірий, коричневий, чорний.</w:t>
            </w:r>
          </w:p>
          <w:p w:rsidR="00AB151B" w:rsidRDefault="00AB151B" w:rsidP="00CD7118">
            <w:pPr>
              <w:pStyle w:val="af7"/>
              <w:jc w:val="both"/>
              <w:rPr>
                <w:color w:val="000000"/>
              </w:rPr>
            </w:pPr>
            <w:r>
              <w:rPr>
                <w:color w:val="000000"/>
                <w:sz w:val="20"/>
                <w:szCs w:val="20"/>
                <w:vertAlign w:val="superscript"/>
              </w:rPr>
              <w:t>(11)</w:t>
            </w:r>
            <w:r>
              <w:rPr>
                <w:color w:val="000000"/>
              </w:rPr>
              <w:t xml:space="preserve"> За винятком місць, призначених для використання тільки на нерухомому КТЗ, а також місць, призначених для перевезення пасажирів на інвалідних візках. Для КТЗ категорії M3 кількість членів екіпажу має бути додана до кількості пасажирів.</w:t>
            </w:r>
          </w:p>
          <w:p w:rsidR="00AB151B" w:rsidRDefault="00AB151B" w:rsidP="00CD7118">
            <w:pPr>
              <w:pStyle w:val="af7"/>
              <w:jc w:val="both"/>
              <w:rPr>
                <w:color w:val="000000"/>
              </w:rPr>
            </w:pPr>
            <w:r>
              <w:rPr>
                <w:color w:val="000000"/>
                <w:sz w:val="20"/>
                <w:szCs w:val="20"/>
                <w:vertAlign w:val="superscript"/>
              </w:rPr>
              <w:t>(12)</w:t>
            </w:r>
            <w:r>
              <w:rPr>
                <w:color w:val="000000"/>
              </w:rPr>
              <w:t xml:space="preserve"> Згідно з додатком 2 до Порядку</w:t>
            </w:r>
            <w:r w:rsidR="00123692">
              <w:rPr>
                <w:color w:val="000000"/>
              </w:rPr>
              <w:t xml:space="preserve"> затвердження конструкції транспортних засобів, їх частин та обладнання, затвердженого наказом Міністерства інфраструктури від 17 серпня 2012 року N 521</w:t>
            </w:r>
            <w:r>
              <w:rPr>
                <w:color w:val="000000"/>
              </w:rPr>
              <w:t>.</w:t>
            </w:r>
          </w:p>
          <w:p w:rsidR="00AB151B" w:rsidRDefault="00AB151B" w:rsidP="00CD7118">
            <w:pPr>
              <w:pStyle w:val="af7"/>
              <w:jc w:val="both"/>
              <w:rPr>
                <w:color w:val="000000"/>
              </w:rPr>
            </w:pPr>
            <w:r>
              <w:rPr>
                <w:color w:val="000000"/>
                <w:sz w:val="20"/>
                <w:szCs w:val="20"/>
                <w:vertAlign w:val="superscript"/>
              </w:rPr>
              <w:t>(13)</w:t>
            </w:r>
            <w:r>
              <w:rPr>
                <w:color w:val="000000"/>
              </w:rPr>
              <w:t xml:space="preserve"> Наводять для різних видів палива, які можуть бути використані на КТЗ. Якщо паливом для КТЗ може бути як бензин, так і газове паливо, але бензинову систему використовують тільки як резервну або для пуску двигуна і місткість паливного бака не перевищує 15 дм</w:t>
            </w:r>
            <w:r>
              <w:rPr>
                <w:color w:val="000000"/>
                <w:sz w:val="20"/>
                <w:szCs w:val="20"/>
                <w:vertAlign w:val="superscript"/>
              </w:rPr>
              <w:t>3</w:t>
            </w:r>
            <w:r>
              <w:rPr>
                <w:color w:val="000000"/>
              </w:rPr>
              <w:t xml:space="preserve"> (л), випробовують КТЗ як такий, що працює тільки на газовому паливі.</w:t>
            </w:r>
          </w:p>
          <w:p w:rsidR="00AB151B" w:rsidRDefault="00AB151B" w:rsidP="00CD7118">
            <w:pPr>
              <w:pStyle w:val="af7"/>
              <w:jc w:val="both"/>
              <w:rPr>
                <w:color w:val="000000"/>
              </w:rPr>
            </w:pPr>
            <w:r>
              <w:rPr>
                <w:color w:val="000000"/>
                <w:sz w:val="20"/>
                <w:szCs w:val="20"/>
                <w:vertAlign w:val="superscript"/>
              </w:rPr>
              <w:t>(14)</w:t>
            </w:r>
            <w:r>
              <w:rPr>
                <w:color w:val="000000"/>
              </w:rPr>
              <w:t xml:space="preserve"> У разі:</w:t>
            </w:r>
          </w:p>
          <w:p w:rsidR="00AB151B" w:rsidRDefault="00AB151B" w:rsidP="00CD7118">
            <w:pPr>
              <w:pStyle w:val="af7"/>
              <w:jc w:val="both"/>
              <w:rPr>
                <w:color w:val="000000"/>
              </w:rPr>
            </w:pPr>
            <w:r>
              <w:rPr>
                <w:color w:val="000000"/>
              </w:rPr>
              <w:t>індивідуального затвердження, крім іншої можливої додаткової інформації, зазначають реквізити власника КТЗ;</w:t>
            </w:r>
          </w:p>
          <w:p w:rsidR="00AB151B" w:rsidRDefault="00AB151B" w:rsidP="00CD7118">
            <w:pPr>
              <w:pStyle w:val="af7"/>
              <w:jc w:val="both"/>
              <w:rPr>
                <w:color w:val="000000"/>
              </w:rPr>
            </w:pPr>
            <w:r>
              <w:rPr>
                <w:color w:val="000000"/>
              </w:rPr>
              <w:t>КТЗ спеціального призначення наводять дані про спеціальні функції та/або спеціальне обладнання.</w:t>
            </w:r>
          </w:p>
          <w:p w:rsidR="00AB151B" w:rsidRDefault="00AB151B" w:rsidP="00CD7118">
            <w:pPr>
              <w:pStyle w:val="af7"/>
              <w:jc w:val="both"/>
              <w:rPr>
                <w:color w:val="000000"/>
              </w:rPr>
            </w:pPr>
            <w:r>
              <w:rPr>
                <w:color w:val="000000"/>
                <w:sz w:val="20"/>
                <w:szCs w:val="20"/>
                <w:vertAlign w:val="superscript"/>
              </w:rPr>
              <w:t>(15)</w:t>
            </w:r>
            <w:r>
              <w:rPr>
                <w:color w:val="000000"/>
              </w:rPr>
              <w:t xml:space="preserve"> Зазначають значення для міжнародного руху, для національного руху або обидва ці значення.</w:t>
            </w:r>
          </w:p>
          <w:p w:rsidR="00AB151B" w:rsidRDefault="00AB151B" w:rsidP="00CD7118">
            <w:pPr>
              <w:pStyle w:val="af7"/>
              <w:jc w:val="both"/>
              <w:rPr>
                <w:color w:val="000000"/>
              </w:rPr>
            </w:pPr>
            <w:r>
              <w:rPr>
                <w:color w:val="000000"/>
                <w:sz w:val="20"/>
                <w:szCs w:val="20"/>
                <w:vertAlign w:val="superscript"/>
              </w:rPr>
              <w:t>(16)</w:t>
            </w:r>
            <w:r>
              <w:rPr>
                <w:color w:val="000000"/>
              </w:rPr>
              <w:t xml:space="preserve"> Зазначають розміщення за допомогою таких познак:</w:t>
            </w:r>
          </w:p>
          <w:p w:rsidR="00AB151B" w:rsidRDefault="00AB151B" w:rsidP="00CD7118">
            <w:pPr>
              <w:pStyle w:val="af7"/>
              <w:jc w:val="both"/>
              <w:rPr>
                <w:color w:val="000000"/>
              </w:rPr>
            </w:pPr>
            <w:r>
              <w:rPr>
                <w:color w:val="000000"/>
              </w:rPr>
              <w:t>R: права сторона КТЗ; C: центр КТЗ; L: ліва сторона КТЗ;</w:t>
            </w:r>
          </w:p>
          <w:p w:rsidR="00AB151B" w:rsidRDefault="00AB151B" w:rsidP="00CD7118">
            <w:pPr>
              <w:pStyle w:val="af7"/>
              <w:jc w:val="both"/>
              <w:rPr>
                <w:color w:val="000000"/>
              </w:rPr>
            </w:pPr>
            <w:r>
              <w:rPr>
                <w:color w:val="000000"/>
              </w:rPr>
              <w:t>x: відстань (мм) по горизонталі від центра першого за ходом руху колеса (зі знаком "-", якщо відстань вимірюють уперед за ходом руху);</w:t>
            </w:r>
          </w:p>
          <w:p w:rsidR="00AB151B" w:rsidRDefault="00AB151B" w:rsidP="00CD7118">
            <w:pPr>
              <w:pStyle w:val="af7"/>
              <w:jc w:val="both"/>
              <w:rPr>
                <w:color w:val="000000"/>
              </w:rPr>
            </w:pPr>
            <w:r>
              <w:rPr>
                <w:color w:val="000000"/>
              </w:rPr>
              <w:t>y: відстань по горизонталі (мм) від центральної поздовжньої площини симетрії КТЗ;</w:t>
            </w:r>
          </w:p>
          <w:p w:rsidR="00AB151B" w:rsidRDefault="00AB151B" w:rsidP="00CD7118">
            <w:pPr>
              <w:pStyle w:val="af7"/>
              <w:jc w:val="both"/>
              <w:rPr>
                <w:color w:val="000000"/>
              </w:rPr>
            </w:pPr>
            <w:r>
              <w:rPr>
                <w:color w:val="000000"/>
              </w:rPr>
              <w:t>z: висота (мм) від опорної поверхні дороги;</w:t>
            </w:r>
          </w:p>
          <w:p w:rsidR="00AB151B" w:rsidRDefault="00AB151B" w:rsidP="00CD7118">
            <w:pPr>
              <w:pStyle w:val="af7"/>
              <w:jc w:val="both"/>
              <w:rPr>
                <w:color w:val="000000"/>
              </w:rPr>
            </w:pPr>
            <w:r>
              <w:rPr>
                <w:color w:val="000000"/>
              </w:rPr>
              <w:t>(д/в): необхідно виконати демонтування/відкрити для доступу до місця розміщення маркування.</w:t>
            </w:r>
          </w:p>
          <w:p w:rsidR="00AB151B" w:rsidRDefault="00AB151B" w:rsidP="00CD7118">
            <w:pPr>
              <w:pStyle w:val="af7"/>
              <w:jc w:val="both"/>
              <w:rPr>
                <w:color w:val="000000"/>
              </w:rPr>
            </w:pPr>
            <w:r>
              <w:rPr>
                <w:color w:val="000000"/>
              </w:rPr>
              <w:t>Приклад для таблички виробника, закріпленої на правій стороні верхньої труби рами мотоцикла на відстані 500 мм від центра переднього за ходом колеса назад, 30 мм від центральної поздовжньої площини симетрії на висоті 1100 мм: R, x 500, y30, z1100.</w:t>
            </w:r>
          </w:p>
          <w:p w:rsidR="00AB151B" w:rsidRDefault="00AB151B" w:rsidP="00CD7118">
            <w:pPr>
              <w:pStyle w:val="af7"/>
              <w:jc w:val="both"/>
              <w:rPr>
                <w:color w:val="000000"/>
              </w:rPr>
            </w:pPr>
            <w:r>
              <w:rPr>
                <w:color w:val="000000"/>
              </w:rPr>
              <w:t>Приклад для таблички виробника, закріпленої на квадроциклі на правій стороні КТЗ на відстані 100 мм від центра переднього за ходом колеса вперед, 950 мм від центральної поздовжньої площини симетрії на висоті 700 мм, під капотом: R, x-100, y950, z700, (д/в).</w:t>
            </w:r>
          </w:p>
          <w:p w:rsidR="00AB151B" w:rsidRDefault="00AB151B" w:rsidP="00CD7118">
            <w:pPr>
              <w:pStyle w:val="af7"/>
              <w:rPr>
                <w:color w:val="000000"/>
              </w:rPr>
            </w:pPr>
            <w:r>
              <w:rPr>
                <w:color w:val="000000"/>
                <w:sz w:val="20"/>
                <w:szCs w:val="20"/>
                <w:vertAlign w:val="superscript"/>
              </w:rPr>
              <w:t xml:space="preserve">(17) </w:t>
            </w:r>
            <w:r>
              <w:rPr>
                <w:color w:val="000000"/>
              </w:rPr>
              <w:t>Показники мас КТЗ визначають за таких умов:</w:t>
            </w:r>
          </w:p>
          <w:p w:rsidR="00AB151B" w:rsidRDefault="00AB151B" w:rsidP="00CD7118">
            <w:pPr>
              <w:pStyle w:val="af7"/>
              <w:jc w:val="both"/>
              <w:rPr>
                <w:color w:val="000000"/>
              </w:rPr>
            </w:pPr>
            <w:r>
              <w:rPr>
                <w:color w:val="000000"/>
              </w:rPr>
              <w:t>1. Власну масу визначають для КТЗ, підготовленого до звичайного застосування і обладнаного таким чином:</w:t>
            </w:r>
          </w:p>
          <w:p w:rsidR="00AB151B" w:rsidRDefault="00AB151B" w:rsidP="00CD7118">
            <w:pPr>
              <w:pStyle w:val="af7"/>
              <w:rPr>
                <w:color w:val="000000"/>
              </w:rPr>
            </w:pPr>
            <w:r>
              <w:rPr>
                <w:color w:val="000000"/>
              </w:rPr>
              <w:t>установлено тільки обладнання, необхідне для звичайного використання КТЗ;</w:t>
            </w:r>
          </w:p>
          <w:p w:rsidR="00AB151B" w:rsidRDefault="00AB151B" w:rsidP="00CD7118">
            <w:pPr>
              <w:pStyle w:val="af7"/>
              <w:jc w:val="both"/>
              <w:rPr>
                <w:color w:val="000000"/>
              </w:rPr>
            </w:pPr>
            <w:r>
              <w:rPr>
                <w:color w:val="000000"/>
              </w:rPr>
              <w:t>установлено усі необхідні пристрої системи електрообладнання та зовнішньої світлової сигналізації, які передбачив виробник;</w:t>
            </w:r>
          </w:p>
          <w:p w:rsidR="00AB151B" w:rsidRDefault="00AB151B" w:rsidP="00CD7118">
            <w:pPr>
              <w:pStyle w:val="af7"/>
              <w:jc w:val="both"/>
              <w:rPr>
                <w:color w:val="000000"/>
              </w:rPr>
            </w:pPr>
            <w:r>
              <w:rPr>
                <w:color w:val="000000"/>
              </w:rPr>
              <w:t>КТЗ укомплектовано інструментом за мінімально необхідною номенклатурою та іншими необхідними засобами (вогнегасником, аптечкою тощо) згідно з вимогами законодавства;</w:t>
            </w:r>
          </w:p>
          <w:p w:rsidR="00AB151B" w:rsidRDefault="00AB151B" w:rsidP="00CD7118">
            <w:pPr>
              <w:pStyle w:val="af7"/>
              <w:jc w:val="both"/>
              <w:rPr>
                <w:color w:val="000000"/>
              </w:rPr>
            </w:pPr>
            <w:r>
              <w:rPr>
                <w:color w:val="000000"/>
              </w:rPr>
              <w:t>у необхідному об'ємі наповнено рідини для забезпечення функціонування систем КТЗ. Масу електроліту, рідини гідравлічних пристроїв, охолодної рідини і мастил враховують. При цьому масу палива чи суміші палива з мастилом не враховують.</w:t>
            </w:r>
          </w:p>
          <w:p w:rsidR="00AB151B" w:rsidRDefault="00AB151B" w:rsidP="00CD7118">
            <w:pPr>
              <w:pStyle w:val="af7"/>
              <w:rPr>
                <w:color w:val="000000"/>
              </w:rPr>
            </w:pPr>
            <w:r>
              <w:rPr>
                <w:color w:val="000000"/>
              </w:rPr>
              <w:t>2. Масу КТЗ у спорядженому стані визначають як власну масу, до якої додають:</w:t>
            </w:r>
          </w:p>
          <w:p w:rsidR="00AB151B" w:rsidRDefault="00AB151B" w:rsidP="00CD7118">
            <w:pPr>
              <w:pStyle w:val="af7"/>
              <w:rPr>
                <w:color w:val="000000"/>
              </w:rPr>
            </w:pPr>
            <w:r>
              <w:rPr>
                <w:color w:val="000000"/>
              </w:rPr>
              <w:t>масу палива за умови заповнення щонайменше на 90 %;</w:t>
            </w:r>
          </w:p>
          <w:p w:rsidR="00AB151B" w:rsidRDefault="00AB151B" w:rsidP="00CD7118">
            <w:pPr>
              <w:pStyle w:val="af7"/>
              <w:jc w:val="both"/>
              <w:rPr>
                <w:color w:val="000000"/>
              </w:rPr>
            </w:pPr>
            <w:r>
              <w:rPr>
                <w:color w:val="000000"/>
              </w:rPr>
              <w:t>масу додаткового обладнання, яким зазвичай виробник комплектує КТЗ: повний набір інструменту, засоби для утримування багажу, вітрове скло, захисні пристрої тощо.</w:t>
            </w:r>
          </w:p>
          <w:p w:rsidR="00AB151B" w:rsidRDefault="00AB151B" w:rsidP="00CD7118">
            <w:pPr>
              <w:pStyle w:val="af7"/>
              <w:jc w:val="both"/>
              <w:rPr>
                <w:color w:val="000000"/>
              </w:rPr>
            </w:pPr>
            <w:r>
              <w:rPr>
                <w:color w:val="000000"/>
              </w:rPr>
              <w:t>Для визначення маси у спорядженому стані у разі КТЗ, які використовують для живлення двигуна суміш палива та оливи, враховують таке:</w:t>
            </w:r>
          </w:p>
          <w:p w:rsidR="00AB151B" w:rsidRDefault="00AB151B" w:rsidP="00CD7118">
            <w:pPr>
              <w:pStyle w:val="af7"/>
              <w:jc w:val="both"/>
              <w:rPr>
                <w:color w:val="000000"/>
              </w:rPr>
            </w:pPr>
            <w:r>
              <w:rPr>
                <w:color w:val="000000"/>
              </w:rPr>
              <w:t>а) якщо конструкція системи живлення передбачає попереднє змішування палива з мастилом, то за масу палива приймають масу суміші;</w:t>
            </w:r>
          </w:p>
          <w:p w:rsidR="00AB151B" w:rsidRDefault="00AB151B" w:rsidP="00CD7118">
            <w:pPr>
              <w:pStyle w:val="af7"/>
              <w:jc w:val="both"/>
              <w:rPr>
                <w:color w:val="000000"/>
              </w:rPr>
            </w:pPr>
            <w:r>
              <w:rPr>
                <w:color w:val="000000"/>
              </w:rPr>
              <w:t>б) якщо конструкція системи живлення передбачає змішування палива з мастилом в процесі роботи двигуна, то за масу палива приймають тільки власну масу палива, а масу мастила враховують під час визначання власної маси.</w:t>
            </w:r>
          </w:p>
          <w:p w:rsidR="00AB151B" w:rsidRDefault="00AB151B" w:rsidP="00CD7118">
            <w:pPr>
              <w:pStyle w:val="af7"/>
              <w:jc w:val="both"/>
              <w:rPr>
                <w:color w:val="000000"/>
              </w:rPr>
            </w:pPr>
            <w:r>
              <w:rPr>
                <w:color w:val="000000"/>
              </w:rPr>
              <w:t>3. Максимальну технічно припустиму повну масу визначає виробник з урахуванням певних характеристик конструкції КТЗ, наприклад, несівної спроможності елементів конструкції, індексу навантаги шин тощо.</w:t>
            </w:r>
          </w:p>
          <w:p w:rsidR="00AB151B" w:rsidRDefault="00AB151B" w:rsidP="00CD7118">
            <w:pPr>
              <w:pStyle w:val="af7"/>
              <w:jc w:val="both"/>
              <w:rPr>
                <w:color w:val="000000"/>
              </w:rPr>
            </w:pPr>
            <w:r>
              <w:rPr>
                <w:color w:val="000000"/>
              </w:rPr>
              <w:t>4. Максимальну корисну масу вантажу визначають як різницю між значеннями максимальної технічно припустимої повної маси та значенням маси КТЗ у спорядженому стані з урахуванням маси водія.</w:t>
            </w:r>
          </w:p>
          <w:p w:rsidR="00AB151B" w:rsidRDefault="00AB151B" w:rsidP="00CD7118">
            <w:pPr>
              <w:pStyle w:val="af7"/>
              <w:jc w:val="both"/>
              <w:rPr>
                <w:color w:val="000000"/>
              </w:rPr>
            </w:pPr>
            <w:r>
              <w:rPr>
                <w:color w:val="000000"/>
              </w:rPr>
              <w:t>5. Масу водія вважають рівною 75 кг.</w:t>
            </w:r>
          </w:p>
          <w:p w:rsidR="00AB151B" w:rsidRDefault="00AB151B" w:rsidP="00CD7118">
            <w:pPr>
              <w:pStyle w:val="af7"/>
              <w:jc w:val="both"/>
              <w:rPr>
                <w:color w:val="000000"/>
              </w:rPr>
            </w:pPr>
            <w:r>
              <w:rPr>
                <w:color w:val="000000"/>
                <w:sz w:val="20"/>
                <w:szCs w:val="20"/>
                <w:vertAlign w:val="superscript"/>
              </w:rPr>
              <w:t xml:space="preserve">(18) </w:t>
            </w:r>
            <w:r>
              <w:rPr>
                <w:color w:val="000000"/>
              </w:rPr>
              <w:t>Зазначають розташування циліндрів за допомогою таких познак:</w:t>
            </w:r>
          </w:p>
          <w:p w:rsidR="00AB151B" w:rsidRDefault="00AB151B" w:rsidP="00CD7118">
            <w:pPr>
              <w:pStyle w:val="af7"/>
              <w:jc w:val="both"/>
              <w:rPr>
                <w:color w:val="000000"/>
              </w:rPr>
            </w:pPr>
            <w:r>
              <w:rPr>
                <w:color w:val="000000"/>
              </w:rPr>
              <w:t>LI: рядне; V: V-подібне; O: опозитне; S: з одним циліндром.</w:t>
            </w:r>
          </w:p>
          <w:p w:rsidR="00AB151B" w:rsidRDefault="00AB151B" w:rsidP="00CD7118">
            <w:pPr>
              <w:pStyle w:val="af7"/>
              <w:jc w:val="both"/>
              <w:rPr>
                <w:color w:val="000000"/>
              </w:rPr>
            </w:pPr>
            <w:r>
              <w:rPr>
                <w:color w:val="000000"/>
                <w:sz w:val="20"/>
                <w:szCs w:val="20"/>
                <w:vertAlign w:val="superscript"/>
              </w:rPr>
              <w:t>(19)</w:t>
            </w:r>
            <w:r>
              <w:rPr>
                <w:color w:val="000000"/>
              </w:rPr>
              <w:t xml:space="preserve"> Зазначають вид палива за допомогою таких кодів:</w:t>
            </w:r>
          </w:p>
          <w:p w:rsidR="00AB151B" w:rsidRDefault="00AB151B" w:rsidP="00CD7118">
            <w:pPr>
              <w:pStyle w:val="af7"/>
              <w:jc w:val="both"/>
              <w:rPr>
                <w:color w:val="000000"/>
              </w:rPr>
            </w:pPr>
            <w:r>
              <w:rPr>
                <w:color w:val="000000"/>
              </w:rPr>
              <w:t>P: бензин; D: дизельне паливо; M: суміш палив; LPG: зріджений нафтовий газ; O: інше.</w:t>
            </w:r>
          </w:p>
          <w:p w:rsidR="00AB151B" w:rsidRDefault="00AB151B" w:rsidP="00CD7118">
            <w:pPr>
              <w:pStyle w:val="af7"/>
              <w:jc w:val="both"/>
              <w:rPr>
                <w:color w:val="000000"/>
              </w:rPr>
            </w:pPr>
            <w:r>
              <w:rPr>
                <w:color w:val="000000"/>
                <w:sz w:val="20"/>
                <w:szCs w:val="20"/>
                <w:vertAlign w:val="superscript"/>
              </w:rPr>
              <w:t xml:space="preserve">(20) </w:t>
            </w:r>
            <w:r>
              <w:rPr>
                <w:color w:val="000000"/>
              </w:rPr>
              <w:t>Зазначають тип коробки передач за допомогою таких познак:</w:t>
            </w:r>
          </w:p>
          <w:p w:rsidR="00AB151B" w:rsidRDefault="00AB151B" w:rsidP="00CD7118">
            <w:pPr>
              <w:pStyle w:val="af7"/>
              <w:jc w:val="both"/>
              <w:rPr>
                <w:color w:val="000000"/>
              </w:rPr>
            </w:pPr>
            <w:r>
              <w:rPr>
                <w:color w:val="000000"/>
              </w:rPr>
              <w:t>М: з ручним (ножним) керуванням; А: автоматична.</w:t>
            </w:r>
          </w:p>
          <w:p w:rsidR="00AB151B" w:rsidRDefault="00AB151B" w:rsidP="00CD7118">
            <w:pPr>
              <w:pStyle w:val="af7"/>
              <w:jc w:val="both"/>
              <w:rPr>
                <w:color w:val="000000"/>
              </w:rPr>
            </w:pPr>
            <w:r>
              <w:rPr>
                <w:color w:val="000000"/>
                <w:sz w:val="20"/>
                <w:szCs w:val="20"/>
                <w:vertAlign w:val="superscript"/>
              </w:rPr>
              <w:t xml:space="preserve">(21) </w:t>
            </w:r>
            <w:r>
              <w:rPr>
                <w:color w:val="000000"/>
              </w:rPr>
              <w:t>Наводять для КТЗ із кузовом.</w:t>
            </w:r>
          </w:p>
          <w:p w:rsidR="00AB151B" w:rsidRDefault="00AB151B" w:rsidP="00CD7118">
            <w:pPr>
              <w:pStyle w:val="af7"/>
              <w:jc w:val="both"/>
              <w:rPr>
                <w:color w:val="000000"/>
              </w:rPr>
            </w:pPr>
            <w:r>
              <w:rPr>
                <w:color w:val="000000"/>
                <w:sz w:val="20"/>
                <w:szCs w:val="20"/>
                <w:vertAlign w:val="superscript"/>
              </w:rPr>
              <w:t xml:space="preserve">(22) </w:t>
            </w:r>
            <w:r>
              <w:rPr>
                <w:color w:val="000000"/>
              </w:rPr>
              <w:t>Особливості конструкції дверей позначають таким чином: R: права сторона КТЗ; L: ліва сторона КТЗ; F: передня частина КТЗ; RE: задня частина КТЗ.</w:t>
            </w:r>
          </w:p>
          <w:p w:rsidR="00AB151B" w:rsidRDefault="00AB151B" w:rsidP="00CD7118">
            <w:pPr>
              <w:pStyle w:val="af7"/>
              <w:jc w:val="both"/>
              <w:rPr>
                <w:color w:val="000000"/>
              </w:rPr>
            </w:pPr>
            <w:r>
              <w:rPr>
                <w:color w:val="000000"/>
              </w:rPr>
              <w:t>Приклад для КТЗ з одними правими боковими та двома лівими боковими дверима: 2L, 1R.</w:t>
            </w:r>
          </w:p>
          <w:p w:rsidR="00AB151B" w:rsidRDefault="00AB151B" w:rsidP="00CD7118">
            <w:pPr>
              <w:pStyle w:val="af7"/>
              <w:jc w:val="both"/>
              <w:rPr>
                <w:color w:val="000000"/>
              </w:rPr>
            </w:pPr>
            <w:r>
              <w:rPr>
                <w:color w:val="000000"/>
                <w:sz w:val="20"/>
                <w:szCs w:val="20"/>
                <w:vertAlign w:val="superscript"/>
              </w:rPr>
              <w:t xml:space="preserve">(23) </w:t>
            </w:r>
            <w:r>
              <w:rPr>
                <w:color w:val="000000"/>
              </w:rPr>
              <w:t>Зазначають розміщення за допомогою таких кодів: r</w:t>
            </w:r>
            <w:r>
              <w:rPr>
                <w:color w:val="000000"/>
                <w:sz w:val="20"/>
                <w:szCs w:val="20"/>
                <w:vertAlign w:val="subscript"/>
              </w:rPr>
              <w:t>x</w:t>
            </w:r>
            <w:r>
              <w:rPr>
                <w:color w:val="000000"/>
              </w:rPr>
              <w:t>:</w:t>
            </w:r>
            <w:r>
              <w:rPr>
                <w:color w:val="000000"/>
                <w:sz w:val="20"/>
                <w:szCs w:val="20"/>
                <w:vertAlign w:val="subscript"/>
              </w:rPr>
              <w:t xml:space="preserve"> </w:t>
            </w:r>
            <w:r>
              <w:rPr>
                <w:color w:val="000000"/>
              </w:rPr>
              <w:t>номер ряду; R: права сторона КТЗ; L: ліва сторона КТЗ; C: центр КТЗ.</w:t>
            </w:r>
          </w:p>
          <w:p w:rsidR="00AB151B" w:rsidRDefault="00AB151B" w:rsidP="00CD7118">
            <w:pPr>
              <w:pStyle w:val="af7"/>
              <w:jc w:val="both"/>
              <w:rPr>
                <w:color w:val="000000"/>
              </w:rPr>
            </w:pPr>
            <w:r>
              <w:rPr>
                <w:color w:val="000000"/>
              </w:rPr>
              <w:t>Приклад для КТЗ із двома сидіннями у першому ряду (одне - справа, друге - зліва) і трьома сидіннями у другому ряду (одне - справа, друге - по центру, третє - зліва): r</w:t>
            </w:r>
            <w:r>
              <w:rPr>
                <w:color w:val="000000"/>
                <w:sz w:val="20"/>
                <w:szCs w:val="20"/>
                <w:vertAlign w:val="subscript"/>
              </w:rPr>
              <w:t>1</w:t>
            </w:r>
            <w:r>
              <w:rPr>
                <w:color w:val="000000"/>
              </w:rPr>
              <w:t>:</w:t>
            </w:r>
            <w:r>
              <w:rPr>
                <w:color w:val="000000"/>
                <w:sz w:val="20"/>
                <w:szCs w:val="20"/>
                <w:vertAlign w:val="subscript"/>
              </w:rPr>
              <w:t xml:space="preserve"> </w:t>
            </w:r>
            <w:r>
              <w:rPr>
                <w:color w:val="000000"/>
              </w:rPr>
              <w:t>1R, 1L r</w:t>
            </w:r>
            <w:r>
              <w:rPr>
                <w:color w:val="000000"/>
                <w:sz w:val="20"/>
                <w:szCs w:val="20"/>
                <w:vertAlign w:val="subscript"/>
              </w:rPr>
              <w:t>2</w:t>
            </w:r>
            <w:r>
              <w:rPr>
                <w:color w:val="000000"/>
              </w:rPr>
              <w:t>: 1R, 1C, 1L.</w:t>
            </w:r>
          </w:p>
          <w:p w:rsidR="00AB151B" w:rsidRDefault="00AB151B" w:rsidP="00CD7118">
            <w:pPr>
              <w:pStyle w:val="st2"/>
              <w:ind w:firstLine="0"/>
              <w:rPr>
                <w:rStyle w:val="st42"/>
                <w:lang w:val="x-none"/>
              </w:rPr>
            </w:pPr>
            <w:r>
              <w:rPr>
                <w:rStyle w:val="st30"/>
                <w:sz w:val="20"/>
                <w:szCs w:val="20"/>
                <w:lang w:val="x-none"/>
              </w:rPr>
              <w:t>(24)</w:t>
            </w:r>
            <w:r>
              <w:rPr>
                <w:rStyle w:val="st42"/>
                <w:lang w:val="x-none"/>
              </w:rPr>
              <w:t xml:space="preserve">До 01 листопада 2019 року дозволено не наводити відомості на зворотному боці сертифіката відповідності та ставити прочерк (дані, що не наведено, допускається зазначати в експлуатаційній документації на КТЗ, на веб-сайтах або надавати за запитом), крім відомостей: </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категорії М</w:t>
            </w:r>
            <w:r>
              <w:rPr>
                <w:rStyle w:val="st40"/>
                <w:rFonts w:eastAsia="Batang"/>
                <w:lang w:val="x-none"/>
              </w:rPr>
              <w:t>1</w:t>
            </w:r>
            <w:r>
              <w:rPr>
                <w:rStyle w:val="st42"/>
                <w:lang w:val="x-none"/>
              </w:rPr>
              <w:t xml:space="preserve"> за пунктами 13, 16.1, 16.2, 25, 26, 26.1, 27, 38, 42, 42.3, 46 (лише рівень шуму на нерухомому КТЗ), 47 (лише позначення рівня екологічних норм), 48.1, 51, 52;</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категорії М</w:t>
            </w:r>
            <w:r>
              <w:rPr>
                <w:rStyle w:val="st40"/>
                <w:rFonts w:eastAsia="Batang"/>
                <w:lang w:val="x-none"/>
              </w:rPr>
              <w:t>2</w:t>
            </w:r>
            <w:r>
              <w:rPr>
                <w:rStyle w:val="st42"/>
                <w:lang w:val="x-none"/>
              </w:rPr>
              <w:t xml:space="preserve"> за пунктами 13, 16.1, 16.2, 16.3, 25, 26, 26.1, 27, 33, 38, 39, 41, 42, 42.1, 42.3, 43, 46 (лише рівень шуму на нерухомому КТЗ), 47 (лише позначення рівня екологічних норм), 48.1, 51, 52;</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категорії М</w:t>
            </w:r>
            <w:r>
              <w:rPr>
                <w:rStyle w:val="st40"/>
                <w:rFonts w:eastAsia="Batang"/>
                <w:lang w:val="x-none"/>
              </w:rPr>
              <w:t>3</w:t>
            </w:r>
            <w:r>
              <w:rPr>
                <w:rStyle w:val="st42"/>
                <w:lang w:val="x-none"/>
              </w:rPr>
              <w:t xml:space="preserve"> за  пунктами   1.1, 2, 3, 4, 4.1, 5, 6, 7, 13, 16.1, 16.2, 16.3, 25, 26, 26.1, 27, 32, 33, 38, 39, 41, 42, 42.1, 42.2, 42.3, 43, 46 (лише рівень шуму на нерухомому КТЗ), 47 (лише позначення рівня екологічних норм), 48.1, 51, 52;</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категорії N</w:t>
            </w:r>
            <w:r>
              <w:rPr>
                <w:rStyle w:val="st40"/>
                <w:rFonts w:eastAsia="Batang"/>
                <w:lang w:val="x-none"/>
              </w:rPr>
              <w:t>1</w:t>
            </w:r>
            <w:r>
              <w:rPr>
                <w:rStyle w:val="st42"/>
                <w:lang w:val="x-none"/>
              </w:rPr>
              <w:t xml:space="preserve">  за пунктами 13, 16.1, 16.2, 25, 26, 26.1, 27, 38, 41, 42, 46 (лише рівень шуму на нерухомому КТЗ), 47 (лише позначення рівня екологічних норм), 48.1, 50, 51, 52;</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категорій N</w:t>
            </w:r>
            <w:r>
              <w:rPr>
                <w:rStyle w:val="st40"/>
                <w:rFonts w:eastAsia="Batang"/>
                <w:lang w:val="x-none"/>
              </w:rPr>
              <w:t>2</w:t>
            </w:r>
            <w:r>
              <w:rPr>
                <w:rStyle w:val="st42"/>
                <w:lang w:val="x-none"/>
              </w:rPr>
              <w:t xml:space="preserve"> та N</w:t>
            </w:r>
            <w:r>
              <w:rPr>
                <w:rStyle w:val="st40"/>
                <w:rFonts w:eastAsia="Batang"/>
                <w:lang w:val="x-none"/>
              </w:rPr>
              <w:t>3</w:t>
            </w:r>
            <w:r>
              <w:rPr>
                <w:rStyle w:val="st42"/>
                <w:lang w:val="x-none"/>
              </w:rPr>
              <w:t xml:space="preserve"> за пунктами  1, 1.1, 2, 3, 4, 4.1, 13, 16.1, 16.2, 16.3, 25, 26, 26.1, 27, 31, 32, 33, 38, 41, 42, 46 (лише рівень шуму на нерухомому КТЗ), 47 (лише позначення рівня екологічних норм), 48.1, 50, 51, 52;</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категорій O</w:t>
            </w:r>
            <w:r>
              <w:rPr>
                <w:rStyle w:val="st40"/>
                <w:rFonts w:eastAsia="Batang"/>
                <w:lang w:val="x-none"/>
              </w:rPr>
              <w:t>1</w:t>
            </w:r>
            <w:r>
              <w:rPr>
                <w:rStyle w:val="st42"/>
                <w:lang w:val="x-none"/>
              </w:rPr>
              <w:t xml:space="preserve"> та O</w:t>
            </w:r>
            <w:r>
              <w:rPr>
                <w:rStyle w:val="st40"/>
                <w:rFonts w:eastAsia="Batang"/>
                <w:lang w:val="x-none"/>
              </w:rPr>
              <w:t>2</w:t>
            </w:r>
            <w:r>
              <w:rPr>
                <w:rStyle w:val="st42"/>
                <w:lang w:val="x-none"/>
              </w:rPr>
              <w:t xml:space="preserve"> за пунктами  1, 1.1, 4, 4.1, 13, 16.1, 16.2, 16.3, 19, 31, 32, 34, 38, 50, 51;</w:t>
            </w:r>
          </w:p>
          <w:p w:rsidR="00AB151B" w:rsidRDefault="00AB151B" w:rsidP="00CD7118">
            <w:pPr>
              <w:pStyle w:val="st2"/>
              <w:ind w:firstLine="0"/>
              <w:rPr>
                <w:rStyle w:val="st42"/>
                <w:lang w:val="x-none"/>
              </w:rPr>
            </w:pPr>
            <w:r>
              <w:rPr>
                <w:rStyle w:val="st42"/>
                <w:lang w:val="x-none"/>
              </w:rPr>
              <w:t>для завершених або поетапно завершених КТЗ категорій O</w:t>
            </w:r>
            <w:r>
              <w:rPr>
                <w:rStyle w:val="st40"/>
                <w:rFonts w:eastAsia="Batang"/>
                <w:lang w:val="x-none"/>
              </w:rPr>
              <w:t>3</w:t>
            </w:r>
            <w:r>
              <w:rPr>
                <w:rStyle w:val="st42"/>
                <w:lang w:val="x-none"/>
              </w:rPr>
              <w:t xml:space="preserve"> та O</w:t>
            </w:r>
            <w:r>
              <w:rPr>
                <w:rStyle w:val="st40"/>
                <w:rFonts w:eastAsia="Batang"/>
                <w:lang w:val="x-none"/>
              </w:rPr>
              <w:t>4</w:t>
            </w:r>
            <w:r>
              <w:rPr>
                <w:rStyle w:val="st42"/>
                <w:lang w:val="x-none"/>
              </w:rPr>
              <w:t xml:space="preserve"> за пунктами  1, 1.1, 2, 4, 4.1, 13, 16.1, 16.2, 16.3, 19, 31, 32, 34, 38, 50, 51, 52;</w:t>
            </w:r>
          </w:p>
          <w:p w:rsidR="00AB151B" w:rsidRDefault="00AB151B" w:rsidP="00CD7118">
            <w:pPr>
              <w:pStyle w:val="st2"/>
              <w:ind w:firstLine="0"/>
              <w:rPr>
                <w:rStyle w:val="st42"/>
                <w:lang w:val="x-none"/>
              </w:rPr>
            </w:pPr>
            <w:r>
              <w:rPr>
                <w:rStyle w:val="st42"/>
                <w:lang w:val="x-none"/>
              </w:rPr>
              <w:t>для КТЗ категорій L</w:t>
            </w:r>
            <w:r>
              <w:rPr>
                <w:rStyle w:val="st40"/>
                <w:rFonts w:eastAsia="Batang"/>
                <w:lang w:val="x-none"/>
              </w:rPr>
              <w:t>1</w:t>
            </w:r>
            <w:r>
              <w:rPr>
                <w:rStyle w:val="st42"/>
                <w:lang w:val="x-none"/>
              </w:rPr>
              <w:t>-L</w:t>
            </w:r>
            <w:r>
              <w:rPr>
                <w:rStyle w:val="st40"/>
                <w:rFonts w:eastAsia="Batang"/>
                <w:lang w:val="x-none"/>
              </w:rPr>
              <w:t>7</w:t>
            </w:r>
            <w:r>
              <w:rPr>
                <w:rStyle w:val="st42"/>
                <w:lang w:val="x-none"/>
              </w:rPr>
              <w:t xml:space="preserve"> за пунктами 1, 12.1, 12.2, 14.1, 14.3, 24, 25, 26, 37, 41, 42.1, 45 (лише рівень шуму на нерухомому КТЗ), 46 (лише димність (скоригований коефіцієнт поглинання)), 50, 51;</w:t>
            </w:r>
          </w:p>
          <w:p w:rsidR="00AB151B" w:rsidRDefault="00AB151B" w:rsidP="00CD7118">
            <w:pPr>
              <w:pStyle w:val="st2"/>
              <w:ind w:firstLine="0"/>
              <w:rPr>
                <w:rStyle w:val="st42"/>
                <w:lang w:val="x-none"/>
              </w:rPr>
            </w:pPr>
            <w:r>
              <w:rPr>
                <w:rStyle w:val="st42"/>
                <w:lang w:val="x-none"/>
              </w:rPr>
              <w:t>для незавершених КТЗ категорії М</w:t>
            </w:r>
            <w:r>
              <w:rPr>
                <w:rStyle w:val="st40"/>
                <w:rFonts w:eastAsia="Batang"/>
                <w:lang w:val="x-none"/>
              </w:rPr>
              <w:t>1</w:t>
            </w:r>
            <w:r>
              <w:rPr>
                <w:rStyle w:val="st42"/>
                <w:lang w:val="x-none"/>
              </w:rPr>
              <w:t xml:space="preserve"> за  пунктами 14, 16.1, 16.2, 25, 26, 26.1, 27, 42, 46 (лише рівень шуму на нерухомому КТЗ), 47 (лише позначення рівня екологічних норм), 48.1, 52;</w:t>
            </w:r>
          </w:p>
          <w:p w:rsidR="00AB151B" w:rsidRDefault="00AB151B" w:rsidP="00CD7118">
            <w:pPr>
              <w:pStyle w:val="st2"/>
              <w:ind w:firstLine="0"/>
              <w:rPr>
                <w:rStyle w:val="st42"/>
                <w:lang w:val="x-none"/>
              </w:rPr>
            </w:pPr>
            <w:r>
              <w:rPr>
                <w:rStyle w:val="st42"/>
                <w:lang w:val="x-none"/>
              </w:rPr>
              <w:t>для незавершених КТЗ категорії М</w:t>
            </w:r>
            <w:r>
              <w:rPr>
                <w:rStyle w:val="st40"/>
                <w:rFonts w:eastAsia="Batang"/>
                <w:lang w:val="x-none"/>
              </w:rPr>
              <w:t>2</w:t>
            </w:r>
            <w:r>
              <w:rPr>
                <w:rStyle w:val="st42"/>
                <w:lang w:val="x-none"/>
              </w:rPr>
              <w:t xml:space="preserve"> за  пунктами 14, 15, 16.1, 16.2, 16.3, 25, 26, 26.1, 27, 33, 46 (лише рівень шуму на нерухомому КТЗ), 47 (лише позначення рівня екологічних норм), 48.1, 52;</w:t>
            </w:r>
          </w:p>
          <w:p w:rsidR="00AB151B" w:rsidRDefault="00AB151B" w:rsidP="00CD7118">
            <w:pPr>
              <w:pStyle w:val="st2"/>
              <w:ind w:firstLine="0"/>
              <w:rPr>
                <w:rStyle w:val="st42"/>
                <w:lang w:val="x-none"/>
              </w:rPr>
            </w:pPr>
            <w:r>
              <w:rPr>
                <w:rStyle w:val="st42"/>
                <w:lang w:val="x-none"/>
              </w:rPr>
              <w:t>для незавершених КТЗ категорії М</w:t>
            </w:r>
            <w:r>
              <w:rPr>
                <w:rStyle w:val="st40"/>
                <w:rFonts w:eastAsia="Batang"/>
                <w:lang w:val="x-none"/>
              </w:rPr>
              <w:t>3</w:t>
            </w:r>
            <w:r>
              <w:rPr>
                <w:rStyle w:val="st42"/>
                <w:lang w:val="x-none"/>
              </w:rPr>
              <w:t xml:space="preserve"> за пунктами  1, 1.1, 2, 3, 4, 4.1, 5.1, 6.1, 7.1, 14, 15, 16.1, 16.2, 16.3, 25, 26, 26.1, 27, 32, 33, 46 (лише рівень шуму на нерухомому КТЗ), 47 (лише позначення рівня екологічних норм), 48.1, 52;</w:t>
            </w:r>
          </w:p>
          <w:p w:rsidR="00AB151B" w:rsidRDefault="00AB151B" w:rsidP="00CD7118">
            <w:pPr>
              <w:pStyle w:val="st2"/>
              <w:ind w:firstLine="0"/>
              <w:rPr>
                <w:rStyle w:val="st42"/>
                <w:lang w:val="x-none"/>
              </w:rPr>
            </w:pPr>
            <w:r>
              <w:rPr>
                <w:rStyle w:val="st42"/>
                <w:lang w:val="x-none"/>
              </w:rPr>
              <w:t>для незавершених КТЗ категорії N</w:t>
            </w:r>
            <w:r>
              <w:rPr>
                <w:rStyle w:val="st40"/>
                <w:rFonts w:eastAsia="Batang"/>
                <w:lang w:val="x-none"/>
              </w:rPr>
              <w:t>1</w:t>
            </w:r>
            <w:r>
              <w:rPr>
                <w:rStyle w:val="st42"/>
                <w:lang w:val="x-none"/>
              </w:rPr>
              <w:t xml:space="preserve"> за пунктами 14, 15, 16.1, 16.2, 25, 26, 26.1, 27, 46 (лише рівень шуму на нерухомому КТЗ), 47 (лише позначення рівня екологічних норм), 48.1, 52;</w:t>
            </w:r>
          </w:p>
          <w:p w:rsidR="00AB151B" w:rsidRDefault="00AB151B" w:rsidP="00CD7118">
            <w:pPr>
              <w:pStyle w:val="st2"/>
              <w:ind w:firstLine="0"/>
              <w:rPr>
                <w:rStyle w:val="st42"/>
                <w:lang w:val="x-none"/>
              </w:rPr>
            </w:pPr>
            <w:r>
              <w:rPr>
                <w:rStyle w:val="st42"/>
                <w:lang w:val="x-none"/>
              </w:rPr>
              <w:t>для незавершених КТЗ категорій N</w:t>
            </w:r>
            <w:r>
              <w:rPr>
                <w:rStyle w:val="st40"/>
                <w:rFonts w:eastAsia="Batang"/>
                <w:lang w:val="x-none"/>
              </w:rPr>
              <w:t>2</w:t>
            </w:r>
            <w:r>
              <w:rPr>
                <w:rStyle w:val="st42"/>
                <w:lang w:val="x-none"/>
              </w:rPr>
              <w:t xml:space="preserve"> та N</w:t>
            </w:r>
            <w:r>
              <w:rPr>
                <w:rStyle w:val="st40"/>
                <w:rFonts w:eastAsia="Batang"/>
                <w:lang w:val="x-none"/>
              </w:rPr>
              <w:t>3</w:t>
            </w:r>
            <w:r>
              <w:rPr>
                <w:rStyle w:val="st42"/>
                <w:lang w:val="x-none"/>
              </w:rPr>
              <w:t xml:space="preserve"> за  пунктами  1, 1.1, 2, 3, 4, 4.1, 14, 15, 16.1, 16.2, 16.3, 25, 26, 26.1, 27, 31, 32, 33, 46 (лише рівень шуму на нерухомому КТЗ), 47 (лише позначення рівня екологічних норм), 48.1, 52;</w:t>
            </w:r>
          </w:p>
          <w:p w:rsidR="00AB151B" w:rsidRDefault="00AB151B" w:rsidP="00CD7118">
            <w:pPr>
              <w:pStyle w:val="st2"/>
              <w:ind w:firstLine="0"/>
              <w:rPr>
                <w:rStyle w:val="st42"/>
                <w:lang w:val="x-none"/>
              </w:rPr>
            </w:pPr>
            <w:r>
              <w:rPr>
                <w:rStyle w:val="st42"/>
                <w:lang w:val="x-none"/>
              </w:rPr>
              <w:t>для незавершених КТЗ категорій O</w:t>
            </w:r>
            <w:r>
              <w:rPr>
                <w:rStyle w:val="st40"/>
                <w:rFonts w:eastAsia="Batang"/>
                <w:lang w:val="x-none"/>
              </w:rPr>
              <w:t>1</w:t>
            </w:r>
            <w:r>
              <w:rPr>
                <w:rStyle w:val="st42"/>
                <w:lang w:val="x-none"/>
              </w:rPr>
              <w:t xml:space="preserve"> та O</w:t>
            </w:r>
            <w:r>
              <w:rPr>
                <w:rStyle w:val="st40"/>
                <w:rFonts w:eastAsia="Batang"/>
                <w:lang w:val="x-none"/>
              </w:rPr>
              <w:t>2</w:t>
            </w:r>
            <w:r>
              <w:rPr>
                <w:rStyle w:val="st42"/>
                <w:lang w:val="x-none"/>
              </w:rPr>
              <w:t xml:space="preserve"> за  пунктами  1, 1.1, 4, 4.1, 14, 15, 16.1, 16.2, 16.3, 19.1, 31, 32, 34, 52;</w:t>
            </w:r>
          </w:p>
          <w:p w:rsidR="00AB151B" w:rsidRDefault="00AB151B" w:rsidP="00CD7118">
            <w:pPr>
              <w:pStyle w:val="af7"/>
              <w:jc w:val="both"/>
              <w:rPr>
                <w:vertAlign w:val="superscript"/>
              </w:rPr>
            </w:pPr>
            <w:r>
              <w:rPr>
                <w:rStyle w:val="st42"/>
              </w:rPr>
              <w:t>для незавершених КТЗ категорій O</w:t>
            </w:r>
            <w:r>
              <w:rPr>
                <w:rStyle w:val="st40"/>
                <w:rFonts w:eastAsia="Batang"/>
              </w:rPr>
              <w:t>3</w:t>
            </w:r>
            <w:r>
              <w:rPr>
                <w:rStyle w:val="st42"/>
              </w:rPr>
              <w:t xml:space="preserve"> та O</w:t>
            </w:r>
            <w:r>
              <w:rPr>
                <w:rStyle w:val="st40"/>
                <w:rFonts w:eastAsia="Batang"/>
              </w:rPr>
              <w:t>4</w:t>
            </w:r>
            <w:r>
              <w:rPr>
                <w:rStyle w:val="st42"/>
              </w:rPr>
              <w:t xml:space="preserve"> за пунктами 1, 1.1, 2, 4, 4.1, 14, 15, 16.1, 16.2, 16.3, 19.1, 31, 32, 34, 52.</w:t>
            </w:r>
          </w:p>
          <w:p w:rsidR="00AB151B" w:rsidRDefault="00AB151B" w:rsidP="00CD7118">
            <w:pPr>
              <w:pStyle w:val="af7"/>
              <w:jc w:val="both"/>
              <w:rPr>
                <w:color w:val="000000"/>
                <w:lang w:eastAsia="ru-RU"/>
              </w:rPr>
            </w:pPr>
          </w:p>
        </w:tc>
      </w:tr>
    </w:tbl>
    <w:p w:rsidR="002863A8" w:rsidRDefault="002863A8" w:rsidP="00FB6B59">
      <w:pPr>
        <w:pStyle w:val="19"/>
        <w:tabs>
          <w:tab w:val="left" w:pos="10065"/>
        </w:tabs>
        <w:spacing w:before="0" w:after="0" w:line="240" w:lineRule="auto"/>
        <w:ind w:firstLine="284"/>
        <w:jc w:val="right"/>
        <w:rPr>
          <w:bCs/>
          <w:sz w:val="24"/>
          <w:szCs w:val="24"/>
          <w:lang w:val="ru-RU"/>
        </w:rPr>
      </w:pPr>
    </w:p>
    <w:p w:rsidR="00926429" w:rsidRPr="00AA2F96" w:rsidRDefault="00FB6B59" w:rsidP="00926429">
      <w:pPr>
        <w:pStyle w:val="19"/>
        <w:tabs>
          <w:tab w:val="left" w:pos="10065"/>
        </w:tabs>
        <w:spacing w:before="0" w:after="0" w:line="240" w:lineRule="auto"/>
        <w:ind w:firstLine="284"/>
        <w:jc w:val="right"/>
        <w:rPr>
          <w:b w:val="0"/>
          <w:bCs/>
          <w:color w:val="0000FF"/>
          <w:sz w:val="24"/>
          <w:szCs w:val="24"/>
          <w:lang w:val="ru-RU"/>
        </w:rPr>
      </w:pPr>
      <w:r>
        <w:rPr>
          <w:bCs/>
          <w:sz w:val="24"/>
          <w:szCs w:val="24"/>
        </w:rPr>
        <w:br w:type="page"/>
      </w:r>
      <w:r w:rsidR="00E6391C" w:rsidRPr="00E6391C">
        <w:rPr>
          <w:b w:val="0"/>
          <w:bCs/>
          <w:color w:val="0000FF"/>
          <w:sz w:val="24"/>
          <w:szCs w:val="24"/>
        </w:rPr>
        <w:t>ТФ 21-23-</w:t>
      </w:r>
      <w:r w:rsidR="00926429" w:rsidRPr="00AA2F96">
        <w:rPr>
          <w:b w:val="0"/>
          <w:bCs/>
          <w:color w:val="0000FF"/>
          <w:sz w:val="24"/>
          <w:szCs w:val="24"/>
        </w:rPr>
        <w:t>1</w:t>
      </w:r>
      <w:r w:rsidR="003C7A1F">
        <w:rPr>
          <w:b w:val="0"/>
          <w:bCs/>
          <w:color w:val="0000FF"/>
          <w:sz w:val="24"/>
          <w:szCs w:val="24"/>
        </w:rPr>
        <w:t>2</w:t>
      </w:r>
    </w:p>
    <w:p w:rsidR="00210DB6" w:rsidRPr="00842C24" w:rsidRDefault="00210DB6" w:rsidP="00210DB6">
      <w:pPr>
        <w:widowControl w:val="0"/>
        <w:jc w:val="center"/>
        <w:rPr>
          <w:sz w:val="24"/>
          <w:szCs w:val="24"/>
        </w:rPr>
      </w:pPr>
      <w:r w:rsidRPr="00842C24">
        <w:rPr>
          <w:sz w:val="24"/>
          <w:szCs w:val="24"/>
        </w:rPr>
        <w:t>Орган з сертифікації</w:t>
      </w:r>
      <w:r w:rsidR="00D0772C">
        <w:rPr>
          <w:sz w:val="24"/>
          <w:szCs w:val="24"/>
        </w:rPr>
        <w:t>/оц</w:t>
      </w:r>
      <w:r w:rsidR="00D0772C">
        <w:rPr>
          <w:sz w:val="24"/>
          <w:szCs w:val="24"/>
          <w:lang w:val="uk-UA"/>
        </w:rPr>
        <w:t>інки відповідності</w:t>
      </w:r>
      <w:r w:rsidRPr="00842C24">
        <w:rPr>
          <w:sz w:val="24"/>
          <w:szCs w:val="24"/>
        </w:rPr>
        <w:t xml:space="preserve"> державного підприємства</w:t>
      </w:r>
    </w:p>
    <w:p w:rsidR="00210DB6" w:rsidRPr="00842C24" w:rsidRDefault="00210DB6" w:rsidP="00210DB6">
      <w:pPr>
        <w:widowControl w:val="0"/>
        <w:jc w:val="center"/>
        <w:rPr>
          <w:sz w:val="24"/>
          <w:szCs w:val="24"/>
        </w:rPr>
      </w:pPr>
      <w:r w:rsidRPr="00842C24">
        <w:rPr>
          <w:sz w:val="24"/>
          <w:szCs w:val="24"/>
        </w:rPr>
        <w:t>“Дніпропетровськийрегіональнийдержавнийнауково-технічний центр</w:t>
      </w:r>
    </w:p>
    <w:p w:rsidR="00210DB6" w:rsidRPr="00842C24" w:rsidRDefault="00210DB6" w:rsidP="00210DB6">
      <w:pPr>
        <w:widowControl w:val="0"/>
        <w:jc w:val="center"/>
        <w:rPr>
          <w:sz w:val="24"/>
          <w:szCs w:val="24"/>
        </w:rPr>
      </w:pPr>
      <w:r w:rsidRPr="00842C24">
        <w:rPr>
          <w:sz w:val="24"/>
          <w:szCs w:val="24"/>
        </w:rPr>
        <w:t>стандартизації, метрології та сертифікації”</w:t>
      </w:r>
    </w:p>
    <w:p w:rsidR="00210DB6" w:rsidRPr="00842C24" w:rsidRDefault="00210DB6" w:rsidP="00210DB6">
      <w:pPr>
        <w:widowControl w:val="0"/>
        <w:jc w:val="center"/>
        <w:rPr>
          <w:sz w:val="24"/>
          <w:szCs w:val="24"/>
        </w:rPr>
      </w:pPr>
      <w:r w:rsidRPr="00842C24">
        <w:rPr>
          <w:sz w:val="24"/>
          <w:szCs w:val="24"/>
        </w:rPr>
        <w:t>(ОС</w:t>
      </w:r>
      <w:r w:rsidR="00D0772C">
        <w:rPr>
          <w:sz w:val="24"/>
          <w:szCs w:val="24"/>
          <w:lang w:val="uk-UA"/>
        </w:rPr>
        <w:t>/ООВ</w:t>
      </w:r>
      <w:r w:rsidRPr="00842C24">
        <w:rPr>
          <w:sz w:val="24"/>
          <w:szCs w:val="24"/>
        </w:rPr>
        <w:t xml:space="preserve"> ДП “Дніпростандартметрологія”)</w:t>
      </w:r>
    </w:p>
    <w:p w:rsidR="00210DB6" w:rsidRPr="00842C24" w:rsidRDefault="00210DB6" w:rsidP="00210DB6">
      <w:pPr>
        <w:pStyle w:val="af7"/>
        <w:spacing w:before="0" w:after="0"/>
        <w:jc w:val="center"/>
        <w:rPr>
          <w:lang w:val="uk-UA"/>
        </w:rPr>
      </w:pPr>
      <w:r w:rsidRPr="00842C24">
        <w:t>49044, м. Дніпро, вул. Барикадна, 23.</w:t>
      </w:r>
    </w:p>
    <w:p w:rsidR="00210DB6" w:rsidRPr="00D84791" w:rsidRDefault="00BB79BB" w:rsidP="00BB79BB">
      <w:pPr>
        <w:pStyle w:val="3"/>
        <w:numPr>
          <w:ilvl w:val="0"/>
          <w:numId w:val="0"/>
        </w:numPr>
        <w:tabs>
          <w:tab w:val="left" w:pos="9015"/>
        </w:tabs>
        <w:spacing w:before="0" w:after="0"/>
        <w:rPr>
          <w:rStyle w:val="rvts0"/>
          <w:rFonts w:ascii="Times New Roman" w:hAnsi="Times New Roman" w:cs="Times New Roman"/>
          <w:sz w:val="24"/>
          <w:szCs w:val="24"/>
        </w:rPr>
      </w:pPr>
      <w:r>
        <w:rPr>
          <w:rStyle w:val="rvts0"/>
          <w:rFonts w:ascii="Times New Roman" w:hAnsi="Times New Roman" w:cs="Times New Roman"/>
          <w:sz w:val="24"/>
          <w:szCs w:val="24"/>
        </w:rPr>
        <w:tab/>
      </w:r>
    </w:p>
    <w:p w:rsidR="00210DB6" w:rsidRDefault="00210DB6" w:rsidP="00210DB6">
      <w:pPr>
        <w:pStyle w:val="3"/>
        <w:numPr>
          <w:ilvl w:val="0"/>
          <w:numId w:val="0"/>
        </w:numPr>
        <w:jc w:val="center"/>
        <w:rPr>
          <w:rStyle w:val="rvts0"/>
          <w:rFonts w:ascii="Times New Roman" w:hAnsi="Times New Roman" w:cs="Times New Roman"/>
          <w:sz w:val="24"/>
          <w:szCs w:val="24"/>
          <w:lang w:val="uk-UA"/>
        </w:rPr>
      </w:pPr>
      <w:r w:rsidRPr="0060631C">
        <w:rPr>
          <w:rStyle w:val="rvts0"/>
          <w:rFonts w:ascii="Times New Roman" w:hAnsi="Times New Roman" w:cs="Times New Roman"/>
          <w:sz w:val="24"/>
          <w:szCs w:val="24"/>
          <w:lang w:val="uk-UA"/>
        </w:rPr>
        <w:t xml:space="preserve">Додаток до </w:t>
      </w:r>
      <w:r w:rsidRPr="0060631C">
        <w:rPr>
          <w:rStyle w:val="rvts0"/>
          <w:rFonts w:ascii="Times New Roman" w:hAnsi="Times New Roman" w:cs="Times New Roman"/>
          <w:sz w:val="24"/>
          <w:szCs w:val="24"/>
        </w:rPr>
        <w:t>сертифіката відповідності щодо індивідуального затвердження</w:t>
      </w:r>
    </w:p>
    <w:p w:rsidR="00210DB6" w:rsidRPr="00D84791" w:rsidRDefault="00210DB6" w:rsidP="00210DB6">
      <w:pPr>
        <w:rPr>
          <w:lang w:val="uk-UA"/>
        </w:rPr>
      </w:pP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210DB6" w:rsidRPr="0060631C">
        <w:trPr>
          <w:tblCellSpacing w:w="0" w:type="dxa"/>
        </w:trPr>
        <w:tc>
          <w:tcPr>
            <w:tcW w:w="10290" w:type="dxa"/>
            <w:tcBorders>
              <w:top w:val="nil"/>
              <w:left w:val="nil"/>
              <w:bottom w:val="nil"/>
              <w:right w:val="nil"/>
            </w:tcBorders>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210DB6">
              <w:tc>
                <w:tcPr>
                  <w:tcW w:w="10705" w:type="dxa"/>
                </w:tcPr>
                <w:p w:rsidR="00210DB6" w:rsidRPr="009E3181" w:rsidRDefault="00210DB6" w:rsidP="00210DB6">
                  <w:pPr>
                    <w:pStyle w:val="af7"/>
                    <w:spacing w:before="0" w:after="0"/>
                    <w:jc w:val="center"/>
                    <w:rPr>
                      <w:sz w:val="28"/>
                      <w:szCs w:val="28"/>
                      <w:lang w:val="uk-UA"/>
                    </w:rPr>
                  </w:pPr>
                  <w:r w:rsidRPr="009E3181">
                    <w:rPr>
                      <w:lang w:val="uk-UA"/>
                    </w:rPr>
                    <w:t>Порядковий номер сертифіката відповідності КТЗ</w:t>
                  </w:r>
                </w:p>
              </w:tc>
            </w:tr>
          </w:tbl>
          <w:p w:rsidR="00210DB6" w:rsidRPr="0060631C" w:rsidRDefault="00210DB6" w:rsidP="00210DB6">
            <w:pPr>
              <w:pStyle w:val="af7"/>
              <w:spacing w:before="278"/>
              <w:ind w:firstLine="531"/>
              <w:rPr>
                <w:i/>
                <w:lang w:val="uk-UA"/>
              </w:rPr>
            </w:pPr>
          </w:p>
        </w:tc>
      </w:tr>
    </w:tbl>
    <w:p w:rsidR="00210DB6" w:rsidRPr="00210DB6" w:rsidRDefault="00210DB6"/>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10500"/>
      </w:tblGrid>
      <w:tr w:rsidR="00926429" w:rsidRPr="0060631C">
        <w:trPr>
          <w:tblCellSpacing w:w="0" w:type="dxa"/>
        </w:trPr>
        <w:tc>
          <w:tcPr>
            <w:tcW w:w="10500" w:type="dxa"/>
            <w:tcBorders>
              <w:top w:val="nil"/>
              <w:left w:val="nil"/>
              <w:bottom w:val="nil"/>
              <w:right w:val="nil"/>
            </w:tcBorders>
            <w:tcMar>
              <w:top w:w="0" w:type="dxa"/>
              <w:left w:w="0" w:type="dxa"/>
              <w:bottom w:w="0" w:type="dxa"/>
              <w:right w:w="0" w:type="dxa"/>
            </w:tcMar>
          </w:tcPr>
          <w:p w:rsidR="00926429" w:rsidRPr="0060631C" w:rsidRDefault="00210DB6" w:rsidP="00F26642">
            <w:pPr>
              <w:pStyle w:val="af7"/>
              <w:spacing w:before="278"/>
              <w:ind w:firstLine="531"/>
              <w:rPr>
                <w:i/>
                <w:lang w:val="uk-UA"/>
              </w:rPr>
            </w:pPr>
            <w:r>
              <w:rPr>
                <w:i/>
                <w:lang w:val="uk-UA"/>
              </w:rPr>
              <w:t xml:space="preserve">Примітка </w:t>
            </w:r>
            <w:r w:rsidR="00926429" w:rsidRPr="0060631C">
              <w:rPr>
                <w:i/>
                <w:lang w:val="uk-UA"/>
              </w:rPr>
              <w:t>У наведеній нижче таблиці зазначають інформацію щодо доказів відповідності технічним приписам кожного об'єкта затвердження, зокрема включають всі відповідні окремі затвердження та/або протоколи випробувань. Проте інформацію щодо частин не наводять, якщо її містить відповідний інформаційний документ, який охоплює вимоги щодо установлення зазначених частин на КТЗ.</w:t>
            </w:r>
          </w:p>
        </w:tc>
      </w:tr>
    </w:tbl>
    <w:p w:rsidR="00926429" w:rsidRDefault="00926429" w:rsidP="00926429">
      <w:pPr>
        <w:pStyle w:val="western"/>
        <w:spacing w:after="0"/>
        <w:rPr>
          <w:lang w:val="uk-UA"/>
        </w:rPr>
      </w:pPr>
    </w:p>
    <w:tbl>
      <w:tblPr>
        <w:tblW w:w="496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12"/>
        <w:gridCol w:w="2068"/>
        <w:gridCol w:w="2833"/>
        <w:gridCol w:w="4650"/>
      </w:tblGrid>
      <w:tr w:rsidR="00842C24" w:rsidRPr="00A76899">
        <w:trPr>
          <w:trHeight w:val="1304"/>
        </w:trPr>
        <w:tc>
          <w:tcPr>
            <w:tcW w:w="389" w:type="dxa"/>
            <w:tcBorders>
              <w:top w:val="outset" w:sz="6" w:space="0" w:color="000000"/>
              <w:left w:val="outset" w:sz="6" w:space="0" w:color="000000"/>
              <w:bottom w:val="outset" w:sz="6" w:space="0" w:color="000000"/>
              <w:right w:val="outset" w:sz="6" w:space="0" w:color="000000"/>
            </w:tcBorders>
          </w:tcPr>
          <w:p w:rsidR="00842C24" w:rsidRPr="00A76899" w:rsidRDefault="00842C24" w:rsidP="00842C24">
            <w:pPr>
              <w:rPr>
                <w:sz w:val="24"/>
                <w:szCs w:val="24"/>
                <w:lang w:val="uk-UA" w:eastAsia="ru-RU"/>
              </w:rPr>
            </w:pPr>
            <w:r w:rsidRPr="00A76899">
              <w:rPr>
                <w:sz w:val="24"/>
                <w:szCs w:val="24"/>
                <w:lang w:val="uk-UA" w:eastAsia="ru-RU"/>
              </w:rPr>
              <w:t>№ з/п</w:t>
            </w:r>
          </w:p>
        </w:tc>
        <w:tc>
          <w:tcPr>
            <w:tcW w:w="1951" w:type="dxa"/>
            <w:tcBorders>
              <w:top w:val="outset" w:sz="6" w:space="0" w:color="000000"/>
              <w:left w:val="outset" w:sz="6" w:space="0" w:color="000000"/>
              <w:bottom w:val="outset" w:sz="6" w:space="0" w:color="000000"/>
              <w:right w:val="outset" w:sz="6" w:space="0" w:color="000000"/>
            </w:tcBorders>
          </w:tcPr>
          <w:p w:rsidR="00842C24" w:rsidRPr="00A76899" w:rsidRDefault="00842C24" w:rsidP="00842C24">
            <w:pPr>
              <w:rPr>
                <w:sz w:val="24"/>
                <w:szCs w:val="24"/>
                <w:lang w:val="uk-UA" w:eastAsia="ru-RU"/>
              </w:rPr>
            </w:pPr>
            <w:r w:rsidRPr="00A76899">
              <w:rPr>
                <w:sz w:val="24"/>
                <w:szCs w:val="24"/>
                <w:lang w:val="uk-UA" w:eastAsia="ru-RU"/>
              </w:rPr>
              <w:t>Об'єкт затвердження</w:t>
            </w:r>
          </w:p>
          <w:p w:rsidR="00842C24" w:rsidRPr="00A76899" w:rsidRDefault="00842C24" w:rsidP="00842C24">
            <w:pPr>
              <w:rPr>
                <w:sz w:val="24"/>
                <w:szCs w:val="24"/>
                <w:lang w:val="uk-UA" w:eastAsia="ru-RU"/>
              </w:rPr>
            </w:pPr>
          </w:p>
        </w:tc>
        <w:tc>
          <w:tcPr>
            <w:tcW w:w="2673" w:type="dxa"/>
            <w:tcBorders>
              <w:top w:val="outset" w:sz="6" w:space="0" w:color="000000"/>
              <w:left w:val="outset" w:sz="6" w:space="0" w:color="000000"/>
              <w:bottom w:val="outset" w:sz="6" w:space="0" w:color="000000"/>
              <w:right w:val="outset" w:sz="6" w:space="0" w:color="000000"/>
            </w:tcBorders>
          </w:tcPr>
          <w:p w:rsidR="00842C24" w:rsidRPr="00A76899" w:rsidRDefault="00842C24" w:rsidP="00842C24">
            <w:pPr>
              <w:ind w:firstLine="70"/>
              <w:rPr>
                <w:sz w:val="24"/>
                <w:szCs w:val="24"/>
                <w:lang w:val="uk-UA" w:eastAsia="ru-RU"/>
              </w:rPr>
            </w:pPr>
            <w:r w:rsidRPr="00A76899">
              <w:rPr>
                <w:sz w:val="24"/>
                <w:szCs w:val="24"/>
                <w:lang w:val="uk-UA"/>
              </w:rPr>
              <w:t>Познака технічного припису, серія поправок у разі Правил ЄЕК ООН</w:t>
            </w:r>
            <w:r w:rsidRPr="00A76899">
              <w:rPr>
                <w:sz w:val="24"/>
                <w:szCs w:val="24"/>
                <w:lang w:val="uk-UA" w:eastAsia="ru-RU"/>
              </w:rPr>
              <w:t>/нормативний документ, вимоги</w:t>
            </w:r>
          </w:p>
        </w:tc>
        <w:tc>
          <w:tcPr>
            <w:tcW w:w="4388" w:type="dxa"/>
            <w:tcBorders>
              <w:top w:val="outset" w:sz="6" w:space="0" w:color="000000"/>
              <w:left w:val="outset" w:sz="6" w:space="0" w:color="000000"/>
              <w:right w:val="outset" w:sz="6" w:space="0" w:color="000000"/>
            </w:tcBorders>
          </w:tcPr>
          <w:p w:rsidR="00842C24" w:rsidRPr="00A76899" w:rsidRDefault="00842C24" w:rsidP="00842C24">
            <w:pPr>
              <w:rPr>
                <w:sz w:val="24"/>
                <w:szCs w:val="24"/>
                <w:lang w:val="uk-UA" w:eastAsia="ru-RU"/>
              </w:rPr>
            </w:pPr>
            <w:r w:rsidRPr="00A76899">
              <w:rPr>
                <w:sz w:val="24"/>
                <w:szCs w:val="24"/>
                <w:lang w:val="uk-UA" w:eastAsia="ru-RU"/>
              </w:rPr>
              <w:t>Документи які підтверджують відповідність конструкції КТЗ вимогам нормативних документів</w:t>
            </w:r>
          </w:p>
        </w:tc>
      </w:tr>
      <w:tr w:rsidR="00842C24" w:rsidRPr="00CA2AE4">
        <w:tc>
          <w:tcPr>
            <w:tcW w:w="389" w:type="dxa"/>
            <w:tcBorders>
              <w:top w:val="outset" w:sz="6" w:space="0" w:color="000000"/>
              <w:left w:val="outset" w:sz="6" w:space="0" w:color="000000"/>
              <w:bottom w:val="outset" w:sz="6" w:space="0" w:color="000000"/>
              <w:right w:val="outset" w:sz="6" w:space="0" w:color="000000"/>
            </w:tcBorders>
          </w:tcPr>
          <w:p w:rsidR="00842C24" w:rsidRPr="00842C24" w:rsidRDefault="00842C24" w:rsidP="00842C24">
            <w:pPr>
              <w:ind w:hanging="21"/>
              <w:rPr>
                <w:sz w:val="24"/>
                <w:szCs w:val="24"/>
              </w:rPr>
            </w:pPr>
            <w:r w:rsidRPr="00842C24">
              <w:rPr>
                <w:sz w:val="24"/>
                <w:szCs w:val="24"/>
                <w:lang w:val="uk-UA"/>
              </w:rPr>
              <w:t>1</w:t>
            </w:r>
          </w:p>
        </w:tc>
        <w:tc>
          <w:tcPr>
            <w:tcW w:w="1951" w:type="dxa"/>
            <w:tcBorders>
              <w:top w:val="outset" w:sz="6" w:space="0" w:color="000000"/>
              <w:left w:val="outset" w:sz="6" w:space="0" w:color="000000"/>
              <w:bottom w:val="outset" w:sz="6" w:space="0" w:color="000000"/>
              <w:right w:val="outset" w:sz="6" w:space="0" w:color="000000"/>
            </w:tcBorders>
          </w:tcPr>
          <w:p w:rsidR="00842C24" w:rsidRPr="008E4E1B" w:rsidRDefault="00842C24" w:rsidP="00842C24">
            <w:pPr>
              <w:rPr>
                <w:szCs w:val="24"/>
                <w:lang w:eastAsia="ru-RU"/>
              </w:rPr>
            </w:pPr>
          </w:p>
        </w:tc>
        <w:tc>
          <w:tcPr>
            <w:tcW w:w="2673" w:type="dxa"/>
            <w:tcBorders>
              <w:top w:val="outset" w:sz="6" w:space="0" w:color="000000"/>
              <w:left w:val="outset" w:sz="6" w:space="0" w:color="000000"/>
              <w:bottom w:val="outset" w:sz="6" w:space="0" w:color="000000"/>
              <w:right w:val="outset" w:sz="6" w:space="0" w:color="000000"/>
            </w:tcBorders>
          </w:tcPr>
          <w:p w:rsidR="00842C24" w:rsidRPr="005F48FA" w:rsidRDefault="00842C24" w:rsidP="00842C24">
            <w:pPr>
              <w:rPr>
                <w:color w:val="C00000"/>
                <w:szCs w:val="24"/>
                <w:lang w:eastAsia="ru-RU"/>
              </w:rPr>
            </w:pPr>
          </w:p>
        </w:tc>
        <w:tc>
          <w:tcPr>
            <w:tcW w:w="4388" w:type="dxa"/>
            <w:tcBorders>
              <w:top w:val="outset" w:sz="6" w:space="0" w:color="000000"/>
              <w:left w:val="outset" w:sz="6" w:space="0" w:color="000000"/>
              <w:bottom w:val="outset" w:sz="6" w:space="0" w:color="000000"/>
              <w:right w:val="outset" w:sz="6" w:space="0" w:color="000000"/>
            </w:tcBorders>
          </w:tcPr>
          <w:p w:rsidR="00842C24" w:rsidRPr="00CA2AE4" w:rsidRDefault="00842C24" w:rsidP="00842C24">
            <w:pPr>
              <w:rPr>
                <w:sz w:val="12"/>
                <w:szCs w:val="12"/>
                <w:lang w:val="uk-UA" w:eastAsia="ru-RU"/>
              </w:rPr>
            </w:pPr>
          </w:p>
        </w:tc>
      </w:tr>
      <w:tr w:rsidR="00842C24" w:rsidRPr="00E22C21">
        <w:tc>
          <w:tcPr>
            <w:tcW w:w="389" w:type="dxa"/>
            <w:tcBorders>
              <w:top w:val="outset" w:sz="6" w:space="0" w:color="000000"/>
              <w:left w:val="outset" w:sz="6" w:space="0" w:color="000000"/>
              <w:bottom w:val="outset" w:sz="6" w:space="0" w:color="000000"/>
              <w:right w:val="outset" w:sz="6" w:space="0" w:color="000000"/>
            </w:tcBorders>
          </w:tcPr>
          <w:p w:rsidR="00842C24" w:rsidRPr="00842C24" w:rsidRDefault="00842C24" w:rsidP="00842C24">
            <w:pPr>
              <w:ind w:hanging="21"/>
              <w:rPr>
                <w:sz w:val="24"/>
                <w:szCs w:val="24"/>
                <w:lang w:val="uk-UA" w:eastAsia="ru-RU"/>
              </w:rPr>
            </w:pPr>
            <w:r w:rsidRPr="00842C24">
              <w:rPr>
                <w:sz w:val="24"/>
                <w:szCs w:val="24"/>
                <w:lang w:val="uk-UA" w:eastAsia="ru-RU"/>
              </w:rPr>
              <w:t>2</w:t>
            </w:r>
          </w:p>
        </w:tc>
        <w:tc>
          <w:tcPr>
            <w:tcW w:w="1951" w:type="dxa"/>
            <w:tcBorders>
              <w:top w:val="outset" w:sz="6" w:space="0" w:color="000000"/>
              <w:left w:val="outset" w:sz="6" w:space="0" w:color="000000"/>
              <w:bottom w:val="outset" w:sz="6" w:space="0" w:color="000000"/>
              <w:right w:val="outset" w:sz="6" w:space="0" w:color="000000"/>
            </w:tcBorders>
          </w:tcPr>
          <w:p w:rsidR="00842C24" w:rsidRPr="008E4E1B" w:rsidRDefault="00842C24" w:rsidP="00842C24">
            <w:pPr>
              <w:rPr>
                <w:szCs w:val="24"/>
                <w:lang w:eastAsia="ru-RU"/>
              </w:rPr>
            </w:pPr>
          </w:p>
        </w:tc>
        <w:tc>
          <w:tcPr>
            <w:tcW w:w="2673" w:type="dxa"/>
            <w:tcBorders>
              <w:top w:val="outset" w:sz="6" w:space="0" w:color="000000"/>
              <w:left w:val="outset" w:sz="6" w:space="0" w:color="000000"/>
              <w:bottom w:val="outset" w:sz="6" w:space="0" w:color="000000"/>
              <w:right w:val="outset" w:sz="6" w:space="0" w:color="000000"/>
            </w:tcBorders>
          </w:tcPr>
          <w:p w:rsidR="00842C24" w:rsidRPr="0011197D" w:rsidRDefault="00842C24" w:rsidP="00842C24">
            <w:pPr>
              <w:rPr>
                <w:szCs w:val="24"/>
                <w:lang w:val="uk-UA" w:eastAsia="ru-RU"/>
              </w:rPr>
            </w:pPr>
          </w:p>
        </w:tc>
        <w:tc>
          <w:tcPr>
            <w:tcW w:w="4388" w:type="dxa"/>
            <w:tcBorders>
              <w:top w:val="outset" w:sz="6" w:space="0" w:color="000000"/>
              <w:left w:val="outset" w:sz="6" w:space="0" w:color="000000"/>
              <w:bottom w:val="outset" w:sz="6" w:space="0" w:color="000000"/>
              <w:right w:val="outset" w:sz="6" w:space="0" w:color="000000"/>
            </w:tcBorders>
          </w:tcPr>
          <w:p w:rsidR="00842C24" w:rsidRPr="00B51345" w:rsidRDefault="00842C24" w:rsidP="00842C24">
            <w:pPr>
              <w:rPr>
                <w:sz w:val="12"/>
                <w:szCs w:val="12"/>
                <w:lang w:eastAsia="ru-RU"/>
              </w:rPr>
            </w:pPr>
          </w:p>
        </w:tc>
      </w:tr>
      <w:tr w:rsidR="00842C24" w:rsidRPr="00E22C21">
        <w:tc>
          <w:tcPr>
            <w:tcW w:w="389" w:type="dxa"/>
            <w:tcBorders>
              <w:top w:val="outset" w:sz="6" w:space="0" w:color="000000"/>
              <w:left w:val="outset" w:sz="6" w:space="0" w:color="000000"/>
              <w:bottom w:val="outset" w:sz="6" w:space="0" w:color="000000"/>
              <w:right w:val="outset" w:sz="6" w:space="0" w:color="000000"/>
            </w:tcBorders>
          </w:tcPr>
          <w:p w:rsidR="00842C24" w:rsidRDefault="00842C24" w:rsidP="00842C24">
            <w:pPr>
              <w:rPr>
                <w:sz w:val="24"/>
                <w:szCs w:val="24"/>
                <w:lang w:val="uk-UA" w:eastAsia="ru-RU"/>
              </w:rPr>
            </w:pPr>
            <w:r>
              <w:rPr>
                <w:sz w:val="24"/>
                <w:szCs w:val="24"/>
                <w:lang w:val="uk-UA" w:eastAsia="ru-RU"/>
              </w:rPr>
              <w:t>3</w:t>
            </w:r>
          </w:p>
        </w:tc>
        <w:tc>
          <w:tcPr>
            <w:tcW w:w="1951" w:type="dxa"/>
            <w:tcBorders>
              <w:top w:val="outset" w:sz="6" w:space="0" w:color="000000"/>
              <w:left w:val="outset" w:sz="6" w:space="0" w:color="000000"/>
              <w:bottom w:val="outset" w:sz="6" w:space="0" w:color="000000"/>
              <w:right w:val="outset" w:sz="6" w:space="0" w:color="000000"/>
            </w:tcBorders>
          </w:tcPr>
          <w:p w:rsidR="00842C24" w:rsidRPr="008E4E1B" w:rsidRDefault="00842C24" w:rsidP="00842C24">
            <w:pPr>
              <w:rPr>
                <w:szCs w:val="24"/>
                <w:lang w:eastAsia="ru-RU"/>
              </w:rPr>
            </w:pPr>
          </w:p>
        </w:tc>
        <w:tc>
          <w:tcPr>
            <w:tcW w:w="2673" w:type="dxa"/>
            <w:tcBorders>
              <w:top w:val="outset" w:sz="6" w:space="0" w:color="000000"/>
              <w:left w:val="outset" w:sz="6" w:space="0" w:color="000000"/>
              <w:bottom w:val="outset" w:sz="6" w:space="0" w:color="000000"/>
              <w:right w:val="outset" w:sz="6" w:space="0" w:color="000000"/>
            </w:tcBorders>
          </w:tcPr>
          <w:p w:rsidR="00842C24" w:rsidRPr="0011197D" w:rsidRDefault="00842C24" w:rsidP="00842C24">
            <w:pPr>
              <w:rPr>
                <w:szCs w:val="24"/>
                <w:lang w:val="uk-UA" w:eastAsia="ru-RU"/>
              </w:rPr>
            </w:pPr>
          </w:p>
        </w:tc>
        <w:tc>
          <w:tcPr>
            <w:tcW w:w="4388" w:type="dxa"/>
            <w:tcBorders>
              <w:top w:val="outset" w:sz="6" w:space="0" w:color="000000"/>
              <w:left w:val="outset" w:sz="6" w:space="0" w:color="000000"/>
              <w:bottom w:val="outset" w:sz="6" w:space="0" w:color="000000"/>
              <w:right w:val="outset" w:sz="6" w:space="0" w:color="000000"/>
            </w:tcBorders>
          </w:tcPr>
          <w:p w:rsidR="00842C24" w:rsidRPr="00B51345" w:rsidRDefault="00842C24" w:rsidP="00842C24">
            <w:pPr>
              <w:rPr>
                <w:sz w:val="12"/>
                <w:szCs w:val="12"/>
                <w:lang w:eastAsia="ru-RU"/>
              </w:rPr>
            </w:pPr>
          </w:p>
        </w:tc>
      </w:tr>
      <w:tr w:rsidR="00842C24" w:rsidRPr="00E22C21">
        <w:tc>
          <w:tcPr>
            <w:tcW w:w="389" w:type="dxa"/>
            <w:tcBorders>
              <w:top w:val="outset" w:sz="6" w:space="0" w:color="000000"/>
              <w:left w:val="outset" w:sz="6" w:space="0" w:color="000000"/>
              <w:bottom w:val="outset" w:sz="6" w:space="0" w:color="000000"/>
              <w:right w:val="outset" w:sz="6" w:space="0" w:color="000000"/>
            </w:tcBorders>
          </w:tcPr>
          <w:p w:rsidR="00842C24" w:rsidRPr="00842C24" w:rsidRDefault="00842C24" w:rsidP="00842C24">
            <w:pPr>
              <w:rPr>
                <w:sz w:val="24"/>
                <w:szCs w:val="24"/>
                <w:lang w:val="en-US" w:eastAsia="ru-RU"/>
              </w:rPr>
            </w:pPr>
            <w:r>
              <w:rPr>
                <w:sz w:val="24"/>
                <w:szCs w:val="24"/>
                <w:lang w:val="en-US" w:eastAsia="ru-RU"/>
              </w:rPr>
              <w:t>n</w:t>
            </w:r>
          </w:p>
        </w:tc>
        <w:tc>
          <w:tcPr>
            <w:tcW w:w="1951" w:type="dxa"/>
            <w:tcBorders>
              <w:top w:val="outset" w:sz="6" w:space="0" w:color="000000"/>
              <w:left w:val="outset" w:sz="6" w:space="0" w:color="000000"/>
              <w:bottom w:val="outset" w:sz="6" w:space="0" w:color="000000"/>
              <w:right w:val="outset" w:sz="6" w:space="0" w:color="000000"/>
            </w:tcBorders>
          </w:tcPr>
          <w:p w:rsidR="00842C24" w:rsidRPr="008E4E1B" w:rsidRDefault="00842C24" w:rsidP="00842C24">
            <w:pPr>
              <w:rPr>
                <w:szCs w:val="24"/>
                <w:lang w:eastAsia="ru-RU"/>
              </w:rPr>
            </w:pPr>
          </w:p>
        </w:tc>
        <w:tc>
          <w:tcPr>
            <w:tcW w:w="2673" w:type="dxa"/>
            <w:tcBorders>
              <w:top w:val="outset" w:sz="6" w:space="0" w:color="000000"/>
              <w:left w:val="outset" w:sz="6" w:space="0" w:color="000000"/>
              <w:bottom w:val="outset" w:sz="6" w:space="0" w:color="000000"/>
              <w:right w:val="outset" w:sz="6" w:space="0" w:color="000000"/>
            </w:tcBorders>
          </w:tcPr>
          <w:p w:rsidR="00842C24" w:rsidRPr="0011197D" w:rsidRDefault="00842C24" w:rsidP="00842C24">
            <w:pPr>
              <w:rPr>
                <w:szCs w:val="24"/>
                <w:lang w:val="uk-UA" w:eastAsia="ru-RU"/>
              </w:rPr>
            </w:pPr>
          </w:p>
        </w:tc>
        <w:tc>
          <w:tcPr>
            <w:tcW w:w="4388" w:type="dxa"/>
            <w:tcBorders>
              <w:top w:val="outset" w:sz="6" w:space="0" w:color="000000"/>
              <w:left w:val="outset" w:sz="6" w:space="0" w:color="000000"/>
              <w:bottom w:val="outset" w:sz="6" w:space="0" w:color="000000"/>
              <w:right w:val="outset" w:sz="6" w:space="0" w:color="000000"/>
            </w:tcBorders>
          </w:tcPr>
          <w:p w:rsidR="00842C24" w:rsidRPr="00B51345" w:rsidRDefault="00842C24" w:rsidP="00842C24">
            <w:pPr>
              <w:rPr>
                <w:sz w:val="12"/>
                <w:szCs w:val="12"/>
                <w:lang w:eastAsia="ru-RU"/>
              </w:rPr>
            </w:pPr>
          </w:p>
        </w:tc>
      </w:tr>
    </w:tbl>
    <w:p w:rsidR="00842C24" w:rsidRPr="00842C24" w:rsidRDefault="00842C24" w:rsidP="00926429">
      <w:pPr>
        <w:pStyle w:val="western"/>
        <w:spacing w:after="0"/>
      </w:pPr>
    </w:p>
    <w:p w:rsidR="00926429" w:rsidRDefault="00926429" w:rsidP="00926429">
      <w:pPr>
        <w:pStyle w:val="western"/>
        <w:spacing w:after="0"/>
        <w:rPr>
          <w:lang w:val="uk-UA"/>
        </w:rPr>
      </w:pPr>
    </w:p>
    <w:p w:rsidR="00926429" w:rsidRDefault="00926429" w:rsidP="00926429">
      <w:pPr>
        <w:pStyle w:val="af7"/>
        <w:spacing w:before="0" w:after="0"/>
        <w:rPr>
          <w:lang w:val="uk-UA"/>
        </w:rPr>
      </w:pPr>
      <w:r>
        <w:rPr>
          <w:lang w:val="uk-UA"/>
        </w:rPr>
        <w:t>Керівник органу з сертифікації               ______________________ _____________________</w:t>
      </w:r>
    </w:p>
    <w:p w:rsidR="00926429" w:rsidRDefault="00926429" w:rsidP="00926429">
      <w:pPr>
        <w:pStyle w:val="western"/>
        <w:spacing w:before="0" w:beforeAutospacing="0" w:after="0"/>
        <w:rPr>
          <w:lang w:val="uk-UA"/>
        </w:rPr>
      </w:pPr>
      <w:r>
        <w:rPr>
          <w:sz w:val="16"/>
          <w:szCs w:val="16"/>
          <w:lang w:val="uk-UA"/>
        </w:rPr>
        <w:t xml:space="preserve">                                                                                                                                         підпис                                             П. І. Б.</w:t>
      </w:r>
    </w:p>
    <w:tbl>
      <w:tblPr>
        <w:tblW w:w="10500" w:type="dxa"/>
        <w:tblCellSpacing w:w="0" w:type="dxa"/>
        <w:tblInd w:w="-105" w:type="dxa"/>
        <w:tblCellMar>
          <w:top w:w="105" w:type="dxa"/>
          <w:left w:w="105" w:type="dxa"/>
          <w:bottom w:w="105" w:type="dxa"/>
          <w:right w:w="105" w:type="dxa"/>
        </w:tblCellMar>
        <w:tblLook w:val="00A0" w:firstRow="1" w:lastRow="0" w:firstColumn="1" w:lastColumn="0" w:noHBand="0" w:noVBand="0"/>
      </w:tblPr>
      <w:tblGrid>
        <w:gridCol w:w="4579"/>
        <w:gridCol w:w="3128"/>
        <w:gridCol w:w="2793"/>
      </w:tblGrid>
      <w:tr w:rsidR="00926429" w:rsidRPr="00E22C21" w:rsidTr="00E6391C">
        <w:trPr>
          <w:tblCellSpacing w:w="0" w:type="dxa"/>
        </w:trPr>
        <w:tc>
          <w:tcPr>
            <w:tcW w:w="4579" w:type="dxa"/>
            <w:tcBorders>
              <w:top w:val="nil"/>
              <w:left w:val="nil"/>
              <w:bottom w:val="nil"/>
              <w:right w:val="nil"/>
            </w:tcBorders>
            <w:tcMar>
              <w:top w:w="0" w:type="dxa"/>
              <w:left w:w="0" w:type="dxa"/>
              <w:bottom w:w="0" w:type="dxa"/>
              <w:right w:w="0" w:type="dxa"/>
            </w:tcMar>
          </w:tcPr>
          <w:p w:rsidR="00926429" w:rsidRDefault="00926429" w:rsidP="00F26642">
            <w:pPr>
              <w:pStyle w:val="af7"/>
              <w:spacing w:before="278"/>
              <w:rPr>
                <w:lang w:val="uk-UA"/>
              </w:rPr>
            </w:pPr>
            <w:r>
              <w:rPr>
                <w:sz w:val="26"/>
                <w:szCs w:val="26"/>
                <w:lang w:val="uk-UA"/>
              </w:rPr>
              <w:t>Дата:</w:t>
            </w:r>
          </w:p>
        </w:tc>
        <w:tc>
          <w:tcPr>
            <w:tcW w:w="3128" w:type="dxa"/>
            <w:tcBorders>
              <w:top w:val="nil"/>
              <w:left w:val="nil"/>
              <w:bottom w:val="nil"/>
              <w:right w:val="nil"/>
            </w:tcBorders>
            <w:tcMar>
              <w:top w:w="0" w:type="dxa"/>
              <w:left w:w="0" w:type="dxa"/>
              <w:bottom w:w="0" w:type="dxa"/>
              <w:right w:w="0" w:type="dxa"/>
            </w:tcMar>
          </w:tcPr>
          <w:p w:rsidR="00926429" w:rsidRDefault="00926429" w:rsidP="00F26642">
            <w:pPr>
              <w:pStyle w:val="af7"/>
              <w:spacing w:before="278"/>
              <w:jc w:val="center"/>
              <w:rPr>
                <w:lang w:val="uk-UA"/>
              </w:rPr>
            </w:pPr>
          </w:p>
        </w:tc>
        <w:tc>
          <w:tcPr>
            <w:tcW w:w="2793" w:type="dxa"/>
            <w:tcBorders>
              <w:top w:val="nil"/>
              <w:left w:val="nil"/>
              <w:bottom w:val="nil"/>
              <w:right w:val="nil"/>
            </w:tcBorders>
            <w:tcMar>
              <w:top w:w="0" w:type="dxa"/>
              <w:left w:w="0" w:type="dxa"/>
              <w:bottom w:w="0" w:type="dxa"/>
              <w:right w:w="0" w:type="dxa"/>
            </w:tcMar>
          </w:tcPr>
          <w:p w:rsidR="00926429" w:rsidRDefault="00926429" w:rsidP="00F26642">
            <w:pPr>
              <w:pStyle w:val="af7"/>
              <w:spacing w:before="278"/>
              <w:jc w:val="center"/>
            </w:pPr>
            <w:r>
              <w:rPr>
                <w:sz w:val="26"/>
                <w:szCs w:val="26"/>
                <w:lang w:val="uk-UA"/>
              </w:rPr>
              <w:br/>
            </w:r>
          </w:p>
        </w:tc>
      </w:tr>
    </w:tbl>
    <w:p w:rsidR="005A00C7" w:rsidRPr="00E6391C" w:rsidRDefault="00E6391C">
      <w:pPr>
        <w:pStyle w:val="19"/>
        <w:tabs>
          <w:tab w:val="left" w:pos="10065"/>
        </w:tabs>
        <w:spacing w:before="0" w:after="0" w:line="240" w:lineRule="auto"/>
        <w:ind w:firstLine="284"/>
        <w:jc w:val="right"/>
        <w:rPr>
          <w:b w:val="0"/>
          <w:bCs/>
          <w:sz w:val="24"/>
          <w:szCs w:val="24"/>
        </w:rPr>
      </w:pPr>
      <w:r w:rsidRPr="00E6391C">
        <w:rPr>
          <w:b w:val="0"/>
          <w:bCs/>
          <w:sz w:val="24"/>
          <w:szCs w:val="24"/>
        </w:rPr>
        <w:t>ТФ 21-23-</w:t>
      </w:r>
      <w:r w:rsidR="00FB6B59" w:rsidRPr="00FB6B59">
        <w:rPr>
          <w:b w:val="0"/>
          <w:bCs/>
          <w:sz w:val="24"/>
          <w:szCs w:val="24"/>
        </w:rPr>
        <w:t>1</w:t>
      </w:r>
      <w:r w:rsidR="003C7A1F">
        <w:rPr>
          <w:b w:val="0"/>
          <w:bCs/>
          <w:sz w:val="24"/>
          <w:szCs w:val="24"/>
        </w:rPr>
        <w:t>3</w:t>
      </w:r>
    </w:p>
    <w:p w:rsidR="005A00C7" w:rsidRDefault="005A00C7">
      <w:pPr>
        <w:pStyle w:val="19"/>
        <w:tabs>
          <w:tab w:val="left" w:pos="10065"/>
        </w:tabs>
        <w:spacing w:before="0" w:after="0" w:line="240" w:lineRule="auto"/>
        <w:ind w:firstLine="284"/>
        <w:jc w:val="right"/>
        <w:rPr>
          <w:bCs/>
          <w:sz w:val="24"/>
          <w:szCs w:val="24"/>
        </w:rPr>
      </w:pPr>
    </w:p>
    <w:p w:rsidR="002863A8" w:rsidRPr="00CF7740" w:rsidRDefault="009F7475" w:rsidP="009F7475">
      <w:pPr>
        <w:spacing w:before="100" w:beforeAutospacing="1" w:after="100" w:afterAutospacing="1"/>
        <w:jc w:val="center"/>
        <w:rPr>
          <w:sz w:val="24"/>
          <w:szCs w:val="24"/>
          <w:lang w:eastAsia="ru-RU"/>
        </w:rPr>
      </w:pPr>
      <w:r>
        <w:rPr>
          <w:sz w:val="24"/>
          <w:szCs w:val="24"/>
          <w:lang w:eastAsia="ru-RU"/>
        </w:rPr>
        <w:t>О</w:t>
      </w:r>
      <w:r>
        <w:rPr>
          <w:sz w:val="24"/>
          <w:szCs w:val="24"/>
          <w:lang w:val="uk-UA" w:eastAsia="ru-RU"/>
        </w:rPr>
        <w:t>собливості</w:t>
      </w:r>
      <w:r w:rsidR="002863A8" w:rsidRPr="00CF7740">
        <w:rPr>
          <w:sz w:val="24"/>
          <w:szCs w:val="24"/>
          <w:lang w:eastAsia="ru-RU"/>
        </w:rPr>
        <w:t xml:space="preserve"> застосування технічних приписів до КТЗ спеціального призначення</w:t>
      </w:r>
    </w:p>
    <w:p w:rsidR="002863A8" w:rsidRPr="00CF7740" w:rsidRDefault="002863A8" w:rsidP="002863A8">
      <w:pPr>
        <w:spacing w:before="100" w:beforeAutospacing="1" w:after="100" w:afterAutospacing="1"/>
        <w:rPr>
          <w:sz w:val="24"/>
          <w:szCs w:val="24"/>
          <w:lang w:eastAsia="ru-RU"/>
        </w:rPr>
      </w:pPr>
      <w:bookmarkStart w:id="95" w:name="n579"/>
      <w:bookmarkEnd w:id="95"/>
      <w:r w:rsidRPr="00CF7740">
        <w:rPr>
          <w:sz w:val="24"/>
          <w:szCs w:val="24"/>
          <w:lang w:eastAsia="ru-RU"/>
        </w:rPr>
        <w:t>I. Особливості застосування вимог до колісних транспортних засобів спеціального призначення категорій M (автомобілі-будинки, автомобілі швидкої медичної допомоги (санітарні), автомобілі-катафалки)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8"/>
        <w:gridCol w:w="1984"/>
        <w:gridCol w:w="1435"/>
        <w:gridCol w:w="1485"/>
        <w:gridCol w:w="1487"/>
        <w:gridCol w:w="1487"/>
        <w:gridCol w:w="1485"/>
      </w:tblGrid>
      <w:tr w:rsidR="00123692" w:rsidRPr="00E53444" w:rsidTr="00D0772C">
        <w:tc>
          <w:tcPr>
            <w:tcW w:w="29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bookmarkStart w:id="96" w:name="n580"/>
            <w:bookmarkEnd w:id="96"/>
            <w:r w:rsidRPr="00E53444">
              <w:rPr>
                <w:rFonts w:ascii="Roboto" w:hAnsi="Roboto" w:cs="Segoe UI"/>
                <w:color w:val="292B2C"/>
                <w:sz w:val="24"/>
                <w:szCs w:val="24"/>
                <w:lang w:val="uk-UA" w:eastAsia="uk-UA"/>
              </w:rPr>
              <w:t>№ з/п</w:t>
            </w:r>
          </w:p>
        </w:tc>
        <w:tc>
          <w:tcPr>
            <w:tcW w:w="99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Об'єкт затвердження</w:t>
            </w:r>
          </w:p>
        </w:tc>
        <w:tc>
          <w:tcPr>
            <w:tcW w:w="72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Нормативний документ</w:t>
            </w:r>
          </w:p>
        </w:tc>
        <w:tc>
          <w:tcPr>
            <w:tcW w:w="2986"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Познака вимог до документів, необхідних для підтвердження відповідності для КТЗ категорії</w:t>
            </w:r>
          </w:p>
        </w:tc>
      </w:tr>
      <w:tr w:rsidR="00123692" w:rsidRPr="00E53444" w:rsidTr="00D0772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E53444"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E53444"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E53444" w:rsidRDefault="00123692" w:rsidP="00CD7118">
            <w:pPr>
              <w:rPr>
                <w:rFonts w:ascii="Roboto" w:hAnsi="Roboto" w:cs="Segoe UI"/>
                <w:color w:val="292B2C"/>
                <w:sz w:val="24"/>
                <w:szCs w:val="24"/>
                <w:lang w:val="uk-UA" w:eastAsia="uk-UA"/>
              </w:rPr>
            </w:pPr>
          </w:p>
        </w:tc>
        <w:tc>
          <w:tcPr>
            <w:tcW w:w="149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M1 </w:t>
            </w:r>
            <w:r w:rsidRPr="00E53444">
              <w:rPr>
                <w:rFonts w:ascii="Roboto" w:hAnsi="Roboto" w:cs="Segoe UI"/>
                <w:color w:val="292B2C"/>
                <w:sz w:val="24"/>
                <w:szCs w:val="24"/>
                <w:lang w:val="uk-UA" w:eastAsia="uk-UA"/>
              </w:rPr>
              <w:br/>
              <w:t>технічно допустимою повною масою</w:t>
            </w:r>
          </w:p>
        </w:tc>
        <w:tc>
          <w:tcPr>
            <w:tcW w:w="74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M2</w:t>
            </w:r>
          </w:p>
        </w:tc>
        <w:tc>
          <w:tcPr>
            <w:tcW w:w="74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M3</w:t>
            </w:r>
          </w:p>
        </w:tc>
      </w:tr>
      <w:tr w:rsidR="00123692" w:rsidRPr="00E53444" w:rsidTr="00D0772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E53444"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E53444"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E53444" w:rsidRDefault="00123692" w:rsidP="00CD7118">
            <w:pPr>
              <w:rPr>
                <w:rFonts w:ascii="Roboto" w:hAnsi="Roboto" w:cs="Segoe UI"/>
                <w:color w:val="292B2C"/>
                <w:sz w:val="24"/>
                <w:szCs w:val="24"/>
                <w:lang w:val="uk-UA" w:eastAsia="uk-UA"/>
              </w:rPr>
            </w:pP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≤2500 кг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&gt;2500 кг</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rPr>
                <w:rFonts w:ascii="Roboto" w:hAnsi="Roboto" w:cs="Segoe UI"/>
                <w:color w:val="292B2C"/>
                <w:sz w:val="24"/>
                <w:szCs w:val="24"/>
                <w:lang w:val="uk-UA" w:eastAsia="uk-UA"/>
              </w:rPr>
            </w:pP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Фари (ближнього і дальнього світла)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R1, 2, </w:t>
            </w:r>
            <w:r w:rsidRPr="00E53444">
              <w:rPr>
                <w:rFonts w:ascii="Roboto" w:hAnsi="Roboto" w:cs="Segoe UI"/>
                <w:color w:val="292B2C"/>
                <w:sz w:val="24"/>
                <w:szCs w:val="24"/>
                <w:lang w:val="uk-UA" w:eastAsia="uk-UA"/>
              </w:rPr>
              <w:br/>
              <w:t xml:space="preserve">R8, </w:t>
            </w:r>
            <w:r w:rsidRPr="00E53444">
              <w:rPr>
                <w:rFonts w:ascii="Roboto" w:hAnsi="Roboto" w:cs="Segoe UI"/>
                <w:color w:val="292B2C"/>
                <w:sz w:val="24"/>
                <w:szCs w:val="24"/>
                <w:lang w:val="uk-UA" w:eastAsia="uk-UA"/>
              </w:rPr>
              <w:br/>
              <w:t xml:space="preserve">R20, </w:t>
            </w:r>
            <w:r w:rsidRPr="00E53444">
              <w:rPr>
                <w:rFonts w:ascii="Roboto" w:hAnsi="Roboto" w:cs="Segoe UI"/>
                <w:color w:val="292B2C"/>
                <w:sz w:val="24"/>
                <w:szCs w:val="24"/>
                <w:lang w:val="uk-UA" w:eastAsia="uk-UA"/>
              </w:rPr>
              <w:br/>
              <w:t xml:space="preserve">R98, </w:t>
            </w:r>
            <w:r w:rsidRPr="00E53444">
              <w:rPr>
                <w:rFonts w:ascii="Roboto" w:hAnsi="Roboto" w:cs="Segoe UI"/>
                <w:color w:val="292B2C"/>
                <w:sz w:val="24"/>
                <w:szCs w:val="24"/>
                <w:lang w:val="uk-UA" w:eastAsia="uk-UA"/>
              </w:rPr>
              <w:br/>
              <w:t xml:space="preserve">R112, </w:t>
            </w:r>
            <w:r w:rsidRPr="00E53444">
              <w:rPr>
                <w:rFonts w:ascii="Roboto" w:hAnsi="Roboto" w:cs="Segoe UI"/>
                <w:color w:val="292B2C"/>
                <w:sz w:val="24"/>
                <w:szCs w:val="24"/>
                <w:lang w:val="uk-UA" w:eastAsia="uk-UA"/>
              </w:rPr>
              <w:br/>
              <w:t>R123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Світловідбивачі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Пристрої освітлення заднього номерного знака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R4</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Покажчики поворотів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R6, </w:t>
            </w:r>
            <w:r w:rsidRPr="00E53444">
              <w:rPr>
                <w:rFonts w:ascii="Roboto" w:hAnsi="Roboto" w:cs="Segoe UI"/>
                <w:color w:val="292B2C"/>
                <w:sz w:val="24"/>
                <w:szCs w:val="24"/>
                <w:lang w:val="uk-UA" w:eastAsia="uk-UA"/>
              </w:rPr>
              <w:br/>
              <w:t>R119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Підфарники, габаритні вогні, контурні вогні, стоп-сигнали, стоянкові вогні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R7, </w:t>
            </w:r>
            <w:r w:rsidRPr="00E53444">
              <w:rPr>
                <w:rFonts w:ascii="Roboto" w:hAnsi="Roboto" w:cs="Segoe UI"/>
                <w:color w:val="292B2C"/>
                <w:sz w:val="24"/>
                <w:szCs w:val="24"/>
                <w:lang w:val="uk-UA" w:eastAsia="uk-UA"/>
              </w:rPr>
              <w:br/>
              <w:t xml:space="preserve">R77, </w:t>
            </w:r>
            <w:r w:rsidRPr="00E53444">
              <w:rPr>
                <w:rFonts w:ascii="Roboto" w:hAnsi="Roboto" w:cs="Segoe UI"/>
                <w:color w:val="292B2C"/>
                <w:sz w:val="24"/>
                <w:szCs w:val="24"/>
                <w:lang w:val="uk-UA" w:eastAsia="uk-UA"/>
              </w:rPr>
              <w:br/>
              <w:t>R91</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Рівень радіоелектричних завад</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R10</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Замки і завіси дверей</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R11</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Б</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Б</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Травмобезпечність рульового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R12</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Системи гальмування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Кріплення ременів безпеки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R14</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Г1</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Г1</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Г1</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Ремені безпеки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R16</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Г2</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Г2</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Г2</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Сидіння, їхні кріплення та підголівники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R17, </w:t>
            </w:r>
            <w:r w:rsidRPr="00E53444">
              <w:rPr>
                <w:rFonts w:ascii="Roboto" w:hAnsi="Roboto" w:cs="Segoe UI"/>
                <w:color w:val="292B2C"/>
                <w:sz w:val="24"/>
                <w:szCs w:val="24"/>
                <w:lang w:val="uk-UA" w:eastAsia="uk-UA"/>
              </w:rPr>
              <w:br/>
              <w:t>R80</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Передні протитуманні фари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Фари заднього ходу</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R23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Димність КТЗ з дизелями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R24</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Підголівники сидінь</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R25</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Г</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Зовнішні виступи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R26</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для кабіни + А</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для кабіни + А</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Звукові сигнальні прилади і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R28</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19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Захисні властивості кабін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R29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Пожежна безпека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R34</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Е</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Е</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Розташування педалей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R35</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Конструкція автобусів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R36, </w:t>
            </w:r>
            <w:r w:rsidRPr="00E53444">
              <w:rPr>
                <w:rFonts w:ascii="Roboto" w:hAnsi="Roboto" w:cs="Segoe UI"/>
                <w:color w:val="292B2C"/>
                <w:sz w:val="24"/>
                <w:szCs w:val="24"/>
                <w:lang w:val="uk-UA" w:eastAsia="uk-UA"/>
              </w:rPr>
              <w:br/>
              <w:t xml:space="preserve">R52, </w:t>
            </w:r>
            <w:r w:rsidRPr="00E53444">
              <w:rPr>
                <w:rFonts w:ascii="Roboto" w:hAnsi="Roboto" w:cs="Segoe UI"/>
                <w:color w:val="292B2C"/>
                <w:sz w:val="24"/>
                <w:szCs w:val="24"/>
                <w:lang w:val="uk-UA" w:eastAsia="uk-UA"/>
              </w:rPr>
              <w:br/>
              <w:t>R107</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А</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А</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Задні протитуманні ліхтарі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R38</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Спідометри та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R39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Безпечне скло та скломатеріали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R43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Ж</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Ж</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Ж</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Ж</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Пристрої непрямого огляду та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R46</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Установка пристроїв освітлення і світлової сигналізації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R48</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А + И</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А + В + И </w:t>
            </w:r>
            <w:r w:rsidRPr="00E53444">
              <w:rPr>
                <w:rFonts w:ascii="Roboto" w:hAnsi="Roboto" w:cs="Segoe UI"/>
                <w:color w:val="292B2C"/>
                <w:sz w:val="24"/>
                <w:szCs w:val="24"/>
                <w:lang w:val="uk-UA" w:eastAsia="uk-UA"/>
              </w:rPr>
              <w:br/>
              <w:t xml:space="preserve">для кабіни; </w:t>
            </w:r>
            <w:r w:rsidRPr="00E53444">
              <w:rPr>
                <w:rFonts w:ascii="Roboto" w:hAnsi="Roboto" w:cs="Segoe UI"/>
                <w:color w:val="292B2C"/>
                <w:sz w:val="24"/>
                <w:szCs w:val="24"/>
                <w:lang w:val="uk-UA" w:eastAsia="uk-UA"/>
              </w:rPr>
              <w:br/>
              <w:t xml:space="preserve">А + И </w:t>
            </w:r>
            <w:r w:rsidRPr="00E53444">
              <w:rPr>
                <w:rFonts w:ascii="Roboto" w:hAnsi="Roboto" w:cs="Segoe UI"/>
                <w:color w:val="292B2C"/>
                <w:sz w:val="24"/>
                <w:szCs w:val="24"/>
                <w:lang w:val="uk-UA" w:eastAsia="uk-UA"/>
              </w:rPr>
              <w:br/>
              <w:t>для іншої частини</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А + В + И </w:t>
            </w:r>
            <w:r w:rsidRPr="00E53444">
              <w:rPr>
                <w:rFonts w:ascii="Roboto" w:hAnsi="Roboto" w:cs="Segoe UI"/>
                <w:color w:val="292B2C"/>
                <w:sz w:val="24"/>
                <w:szCs w:val="24"/>
                <w:lang w:val="uk-UA" w:eastAsia="uk-UA"/>
              </w:rPr>
              <w:br/>
              <w:t xml:space="preserve">для кабіни; </w:t>
            </w:r>
            <w:r w:rsidRPr="00E53444">
              <w:rPr>
                <w:rFonts w:ascii="Roboto" w:hAnsi="Roboto" w:cs="Segoe UI"/>
                <w:color w:val="292B2C"/>
                <w:sz w:val="24"/>
                <w:szCs w:val="24"/>
                <w:lang w:val="uk-UA" w:eastAsia="uk-UA"/>
              </w:rPr>
              <w:br/>
              <w:t xml:space="preserve">А + И </w:t>
            </w:r>
            <w:r w:rsidRPr="00E53444">
              <w:rPr>
                <w:rFonts w:ascii="Roboto" w:hAnsi="Roboto" w:cs="Segoe UI"/>
                <w:color w:val="292B2C"/>
                <w:sz w:val="24"/>
                <w:szCs w:val="24"/>
                <w:lang w:val="uk-UA" w:eastAsia="uk-UA"/>
              </w:rPr>
              <w:br/>
              <w:t>для іншої частини</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А + В + И </w:t>
            </w:r>
            <w:r w:rsidRPr="00E53444">
              <w:rPr>
                <w:rFonts w:ascii="Roboto" w:hAnsi="Roboto" w:cs="Segoe UI"/>
                <w:color w:val="292B2C"/>
                <w:sz w:val="24"/>
                <w:szCs w:val="24"/>
                <w:lang w:val="uk-UA" w:eastAsia="uk-UA"/>
              </w:rPr>
              <w:br/>
              <w:t xml:space="preserve">для кабіни; </w:t>
            </w:r>
            <w:r w:rsidRPr="00E53444">
              <w:rPr>
                <w:rFonts w:ascii="Roboto" w:hAnsi="Roboto" w:cs="Segoe UI"/>
                <w:color w:val="292B2C"/>
                <w:sz w:val="24"/>
                <w:szCs w:val="24"/>
                <w:lang w:val="uk-UA" w:eastAsia="uk-UA"/>
              </w:rPr>
              <w:br/>
              <w:t xml:space="preserve">А + И </w:t>
            </w:r>
            <w:r w:rsidRPr="00E53444">
              <w:rPr>
                <w:rFonts w:ascii="Roboto" w:hAnsi="Roboto" w:cs="Segoe UI"/>
                <w:color w:val="292B2C"/>
                <w:sz w:val="24"/>
                <w:szCs w:val="24"/>
                <w:lang w:val="uk-UA" w:eastAsia="uk-UA"/>
              </w:rPr>
              <w:br/>
              <w:t>для іншої частини</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Викиди забруднювальних речовин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R49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29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Зовнішній шум</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R51</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Тягові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R55</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Задні захисні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R58</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Зовнішні виступи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R61</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Газобалонні КТЗ на зрідженому нафтовому газі (ЗНГ)</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R67</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Боковий захист</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R73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Рульове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R79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Викиди забруднювальних речовин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R83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Потужність двигуна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R85</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Денні ходові вогні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R87</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39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Пристрої обмеження швидкості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R89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Х + В; </w:t>
            </w:r>
            <w:r w:rsidRPr="00E53444">
              <w:rPr>
                <w:rFonts w:ascii="Roboto" w:hAnsi="Roboto" w:cs="Segoe UI"/>
                <w:color w:val="292B2C"/>
                <w:sz w:val="24"/>
                <w:szCs w:val="24"/>
                <w:lang w:val="uk-UA" w:eastAsia="uk-UA"/>
              </w:rPr>
              <w:br/>
              <w:t>К</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Х + В; </w:t>
            </w:r>
            <w:r w:rsidRPr="00E53444">
              <w:rPr>
                <w:rFonts w:ascii="Roboto" w:hAnsi="Roboto" w:cs="Segoe UI"/>
                <w:color w:val="292B2C"/>
                <w:sz w:val="24"/>
                <w:szCs w:val="24"/>
                <w:lang w:val="uk-UA" w:eastAsia="uk-UA"/>
              </w:rPr>
              <w:br/>
              <w:t>К</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Передні захисні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R93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Захист у разі фронтального зіткнення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R94</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Захист у разі бокового зіткнення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R95</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Викиди діоксиду вуглецю та витрата палива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R101</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Світловідбивне маркування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R104</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КТЗ для перевезення небезпечних вантажів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R105</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Газобалонні КТЗ на стисненому природному газі (СПГ)</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R110</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 + В + Д</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Стійкість проти перекидання автоцистерн</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R111</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Конструкція автобусів для перевезення школярів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ДСТУ </w:t>
            </w:r>
            <w:r w:rsidRPr="00E53444">
              <w:rPr>
                <w:rFonts w:ascii="Roboto" w:hAnsi="Roboto" w:cs="Segoe UI"/>
                <w:color w:val="292B2C"/>
                <w:sz w:val="24"/>
                <w:szCs w:val="24"/>
                <w:lang w:val="uk-UA" w:eastAsia="uk-UA"/>
              </w:rPr>
              <w:br/>
              <w:t>7013</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49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Конструкція автобусів для перевезення інвалідів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ДСТУ </w:t>
            </w:r>
            <w:r w:rsidRPr="00E53444">
              <w:rPr>
                <w:rFonts w:ascii="Roboto" w:hAnsi="Roboto" w:cs="Segoe UI"/>
                <w:color w:val="292B2C"/>
                <w:sz w:val="24"/>
                <w:szCs w:val="24"/>
                <w:lang w:val="uk-UA" w:eastAsia="uk-UA"/>
              </w:rPr>
              <w:br/>
              <w:t xml:space="preserve">ГОСТ </w:t>
            </w:r>
            <w:r w:rsidRPr="00E53444">
              <w:rPr>
                <w:rFonts w:ascii="Roboto" w:hAnsi="Roboto" w:cs="Segoe UI"/>
                <w:color w:val="292B2C"/>
                <w:sz w:val="24"/>
                <w:szCs w:val="24"/>
                <w:lang w:val="uk-UA" w:eastAsia="uk-UA"/>
              </w:rPr>
              <w:br/>
              <w:t>30478</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50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Технічний стан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ДСТУ </w:t>
            </w:r>
            <w:r w:rsidRPr="00E53444">
              <w:rPr>
                <w:rFonts w:ascii="Roboto" w:hAnsi="Roboto" w:cs="Segoe UI"/>
                <w:color w:val="292B2C"/>
                <w:sz w:val="24"/>
                <w:szCs w:val="24"/>
                <w:lang w:val="uk-UA" w:eastAsia="uk-UA"/>
              </w:rPr>
              <w:br/>
              <w:t>3649</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Х</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51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Тахографи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Вимоги </w:t>
            </w:r>
            <w:hyperlink r:id="rId33" w:anchor="n494" w:history="1">
              <w:r w:rsidRPr="00E53444">
                <w:rPr>
                  <w:rFonts w:ascii="Roboto" w:hAnsi="Roboto" w:cs="Segoe UI"/>
                  <w:color w:val="0275D8"/>
                  <w:sz w:val="24"/>
                  <w:szCs w:val="24"/>
                  <w:u w:val="single"/>
                  <w:lang w:val="uk-UA" w:eastAsia="uk-UA"/>
                </w:rPr>
                <w:t xml:space="preserve">розділів </w:t>
              </w:r>
            </w:hyperlink>
            <w:hyperlink r:id="rId34" w:anchor="n494" w:history="1">
              <w:r w:rsidRPr="00E53444">
                <w:rPr>
                  <w:rFonts w:ascii="Roboto" w:hAnsi="Roboto" w:cs="Segoe UI"/>
                  <w:color w:val="0275D8"/>
                  <w:sz w:val="24"/>
                  <w:szCs w:val="24"/>
                  <w:u w:val="single"/>
                  <w:lang w:val="uk-UA" w:eastAsia="uk-UA"/>
                </w:rPr>
                <w:t>II - V додатка 4</w:t>
              </w:r>
            </w:hyperlink>
            <w:r w:rsidRPr="00E53444">
              <w:rPr>
                <w:rFonts w:ascii="Roboto" w:hAnsi="Roboto" w:cs="Segoe UI"/>
                <w:color w:val="292B2C"/>
                <w:sz w:val="24"/>
                <w:szCs w:val="24"/>
                <w:lang w:val="uk-UA" w:eastAsia="uk-UA"/>
              </w:rPr>
              <w:t xml:space="preserve"> до Порядку</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52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Конструкція причепів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Вимоги </w:t>
            </w:r>
            <w:hyperlink r:id="rId35" w:anchor="n494" w:history="1">
              <w:r w:rsidRPr="00E53444">
                <w:rPr>
                  <w:rFonts w:ascii="Roboto" w:hAnsi="Roboto" w:cs="Segoe UI"/>
                  <w:color w:val="0275D8"/>
                  <w:sz w:val="24"/>
                  <w:szCs w:val="24"/>
                  <w:u w:val="single"/>
                  <w:lang w:val="uk-UA" w:eastAsia="uk-UA"/>
                </w:rPr>
                <w:t>розділів II - V додатка 4</w:t>
              </w:r>
            </w:hyperlink>
            <w:r w:rsidRPr="00E53444">
              <w:rPr>
                <w:rFonts w:ascii="Roboto" w:hAnsi="Roboto" w:cs="Segoe UI"/>
                <w:color w:val="292B2C"/>
                <w:sz w:val="24"/>
                <w:szCs w:val="24"/>
                <w:lang w:val="uk-UA" w:eastAsia="uk-UA"/>
              </w:rPr>
              <w:t xml:space="preserve"> до Порядку</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rPr>
                <w:rFonts w:ascii="Roboto" w:hAnsi="Roboto" w:cs="Segoe UI"/>
                <w:color w:val="292B2C"/>
                <w:sz w:val="24"/>
                <w:szCs w:val="24"/>
                <w:lang w:val="uk-UA" w:eastAsia="uk-UA"/>
              </w:rPr>
            </w:pP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r w:rsidR="00123692" w:rsidRPr="00E5344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53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Системи гасіння бризок</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 xml:space="preserve">СОУ </w:t>
            </w:r>
            <w:r w:rsidRPr="00E53444">
              <w:rPr>
                <w:rFonts w:ascii="Roboto" w:hAnsi="Roboto" w:cs="Segoe UI"/>
                <w:color w:val="292B2C"/>
                <w:sz w:val="24"/>
                <w:szCs w:val="24"/>
                <w:lang w:val="uk-UA" w:eastAsia="uk-UA"/>
              </w:rPr>
              <w:br/>
              <w:t>34.3-00017584-009 (Директива ЄС 91/226/ЕЕС)</w:t>
            </w:r>
          </w:p>
        </w:tc>
        <w:tc>
          <w:tcPr>
            <w:tcW w:w="746"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rPr>
                <w:rFonts w:ascii="Roboto" w:hAnsi="Roboto" w:cs="Segoe UI"/>
                <w:color w:val="292B2C"/>
                <w:sz w:val="24"/>
                <w:szCs w:val="24"/>
                <w:lang w:val="uk-UA" w:eastAsia="uk-UA"/>
              </w:rPr>
            </w:pPr>
          </w:p>
        </w:tc>
        <w:tc>
          <w:tcPr>
            <w:tcW w:w="74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E53444" w:rsidRDefault="00123692" w:rsidP="00CD7118">
            <w:pPr>
              <w:spacing w:after="100" w:afterAutospacing="1"/>
              <w:rPr>
                <w:rFonts w:ascii="Roboto" w:hAnsi="Roboto" w:cs="Segoe UI"/>
                <w:color w:val="292B2C"/>
                <w:sz w:val="24"/>
                <w:szCs w:val="24"/>
                <w:lang w:val="uk-UA" w:eastAsia="uk-UA"/>
              </w:rPr>
            </w:pPr>
            <w:r w:rsidRPr="00E53444">
              <w:rPr>
                <w:rFonts w:ascii="Roboto" w:hAnsi="Roboto" w:cs="Segoe UI"/>
                <w:color w:val="292B2C"/>
                <w:sz w:val="24"/>
                <w:szCs w:val="24"/>
                <w:lang w:val="uk-UA" w:eastAsia="uk-UA"/>
              </w:rPr>
              <w:t>-</w:t>
            </w:r>
          </w:p>
        </w:tc>
      </w:tr>
    </w:tbl>
    <w:p w:rsidR="00123692" w:rsidRPr="00D27DB3" w:rsidRDefault="00123692" w:rsidP="00123692">
      <w:pPr>
        <w:shd w:val="clear" w:color="auto" w:fill="FFFFFF"/>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Позначення літер: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94"/>
        <w:gridCol w:w="498"/>
        <w:gridCol w:w="8359"/>
      </w:tblGrid>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bookmarkStart w:id="97" w:name="n582"/>
            <w:bookmarkEnd w:id="97"/>
            <w:r w:rsidRPr="00D27DB3">
              <w:rPr>
                <w:rFonts w:ascii="Roboto" w:hAnsi="Roboto" w:cs="Segoe UI"/>
                <w:color w:val="292B2C"/>
                <w:sz w:val="24"/>
                <w:szCs w:val="24"/>
                <w:lang w:val="uk-UA" w:eastAsia="uk-UA"/>
              </w:rPr>
              <w:t>"Х"</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допускаються тільки відхилення, вказані у нормативному документі або вимогах, наведених у </w:t>
            </w:r>
            <w:hyperlink r:id="rId36" w:anchor="n494" w:history="1">
              <w:r w:rsidRPr="00D27DB3">
                <w:rPr>
                  <w:rFonts w:ascii="Roboto" w:hAnsi="Roboto" w:cs="Segoe UI"/>
                  <w:color w:val="0275D8"/>
                  <w:sz w:val="24"/>
                  <w:szCs w:val="24"/>
                  <w:u w:val="single"/>
                  <w:lang w:val="uk-UA" w:eastAsia="uk-UA"/>
                </w:rPr>
                <w:t>розділах II - V додатка 4</w:t>
              </w:r>
            </w:hyperlink>
            <w:r w:rsidRPr="00D27DB3">
              <w:rPr>
                <w:rFonts w:ascii="Roboto" w:hAnsi="Roboto" w:cs="Segoe UI"/>
                <w:color w:val="292B2C"/>
                <w:sz w:val="24"/>
                <w:szCs w:val="24"/>
                <w:lang w:val="uk-UA" w:eastAsia="uk-UA"/>
              </w:rPr>
              <w:t xml:space="preserve"> до Порядку затвердження конструкції транспортних засобів, їх частин та обладнання, затвердженого наказом Міністерства інфраструктури України від 17 серпня 2012 року № 521 (далі - Порядок);</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вимоги не застосовують для цієї категорії КТЗ;</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допускаються відхилення у випадку, коли характер спеціального призначення КТЗ не дозволяє цілком виконати встановлені вимоги.</w:t>
            </w:r>
          </w:p>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Повинні бути надані достатні докази стосовно того, що спеціальне призначення КТЗ унеможливлює виконання вимог у повному обсязі;</w:t>
            </w:r>
          </w:p>
        </w:tc>
      </w:tr>
      <w:tr w:rsidR="00123692" w:rsidRPr="00DE3CFA"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"Б"</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вимоги застосовуються тільки до дверей, які забезпечують доступ до сидінь, призначених для нормального використання, коли КТЗ рухається по дорозі і коли відстань між точкою R сидіння і середньою площиною дверної поверхні, виміряної перпендикулярно подовжній середній площині КТЗ, не перевищує 500 мм;</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вимоги до категорії базового КТЗ, що використовується для виготовлення спеціального КТЗ;</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вимоги застосовуються тільки до сидінь, призначених для звичайної експлуатації під час руху КТЗ по дорозі. Ці сидіння повинні бути чітко позначені піктограмою або табличкою з відповідним текстом;</w:t>
            </w:r>
          </w:p>
        </w:tc>
      </w:tr>
      <w:tr w:rsidR="00123692" w:rsidRPr="00DE3CFA"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"Г1"</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вимоги застосовуються тільки до сидінь, призначених для звичайної експлуатації під час руху КТЗ по дорозі. Сидіння останнього ряду повинні бути обладнані, як мінімум, жорсткими кріпленнями поясних ременів безпеки. Сидіння, призначені для звичайної експлуатації під час руху КТЗ по дорозі, повинні бути чітко позначені піктограмою або табличкою з відповідним текстом;</w:t>
            </w:r>
          </w:p>
        </w:tc>
      </w:tr>
      <w:tr w:rsidR="00123692" w:rsidRPr="00DE3CFA"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"Г2"</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вимоги застосовуються тільки до сидінь, призначених для звичайної експлуатації під час руху КТЗ по дорозі. Сидіння останнього ряду повинні бути обладнані, як мінімум, поясними ременями безпеки. Сидіння, призначені для звичайної експлуатації під час руху КТЗ по дорозі, повинні бути чітко позначені піктограмою або табличкою з відповідним текстом;</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допускається зміна довжини системи випуску відпрацьованих газів після останнього глушника на 2 м без проведення додаткових випробовувань;</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"Е"</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допускається зміна конфігурації та довжини паливозаправного трубопроводу та зміна розташування паливного бака;</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"Ж"</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для всіх засклених прорізів, крім кабіни водія (вітрове і бокове скло), допускається застосування безпечного скла або жорсткого пластику;</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"И"</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допускається встановлення додаткових пристроїв освітлення і світлової сигналізації;</w:t>
            </w:r>
          </w:p>
        </w:tc>
      </w:tr>
      <w:tr w:rsidR="00123692" w:rsidRPr="00D27DB3" w:rsidTr="00CD7118">
        <w:tc>
          <w:tcPr>
            <w:tcW w:w="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не застосовується до КТЗ швидкої медичної допомоги (санітарних).</w:t>
            </w:r>
          </w:p>
        </w:tc>
      </w:tr>
    </w:tbl>
    <w:p w:rsidR="00123692" w:rsidRPr="00D27DB3" w:rsidRDefault="00123692" w:rsidP="00123692">
      <w:pPr>
        <w:shd w:val="clear" w:color="auto" w:fill="FFFFFF"/>
        <w:spacing w:after="100" w:afterAutospacing="1"/>
        <w:rPr>
          <w:rFonts w:ascii="Roboto" w:hAnsi="Roboto" w:cs="Segoe UI"/>
          <w:color w:val="292B2C"/>
          <w:sz w:val="24"/>
          <w:szCs w:val="24"/>
          <w:lang w:val="uk-UA" w:eastAsia="uk-UA"/>
        </w:rPr>
      </w:pPr>
      <w:bookmarkStart w:id="98" w:name="n583"/>
      <w:bookmarkEnd w:id="98"/>
      <w:r w:rsidRPr="00D27DB3">
        <w:rPr>
          <w:rFonts w:ascii="Roboto" w:hAnsi="Roboto" w:cs="Segoe UI"/>
          <w:color w:val="292B2C"/>
          <w:sz w:val="24"/>
          <w:szCs w:val="24"/>
          <w:lang w:val="uk-UA" w:eastAsia="uk-UA"/>
        </w:rPr>
        <w:t>Х + А, Х + В, В + Б, В + Г, В + Г1, В + Г2, В + Д, В + Ж, Х + В + Д або А + В + И - комбінація познак, що позначає процедуру з підтвердження відповідності за "Х" - з урахуванням "А", "В" або "Д" відповідно, за "В" - з урахуванням "Б", "Г", "Г1", "Г2", "Д" або "Ж" відповідно, за "А" - з урахуванням "В", "И" відповідно.</w:t>
      </w:r>
    </w:p>
    <w:p w:rsidR="00FB6B59" w:rsidRDefault="00FB6B59" w:rsidP="00645608">
      <w:pPr>
        <w:rPr>
          <w:sz w:val="24"/>
          <w:szCs w:val="24"/>
          <w:lang w:val="uk-UA" w:eastAsia="ru-RU"/>
        </w:rPr>
      </w:pPr>
    </w:p>
    <w:p w:rsidR="00FB6B59" w:rsidRDefault="00FB6B59" w:rsidP="00645608">
      <w:pPr>
        <w:rPr>
          <w:sz w:val="24"/>
          <w:szCs w:val="24"/>
          <w:lang w:val="uk-UA" w:eastAsia="ru-RU"/>
        </w:rPr>
      </w:pPr>
    </w:p>
    <w:p w:rsidR="00FB6B59" w:rsidRDefault="00FB6B59" w:rsidP="00645608">
      <w:pPr>
        <w:rPr>
          <w:sz w:val="24"/>
          <w:szCs w:val="24"/>
          <w:lang w:val="uk-UA" w:eastAsia="ru-RU"/>
        </w:rPr>
      </w:pPr>
    </w:p>
    <w:p w:rsidR="00FB6B59" w:rsidRDefault="00FB6B59" w:rsidP="00645608">
      <w:pPr>
        <w:rPr>
          <w:sz w:val="24"/>
          <w:szCs w:val="24"/>
          <w:lang w:val="uk-UA" w:eastAsia="ru-RU"/>
        </w:rPr>
      </w:pPr>
    </w:p>
    <w:p w:rsidR="00FB6B59" w:rsidRDefault="00FB6B59" w:rsidP="00645608">
      <w:pPr>
        <w:rPr>
          <w:sz w:val="24"/>
          <w:szCs w:val="24"/>
          <w:lang w:val="uk-UA" w:eastAsia="ru-RU"/>
        </w:rPr>
      </w:pPr>
    </w:p>
    <w:p w:rsidR="00FB6B59" w:rsidRDefault="00FB6B59" w:rsidP="00645608">
      <w:pPr>
        <w:rPr>
          <w:sz w:val="24"/>
          <w:szCs w:val="24"/>
          <w:lang w:val="uk-UA" w:eastAsia="ru-RU"/>
        </w:rPr>
      </w:pPr>
    </w:p>
    <w:p w:rsidR="002863A8" w:rsidRPr="001678FA" w:rsidRDefault="00FB6B59" w:rsidP="00645608">
      <w:pPr>
        <w:rPr>
          <w:sz w:val="24"/>
          <w:szCs w:val="24"/>
          <w:lang w:eastAsia="ru-RU"/>
        </w:rPr>
      </w:pPr>
      <w:r>
        <w:rPr>
          <w:sz w:val="24"/>
          <w:szCs w:val="24"/>
          <w:lang w:val="uk-UA" w:eastAsia="ru-RU"/>
        </w:rPr>
        <w:br w:type="page"/>
      </w:r>
      <w:bookmarkStart w:id="99" w:name="n584"/>
      <w:bookmarkEnd w:id="99"/>
      <w:r w:rsidR="002863A8" w:rsidRPr="001678FA">
        <w:rPr>
          <w:sz w:val="24"/>
          <w:szCs w:val="24"/>
          <w:lang w:eastAsia="ru-RU"/>
        </w:rPr>
        <w:t>II. Особливості застосування вимог до колісних транспортних засобів спеціального призначення категорій M, N, O (броньовані автомобілі)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8"/>
        <w:gridCol w:w="1984"/>
        <w:gridCol w:w="1473"/>
        <w:gridCol w:w="699"/>
        <w:gridCol w:w="579"/>
        <w:gridCol w:w="579"/>
        <w:gridCol w:w="579"/>
        <w:gridCol w:w="579"/>
        <w:gridCol w:w="579"/>
        <w:gridCol w:w="579"/>
        <w:gridCol w:w="579"/>
        <w:gridCol w:w="579"/>
        <w:gridCol w:w="585"/>
      </w:tblGrid>
      <w:tr w:rsidR="00123692" w:rsidRPr="00D27DB3" w:rsidTr="00D0772C">
        <w:tc>
          <w:tcPr>
            <w:tcW w:w="29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bookmarkStart w:id="100" w:name="n585"/>
            <w:bookmarkEnd w:id="100"/>
            <w:r w:rsidRPr="00D27DB3">
              <w:rPr>
                <w:rFonts w:ascii="Roboto" w:hAnsi="Roboto" w:cs="Segoe UI"/>
                <w:color w:val="292B2C"/>
                <w:sz w:val="24"/>
                <w:szCs w:val="24"/>
                <w:lang w:val="uk-UA" w:eastAsia="uk-UA"/>
              </w:rPr>
              <w:t>№ з/п</w:t>
            </w:r>
          </w:p>
        </w:tc>
        <w:tc>
          <w:tcPr>
            <w:tcW w:w="99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Об'єкт затвердження</w:t>
            </w:r>
          </w:p>
        </w:tc>
        <w:tc>
          <w:tcPr>
            <w:tcW w:w="74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Нормативний документ</w:t>
            </w:r>
          </w:p>
        </w:tc>
        <w:tc>
          <w:tcPr>
            <w:tcW w:w="2973" w:type="pct"/>
            <w:gridSpan w:val="10"/>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Познака вимог до документів, необхідних для підтвердження відповідності для КТЗ категорії</w:t>
            </w:r>
          </w:p>
        </w:tc>
      </w:tr>
      <w:tr w:rsidR="00123692" w:rsidRPr="00D27DB3" w:rsidTr="00D0772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D27DB3"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D27DB3" w:rsidRDefault="00123692"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3692" w:rsidRPr="00D27DB3" w:rsidRDefault="00123692" w:rsidP="00CD7118">
            <w:pPr>
              <w:rPr>
                <w:rFonts w:ascii="Roboto" w:hAnsi="Roboto" w:cs="Segoe UI"/>
                <w:color w:val="292B2C"/>
                <w:sz w:val="24"/>
                <w:szCs w:val="24"/>
                <w:lang w:val="uk-UA" w:eastAsia="uk-UA"/>
              </w:rPr>
            </w:pP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M1</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M2</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M3</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N1</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N2</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N3</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O1</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O2</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O3</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O4</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Фари (ближнього і дальнього світла)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R1, 2, </w:t>
            </w:r>
            <w:r w:rsidRPr="00D27DB3">
              <w:rPr>
                <w:rFonts w:ascii="Roboto" w:hAnsi="Roboto" w:cs="Segoe UI"/>
                <w:color w:val="292B2C"/>
                <w:sz w:val="24"/>
                <w:szCs w:val="24"/>
                <w:lang w:val="uk-UA" w:eastAsia="uk-UA"/>
              </w:rPr>
              <w:br/>
              <w:t xml:space="preserve">R8, </w:t>
            </w:r>
            <w:r w:rsidRPr="00D27DB3">
              <w:rPr>
                <w:rFonts w:ascii="Roboto" w:hAnsi="Roboto" w:cs="Segoe UI"/>
                <w:color w:val="292B2C"/>
                <w:sz w:val="24"/>
                <w:szCs w:val="24"/>
                <w:lang w:val="uk-UA" w:eastAsia="uk-UA"/>
              </w:rPr>
              <w:br/>
              <w:t xml:space="preserve">R20, </w:t>
            </w:r>
            <w:r w:rsidRPr="00D27DB3">
              <w:rPr>
                <w:rFonts w:ascii="Roboto" w:hAnsi="Roboto" w:cs="Segoe UI"/>
                <w:color w:val="292B2C"/>
                <w:sz w:val="24"/>
                <w:szCs w:val="24"/>
                <w:lang w:val="uk-UA" w:eastAsia="uk-UA"/>
              </w:rPr>
              <w:br/>
              <w:t xml:space="preserve">R98, </w:t>
            </w:r>
            <w:r w:rsidRPr="00D27DB3">
              <w:rPr>
                <w:rFonts w:ascii="Roboto" w:hAnsi="Roboto" w:cs="Segoe UI"/>
                <w:color w:val="292B2C"/>
                <w:sz w:val="24"/>
                <w:szCs w:val="24"/>
                <w:lang w:val="uk-UA" w:eastAsia="uk-UA"/>
              </w:rPr>
              <w:br/>
              <w:t xml:space="preserve">R112, </w:t>
            </w:r>
            <w:r w:rsidRPr="00D27DB3">
              <w:rPr>
                <w:rFonts w:ascii="Roboto" w:hAnsi="Roboto" w:cs="Segoe UI"/>
                <w:color w:val="292B2C"/>
                <w:sz w:val="24"/>
                <w:szCs w:val="24"/>
                <w:lang w:val="uk-UA" w:eastAsia="uk-UA"/>
              </w:rPr>
              <w:br/>
              <w:t>R123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Світловідбивачі</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Пристрої освітлення заднього номерного знака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R4</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Покажчики поворотів</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R6, </w:t>
            </w:r>
            <w:r w:rsidRPr="00D27DB3">
              <w:rPr>
                <w:rFonts w:ascii="Roboto" w:hAnsi="Roboto" w:cs="Segoe UI"/>
                <w:color w:val="292B2C"/>
                <w:sz w:val="24"/>
                <w:szCs w:val="24"/>
                <w:lang w:val="uk-UA" w:eastAsia="uk-UA"/>
              </w:rPr>
              <w:br/>
              <w:t>R119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Підфарники, габаритні вогні, контурні вогні, стоп-сигнали, стоянкові вогні</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R7, </w:t>
            </w:r>
            <w:r w:rsidRPr="00D27DB3">
              <w:rPr>
                <w:rFonts w:ascii="Roboto" w:hAnsi="Roboto" w:cs="Segoe UI"/>
                <w:color w:val="292B2C"/>
                <w:sz w:val="24"/>
                <w:szCs w:val="24"/>
                <w:lang w:val="uk-UA" w:eastAsia="uk-UA"/>
              </w:rPr>
              <w:br/>
              <w:t xml:space="preserve">R77, </w:t>
            </w:r>
            <w:r w:rsidRPr="00D27DB3">
              <w:rPr>
                <w:rFonts w:ascii="Roboto" w:hAnsi="Roboto" w:cs="Segoe UI"/>
                <w:color w:val="292B2C"/>
                <w:sz w:val="24"/>
                <w:szCs w:val="24"/>
                <w:lang w:val="uk-UA" w:eastAsia="uk-UA"/>
              </w:rPr>
              <w:br/>
              <w:t>R91</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Рівень радіоелектричних завад</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R10</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Замки і завіси дверей</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R11</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Травмобезпечність рульового керування</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R12</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Системи гальмування</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Б</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Кріплення ременів безпеки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R14</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Ремені безпеки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R16</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Сидіння, їхні кріплення та підголівники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R17, </w:t>
            </w:r>
            <w:r w:rsidRPr="00D27DB3">
              <w:rPr>
                <w:rFonts w:ascii="Roboto" w:hAnsi="Roboto" w:cs="Segoe UI"/>
                <w:color w:val="292B2C"/>
                <w:sz w:val="24"/>
                <w:szCs w:val="24"/>
                <w:lang w:val="uk-UA" w:eastAsia="uk-UA"/>
              </w:rPr>
              <w:br/>
              <w:t>R80</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Передні протитуманні фари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Фари заднього ходу</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R23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Димність КТЗ з дизелями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R24</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Підголівники сидінь</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R25</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Зовнішні виступи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R26</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для кабіни + 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Звукові сигнальні прилади і їх установка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R28</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 + В</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 + В</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 + В</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 + В</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 + В</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 + В</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19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Захисні властивості кабін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R29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Пожежна безпека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R34</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Розташування педалей керування</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R35</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Конструкція автобусів</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R36, </w:t>
            </w:r>
            <w:r w:rsidRPr="00D27DB3">
              <w:rPr>
                <w:rFonts w:ascii="Roboto" w:hAnsi="Roboto" w:cs="Segoe UI"/>
                <w:color w:val="292B2C"/>
                <w:sz w:val="24"/>
                <w:szCs w:val="24"/>
                <w:lang w:val="uk-UA" w:eastAsia="uk-UA"/>
              </w:rPr>
              <w:br/>
              <w:t xml:space="preserve">R 52, </w:t>
            </w:r>
            <w:r w:rsidRPr="00D27DB3">
              <w:rPr>
                <w:rFonts w:ascii="Roboto" w:hAnsi="Roboto" w:cs="Segoe UI"/>
                <w:color w:val="292B2C"/>
                <w:sz w:val="24"/>
                <w:szCs w:val="24"/>
                <w:lang w:val="uk-UA" w:eastAsia="uk-UA"/>
              </w:rPr>
              <w:br/>
              <w:t>R107</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 + 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Задні протитуманні ліхтарі</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R38</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Спідометри та їх установка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R39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Безпечне скло та скломатеріали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R43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Пристрої непрямого огляду та їх установка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R46</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Установка пристроїв освітлення і світлової сигналізації</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R48</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А; </w:t>
            </w:r>
            <w:r w:rsidRPr="00D27DB3">
              <w:rPr>
                <w:rFonts w:ascii="Roboto" w:hAnsi="Roboto" w:cs="Segoe UI"/>
                <w:color w:val="292B2C"/>
                <w:sz w:val="24"/>
                <w:szCs w:val="24"/>
                <w:lang w:val="uk-UA" w:eastAsia="uk-UA"/>
              </w:rPr>
              <w:br/>
              <w:t>Д</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Викиди забруднювальних речовин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R49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29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Зовнішній шум</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R51</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Тягово-зчіпні пристрої</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R55</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Задні захисні пристрої</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R58</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Зовнішні виступи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R61</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А</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Газобалонні КТЗ на зрідженому нафтовому газі (ЗНГ)</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R67</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Боковий захист</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R73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Рульове керування</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R79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Викиди забруднювальних речовин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R83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Потужність двигуна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R85</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Денні ходові вогні</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R87</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39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Пристрої обмеження швидкості</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R89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Передні захисні пристрої</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R93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rPr>
                <w:rFonts w:ascii="Roboto" w:hAnsi="Roboto" w:cs="Segoe UI"/>
                <w:color w:val="292B2C"/>
                <w:sz w:val="24"/>
                <w:szCs w:val="24"/>
                <w:lang w:val="uk-UA"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rPr>
                <w:rFonts w:ascii="Roboto" w:hAnsi="Roboto" w:cs="Segoe UI"/>
                <w:color w:val="292B2C"/>
                <w:sz w:val="24"/>
                <w:szCs w:val="24"/>
                <w:lang w:val="uk-UA"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rPr>
                <w:rFonts w:ascii="Roboto" w:hAnsi="Roboto" w:cs="Segoe UI"/>
                <w:color w:val="292B2C"/>
                <w:sz w:val="24"/>
                <w:szCs w:val="24"/>
                <w:lang w:val="uk-UA" w:eastAsia="uk-UA"/>
              </w:rPr>
            </w:pP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rPr>
                <w:rFonts w:ascii="Roboto" w:hAnsi="Roboto" w:cs="Segoe UI"/>
                <w:color w:val="292B2C"/>
                <w:sz w:val="24"/>
                <w:szCs w:val="24"/>
                <w:lang w:val="uk-UA" w:eastAsia="uk-UA"/>
              </w:rPr>
            </w:pP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Захист у разі фронтального зіткнення</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R94</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Захист у разі бокового зіткнення</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R95</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Викиди діоксиду вуглецю та витрата палива</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R101</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Світловідбивне маркування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R104</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КТЗ для перевезення небезпечних вантажів</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R105</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Газобалонні КТЗ на стисненому природному газі (СПГ)</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R110</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Стійкість проти перекидання автоцистерн</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R111</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Конструкція автобусів для перевезення школярів</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ДСТУ </w:t>
            </w:r>
            <w:r w:rsidRPr="00D27DB3">
              <w:rPr>
                <w:rFonts w:ascii="Roboto" w:hAnsi="Roboto" w:cs="Segoe UI"/>
                <w:color w:val="292B2C"/>
                <w:sz w:val="24"/>
                <w:szCs w:val="24"/>
                <w:lang w:val="uk-UA" w:eastAsia="uk-UA"/>
              </w:rPr>
              <w:br/>
              <w:t>7013</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49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Конструкція автобусів для перевезення інвалідів</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ДСТУ </w:t>
            </w:r>
            <w:r w:rsidRPr="00D27DB3">
              <w:rPr>
                <w:rFonts w:ascii="Roboto" w:hAnsi="Roboto" w:cs="Segoe UI"/>
                <w:color w:val="292B2C"/>
                <w:sz w:val="24"/>
                <w:szCs w:val="24"/>
                <w:lang w:val="uk-UA" w:eastAsia="uk-UA"/>
              </w:rPr>
              <w:br/>
              <w:t xml:space="preserve">ГОСТ </w:t>
            </w:r>
            <w:r w:rsidRPr="00D27DB3">
              <w:rPr>
                <w:rFonts w:ascii="Roboto" w:hAnsi="Roboto" w:cs="Segoe UI"/>
                <w:color w:val="292B2C"/>
                <w:sz w:val="24"/>
                <w:szCs w:val="24"/>
                <w:lang w:val="uk-UA" w:eastAsia="uk-UA"/>
              </w:rPr>
              <w:br/>
              <w:t>30478</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50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Технічний стан КТЗ</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ДСТУ </w:t>
            </w:r>
            <w:r w:rsidRPr="00D27DB3">
              <w:rPr>
                <w:rFonts w:ascii="Roboto" w:hAnsi="Roboto" w:cs="Segoe UI"/>
                <w:color w:val="292B2C"/>
                <w:sz w:val="24"/>
                <w:szCs w:val="24"/>
                <w:lang w:val="uk-UA" w:eastAsia="uk-UA"/>
              </w:rPr>
              <w:br/>
              <w:t>3649</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51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Тахографи</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Вимоги розділів </w:t>
            </w:r>
            <w:hyperlink r:id="rId37" w:anchor="n494" w:history="1">
              <w:r w:rsidRPr="00D27DB3">
                <w:rPr>
                  <w:rFonts w:ascii="Roboto" w:hAnsi="Roboto" w:cs="Segoe UI"/>
                  <w:color w:val="0275D8"/>
                  <w:sz w:val="24"/>
                  <w:szCs w:val="24"/>
                  <w:u w:val="single"/>
                  <w:lang w:val="uk-UA" w:eastAsia="uk-UA"/>
                </w:rPr>
                <w:t>II - V додатка 4</w:t>
              </w:r>
            </w:hyperlink>
            <w:r w:rsidRPr="00D27DB3">
              <w:rPr>
                <w:rFonts w:ascii="Roboto" w:hAnsi="Roboto" w:cs="Segoe UI"/>
                <w:color w:val="292B2C"/>
                <w:sz w:val="24"/>
                <w:szCs w:val="24"/>
                <w:lang w:val="uk-UA" w:eastAsia="uk-UA"/>
              </w:rPr>
              <w:t xml:space="preserve"> до Порядку</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52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Конструкція причепів</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 xml:space="preserve">Вимоги </w:t>
            </w:r>
            <w:hyperlink r:id="rId38" w:anchor="n494" w:history="1">
              <w:r w:rsidRPr="00D27DB3">
                <w:rPr>
                  <w:rFonts w:ascii="Roboto" w:hAnsi="Roboto" w:cs="Segoe UI"/>
                  <w:color w:val="0275D8"/>
                  <w:sz w:val="24"/>
                  <w:szCs w:val="24"/>
                  <w:u w:val="single"/>
                  <w:lang w:val="uk-UA" w:eastAsia="uk-UA"/>
                </w:rPr>
                <w:t>розділів II - V додатка 4</w:t>
              </w:r>
            </w:hyperlink>
            <w:r w:rsidRPr="00D27DB3">
              <w:rPr>
                <w:rFonts w:ascii="Roboto" w:hAnsi="Roboto" w:cs="Segoe UI"/>
                <w:color w:val="292B2C"/>
                <w:sz w:val="24"/>
                <w:szCs w:val="24"/>
                <w:lang w:val="uk-UA" w:eastAsia="uk-UA"/>
              </w:rPr>
              <w:t xml:space="preserve"> до Порядку</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r>
      <w:tr w:rsidR="00123692" w:rsidRPr="00D27DB3" w:rsidTr="00D0772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53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Системи гасіння бризок</w:t>
            </w:r>
          </w:p>
        </w:tc>
        <w:tc>
          <w:tcPr>
            <w:tcW w:w="74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СОУ 34.3-00017584-009 (Директива ЄС 91/226/ЕЕС)</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w:t>
            </w:r>
          </w:p>
        </w:tc>
        <w:tc>
          <w:tcPr>
            <w:tcW w:w="291"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c>
          <w:tcPr>
            <w:tcW w:w="290" w:type="pct"/>
            <w:tcBorders>
              <w:top w:val="single" w:sz="6" w:space="0" w:color="000000"/>
              <w:left w:val="single" w:sz="6" w:space="0" w:color="000000"/>
              <w:bottom w:val="single" w:sz="6" w:space="0" w:color="000000"/>
              <w:right w:val="single" w:sz="6" w:space="0" w:color="000000"/>
            </w:tcBorders>
            <w:shd w:val="clear" w:color="auto" w:fill="auto"/>
            <w:hideMark/>
          </w:tcPr>
          <w:p w:rsidR="00123692" w:rsidRPr="00D27DB3" w:rsidRDefault="00123692" w:rsidP="00CD7118">
            <w:pPr>
              <w:spacing w:after="100" w:afterAutospacing="1"/>
              <w:rPr>
                <w:rFonts w:ascii="Roboto" w:hAnsi="Roboto" w:cs="Segoe UI"/>
                <w:color w:val="292B2C"/>
                <w:sz w:val="24"/>
                <w:szCs w:val="24"/>
                <w:lang w:val="uk-UA" w:eastAsia="uk-UA"/>
              </w:rPr>
            </w:pPr>
            <w:r w:rsidRPr="00D27DB3">
              <w:rPr>
                <w:rFonts w:ascii="Roboto" w:hAnsi="Roboto" w:cs="Segoe UI"/>
                <w:color w:val="292B2C"/>
                <w:sz w:val="24"/>
                <w:szCs w:val="24"/>
                <w:lang w:val="uk-UA" w:eastAsia="uk-UA"/>
              </w:rPr>
              <w:t>Х</w:t>
            </w:r>
          </w:p>
        </w:tc>
      </w:tr>
    </w:tbl>
    <w:p w:rsidR="00123692" w:rsidRPr="005B7314" w:rsidRDefault="00123692" w:rsidP="00123692">
      <w:pPr>
        <w:shd w:val="clear" w:color="auto" w:fill="FFFFFF"/>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Позначення літер: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6"/>
        <w:gridCol w:w="498"/>
        <w:gridCol w:w="8757"/>
      </w:tblGrid>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bookmarkStart w:id="101" w:name="n587"/>
            <w:bookmarkEnd w:id="101"/>
            <w:r w:rsidRPr="005B7314">
              <w:rPr>
                <w:rFonts w:ascii="Roboto" w:hAnsi="Roboto" w:cs="Segoe UI"/>
                <w:color w:val="292B2C"/>
                <w:sz w:val="24"/>
                <w:szCs w:val="24"/>
                <w:lang w:val="uk-UA" w:eastAsia="uk-UA"/>
              </w:rPr>
              <w:t>"Х"</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допускаються тільки відхилення, вказані у нормативному документі або вимогах, наведених у </w:t>
            </w:r>
            <w:hyperlink r:id="rId39" w:anchor="n494" w:history="1">
              <w:r w:rsidRPr="005B7314">
                <w:rPr>
                  <w:rFonts w:ascii="Roboto" w:hAnsi="Roboto" w:cs="Segoe UI"/>
                  <w:color w:val="0275D8"/>
                  <w:sz w:val="24"/>
                  <w:szCs w:val="24"/>
                  <w:u w:val="single"/>
                  <w:lang w:val="uk-UA" w:eastAsia="uk-UA"/>
                </w:rPr>
                <w:t>розділах II - V додатка 4</w:t>
              </w:r>
            </w:hyperlink>
            <w:r w:rsidRPr="005B7314">
              <w:rPr>
                <w:rFonts w:ascii="Roboto" w:hAnsi="Roboto" w:cs="Segoe UI"/>
                <w:color w:val="292B2C"/>
                <w:sz w:val="24"/>
                <w:szCs w:val="24"/>
                <w:lang w:val="uk-UA" w:eastAsia="uk-UA"/>
              </w:rPr>
              <w:t xml:space="preserve"> до Порядку;</w:t>
            </w:r>
          </w:p>
        </w:tc>
      </w:tr>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не застосовують для цієї категорії КТЗ;</w:t>
            </w:r>
          </w:p>
        </w:tc>
      </w:tr>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допускаються відхилення у випадку, коли характер спеціального призначення КТЗ не дозволяє цілком виконати встановлені вимоги. </w:t>
            </w:r>
            <w:r w:rsidRPr="005B7314">
              <w:rPr>
                <w:rFonts w:ascii="Roboto" w:hAnsi="Roboto" w:cs="Segoe UI"/>
                <w:color w:val="292B2C"/>
                <w:sz w:val="24"/>
                <w:szCs w:val="24"/>
                <w:lang w:val="uk-UA" w:eastAsia="uk-UA"/>
              </w:rPr>
              <w:br/>
              <w:t>Повинні бути надані достатні докази стосовно того, що спеціальне призначення КТЗ унеможливлює виконання вимог у повному обсязі;</w:t>
            </w:r>
          </w:p>
        </w:tc>
      </w:tr>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до категорії базового КТЗ, що використовується для виготовлення спеціального КТЗ;</w:t>
            </w:r>
          </w:p>
        </w:tc>
      </w:tr>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дозволяється застосування додаткових сигналів тривоги;</w:t>
            </w:r>
          </w:p>
        </w:tc>
      </w:tr>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застосовуються тільки до сидінь, призначених для звичайної експлуатації під час руху КТЗ по дорозі. Ці сидіння повинні бути чітко позначені піктограмою або табличкою з відповідним текстом;</w:t>
            </w:r>
          </w:p>
        </w:tc>
      </w:tr>
      <w:tr w:rsidR="00123692" w:rsidRPr="005B7314" w:rsidTr="00CD7118">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250" w:type="pct"/>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23692" w:rsidRPr="005B7314" w:rsidRDefault="00123692"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допускається встановлення додаткових пристроїв освітлення і світлової сигналізації.</w:t>
            </w:r>
          </w:p>
        </w:tc>
      </w:tr>
    </w:tbl>
    <w:p w:rsidR="00FB6B59" w:rsidRDefault="00123692" w:rsidP="00645608">
      <w:pPr>
        <w:rPr>
          <w:sz w:val="24"/>
          <w:szCs w:val="24"/>
          <w:lang w:val="uk-UA" w:eastAsia="ru-RU"/>
        </w:rPr>
      </w:pPr>
      <w:bookmarkStart w:id="102" w:name="n588"/>
      <w:bookmarkEnd w:id="102"/>
      <w:r w:rsidRPr="005B7314">
        <w:rPr>
          <w:rFonts w:ascii="Roboto" w:hAnsi="Roboto" w:cs="Segoe UI"/>
          <w:color w:val="292B2C"/>
          <w:sz w:val="24"/>
          <w:szCs w:val="24"/>
          <w:lang w:val="uk-UA" w:eastAsia="uk-UA"/>
        </w:rPr>
        <w:t>Х + А, Х + Б або А + В - комбінація познак, що позначає процедуру з підтвердження відповідності за "Х" - з урахуванням "А", за "Х" - з урахуванням "Б" або за "А" - з урахуванням "В" відповідно</w:t>
      </w:r>
    </w:p>
    <w:p w:rsidR="00FB6B59" w:rsidRDefault="00FB6B59" w:rsidP="00645608">
      <w:pPr>
        <w:rPr>
          <w:sz w:val="24"/>
          <w:szCs w:val="24"/>
          <w:lang w:val="uk-UA" w:eastAsia="ru-RU"/>
        </w:rPr>
      </w:pPr>
    </w:p>
    <w:p w:rsidR="00FB6B59" w:rsidRDefault="00FB6B59" w:rsidP="00645608">
      <w:pPr>
        <w:rPr>
          <w:sz w:val="24"/>
          <w:szCs w:val="24"/>
          <w:lang w:val="uk-UA" w:eastAsia="ru-RU"/>
        </w:rPr>
      </w:pPr>
    </w:p>
    <w:p w:rsidR="002863A8" w:rsidRPr="001678FA" w:rsidRDefault="00FB6B59" w:rsidP="00645608">
      <w:pPr>
        <w:rPr>
          <w:sz w:val="24"/>
          <w:szCs w:val="24"/>
          <w:lang w:eastAsia="ru-RU"/>
        </w:rPr>
      </w:pPr>
      <w:r>
        <w:rPr>
          <w:sz w:val="24"/>
          <w:szCs w:val="24"/>
          <w:lang w:val="uk-UA" w:eastAsia="ru-RU"/>
        </w:rPr>
        <w:br w:type="page"/>
      </w:r>
      <w:r w:rsidR="002863A8" w:rsidRPr="001678FA">
        <w:rPr>
          <w:sz w:val="24"/>
          <w:szCs w:val="24"/>
          <w:lang w:eastAsia="ru-RU"/>
        </w:rPr>
        <w:t>III. Особливості застосування вимог до колісних транспортних засобів категорії M1, призначених для перевезення крісел-колясок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8"/>
        <w:gridCol w:w="3781"/>
        <w:gridCol w:w="1990"/>
        <w:gridCol w:w="3582"/>
      </w:tblGrid>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03" w:name="n590"/>
            <w:bookmarkEnd w:id="103"/>
            <w:r w:rsidRPr="005B7314">
              <w:rPr>
                <w:rFonts w:ascii="Roboto" w:hAnsi="Roboto" w:cs="Segoe UI"/>
                <w:color w:val="292B2C"/>
                <w:sz w:val="24"/>
                <w:szCs w:val="24"/>
                <w:lang w:val="uk-UA" w:eastAsia="uk-UA"/>
              </w:rPr>
              <w:t>№ з/п</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Об'єкт затвердження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Нормативний документ</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Познака вимог до документів, необхідних для підтвердження відповідності</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(ближнього і дальнього світла)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 2, R8, R20, R98, R112, R123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Світловідбивачі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освітлення заднього номерного знака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Покажчики поворотів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 R119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Підфарники, габаритні вогні, контурні вогні, стоп-сигнали, стоянкові вогні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R7, </w:t>
            </w:r>
            <w:r w:rsidRPr="005B7314">
              <w:rPr>
                <w:rFonts w:ascii="Roboto" w:hAnsi="Roboto" w:cs="Segoe UI"/>
                <w:color w:val="292B2C"/>
                <w:sz w:val="24"/>
                <w:szCs w:val="24"/>
                <w:lang w:val="uk-UA" w:eastAsia="uk-UA"/>
              </w:rPr>
              <w:br/>
              <w:t xml:space="preserve">R77, </w:t>
            </w:r>
            <w:r w:rsidRPr="005B7314">
              <w:rPr>
                <w:rFonts w:ascii="Roboto" w:hAnsi="Roboto" w:cs="Segoe UI"/>
                <w:color w:val="292B2C"/>
                <w:sz w:val="24"/>
                <w:szCs w:val="24"/>
                <w:lang w:val="uk-UA" w:eastAsia="uk-UA"/>
              </w:rPr>
              <w:br/>
              <w:t>R91</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6</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Рівень радіоелектричних завад</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7</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Замки і завіси дверей</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8</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Травмобезпечність рульового керування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R12</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9</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гальмування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10</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Кріплення ременів безпеки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R14</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11</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Ремені безпеки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R16</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12</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Сидіння, їхні кріплення та підголівники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R17, R80</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13</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протитуманні фари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14</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заднього ходу</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15</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Димність КТЗ з дизелями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R24</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16</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Підголівники сидінь</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R25</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17</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R26</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Б</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18</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Звукові сигнальні прилади і їх установка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R28</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19</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Захисні властивості кабін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20</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Пожежна безпека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R34</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В</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21</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Розташування педалей керування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R35</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22</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R36, R52, R107</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23</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протитуманні ліхтарі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R38</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24</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Спідометри та їх установка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25</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Безпечне скло та скломатеріали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26</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непрямого огляду та їх установка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R46</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27</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Установка пристроїв освітлення і світлової сигналізації</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R48</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28</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29</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Зовнішній шум</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R51</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30</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Тягові пристрої</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R55</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31</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захисні пристрої</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R58</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32</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R61</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33</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зрідженому нафтовому газі (ЗНГ)</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R67</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34</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Боковий захист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35</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Рульове керування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36</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37</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Потужність двигуна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R85</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38</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Денні ходові вогні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R87</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39</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обмеження швидкості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40</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захисні пристрої</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41</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фронтального зіткнення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R94</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42</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бокового зіткнення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R95</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43</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діоксиду вуглецю та витрата палива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R101</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44</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Світловідбивне маркування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R104</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45</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КТЗ для перевезення небезпечних вантажів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R105</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46</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стисненому природному газі (СПГ)</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R110</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47</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Стійкість проти перекидання автоцистерн</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R111</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48</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школярів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7013</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49</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інвалідів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ГОСТ </w:t>
            </w:r>
            <w:r w:rsidRPr="005B7314">
              <w:rPr>
                <w:rFonts w:ascii="Roboto" w:hAnsi="Roboto" w:cs="Segoe UI"/>
                <w:color w:val="292B2C"/>
                <w:sz w:val="24"/>
                <w:szCs w:val="24"/>
                <w:lang w:val="uk-UA" w:eastAsia="uk-UA"/>
              </w:rPr>
              <w:br/>
              <w:t>30478</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50</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Технічний стан КТЗ</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ДСТУ 3649</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51</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Тахографи</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0" w:anchor="n494" w:history="1">
              <w:r w:rsidRPr="005B7314">
                <w:rPr>
                  <w:rFonts w:ascii="Roboto" w:hAnsi="Roboto" w:cs="Segoe UI"/>
                  <w:color w:val="0275D8"/>
                  <w:sz w:val="24"/>
                  <w:szCs w:val="24"/>
                  <w:u w:val="single"/>
                  <w:lang w:val="uk-UA" w:eastAsia="uk-UA"/>
                </w:rPr>
                <w:t>розділів II, III, IV, V додатка 4</w:t>
              </w:r>
            </w:hyperlink>
            <w:r w:rsidRPr="005B7314">
              <w:rPr>
                <w:rFonts w:ascii="Roboto" w:hAnsi="Roboto" w:cs="Segoe UI"/>
                <w:color w:val="292B2C"/>
                <w:sz w:val="24"/>
                <w:szCs w:val="24"/>
                <w:lang w:val="uk-UA" w:eastAsia="uk-UA"/>
              </w:rPr>
              <w:t xml:space="preserve"> до Порядку</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52</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причепів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1" w:anchor="n494" w:history="1">
              <w:r w:rsidRPr="005B7314">
                <w:rPr>
                  <w:rFonts w:ascii="Roboto" w:hAnsi="Roboto" w:cs="Segoe UI"/>
                  <w:color w:val="0275D8"/>
                  <w:sz w:val="24"/>
                  <w:szCs w:val="24"/>
                  <w:u w:val="single"/>
                  <w:lang w:val="uk-UA" w:eastAsia="uk-UA"/>
                </w:rPr>
                <w:t>розділів II, III, IV, V додатка 4</w:t>
              </w:r>
            </w:hyperlink>
            <w:r w:rsidRPr="005B7314">
              <w:rPr>
                <w:rFonts w:ascii="Roboto" w:hAnsi="Roboto" w:cs="Segoe UI"/>
                <w:color w:val="292B2C"/>
                <w:sz w:val="24"/>
                <w:szCs w:val="24"/>
                <w:lang w:val="uk-UA" w:eastAsia="uk-UA"/>
              </w:rPr>
              <w:t xml:space="preserve"> до Порядку</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CD7118">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53</w:t>
            </w:r>
          </w:p>
        </w:tc>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гасіння бризок</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СОУ 34.3-00017584-009 (Директива ЄС 91/226/ЕЕС)</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bl>
    <w:p w:rsidR="006A6FEE" w:rsidRPr="005B7314" w:rsidRDefault="006A6FEE" w:rsidP="006A6FEE">
      <w:pPr>
        <w:shd w:val="clear" w:color="auto" w:fill="FFFFFF"/>
        <w:spacing w:after="100" w:afterAutospacing="1"/>
        <w:rPr>
          <w:rFonts w:ascii="Roboto" w:hAnsi="Roboto" w:cs="Segoe UI"/>
          <w:color w:val="292B2C"/>
          <w:sz w:val="24"/>
          <w:szCs w:val="24"/>
          <w:lang w:val="uk-UA" w:eastAsia="uk-UA"/>
        </w:rPr>
      </w:pPr>
      <w:bookmarkStart w:id="104" w:name="n591"/>
      <w:bookmarkEnd w:id="104"/>
      <w:r w:rsidRPr="005B7314">
        <w:rPr>
          <w:rFonts w:ascii="Roboto" w:hAnsi="Roboto" w:cs="Segoe UI"/>
          <w:color w:val="292B2C"/>
          <w:sz w:val="24"/>
          <w:szCs w:val="24"/>
          <w:lang w:val="uk-UA" w:eastAsia="uk-UA"/>
        </w:rPr>
        <w:t>Позначення літер: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95"/>
        <w:gridCol w:w="398"/>
        <w:gridCol w:w="8558"/>
      </w:tblGrid>
      <w:tr w:rsidR="006A6FEE" w:rsidRPr="005B7314"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05" w:name="n592"/>
            <w:bookmarkEnd w:id="105"/>
            <w:r w:rsidRPr="005B7314">
              <w:rPr>
                <w:rFonts w:ascii="Roboto" w:hAnsi="Roboto" w:cs="Segoe UI"/>
                <w:color w:val="292B2C"/>
                <w:sz w:val="24"/>
                <w:szCs w:val="24"/>
                <w:lang w:val="uk-UA" w:eastAsia="uk-UA"/>
              </w:rPr>
              <w:t>"Х"</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допускаються тільки відхилення, вказані у нормативному документі або вимогах, наведених у </w:t>
            </w:r>
            <w:hyperlink r:id="rId42" w:anchor="n494" w:history="1">
              <w:r w:rsidRPr="005B7314">
                <w:rPr>
                  <w:rFonts w:ascii="Roboto" w:hAnsi="Roboto" w:cs="Segoe UI"/>
                  <w:color w:val="0275D8"/>
                  <w:sz w:val="24"/>
                  <w:szCs w:val="24"/>
                  <w:u w:val="single"/>
                  <w:lang w:val="uk-UA" w:eastAsia="uk-UA"/>
                </w:rPr>
                <w:t>розділах II - V додатка 4</w:t>
              </w:r>
            </w:hyperlink>
            <w:r w:rsidRPr="005B7314">
              <w:rPr>
                <w:rFonts w:ascii="Roboto" w:hAnsi="Roboto" w:cs="Segoe UI"/>
                <w:color w:val="292B2C"/>
                <w:sz w:val="24"/>
                <w:szCs w:val="24"/>
                <w:lang w:val="uk-UA" w:eastAsia="uk-UA"/>
              </w:rPr>
              <w:t xml:space="preserve"> до Порядку;</w:t>
            </w:r>
          </w:p>
        </w:tc>
      </w:tr>
      <w:tr w:rsidR="006A6FEE" w:rsidRPr="005B7314"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не застосовують для цієї категорії КТЗ;</w:t>
            </w:r>
          </w:p>
        </w:tc>
      </w:tr>
      <w:tr w:rsidR="006A6FEE" w:rsidRPr="00DE3CFA"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 місця пасажирів, що супроводжують інвалідів, повинні відповідати вимогам R17, R80 у повному обсязі;</w:t>
            </w:r>
          </w:p>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 планування пасажирського салону, місця для інвалідів та місця для крісел-колясок повинні відповідати вимогам пунктів 4.1.2 - 4.1.6; 4.1.8; 4.2; 4.5.1; 4.5.2 (вимоги до КТЗ категорії M2); 4.5.3 - 4.5.6; 4.5.12 ДСТУ ГОСТ 30478;</w:t>
            </w:r>
          </w:p>
        </w:tc>
      </w:tr>
      <w:tr w:rsidR="006A6FEE" w:rsidRPr="005B7314"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допоміжні пристрої для входу в КТЗ при нерухомому стані КТЗ повинні відповідати вимогам R26 у повному обсязі;</w:t>
            </w:r>
          </w:p>
        </w:tc>
      </w:tr>
      <w:tr w:rsidR="006A6FEE" w:rsidRPr="005B7314"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допускається зміна конфігурації, довжини паливозаправного трубопроводу, паливного шланга, трубопроводів випаровування палива та зміна розташування паливного бака;</w:t>
            </w:r>
          </w:p>
        </w:tc>
      </w:tr>
      <w:tr w:rsidR="006A6FEE" w:rsidRPr="005B7314"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допускається зміна системи випуску відпрацьованих газів, якщо не змінені пристрої зменшення викидів, включаючи повітряні фільтри. Не проводяться додаткові випробування на випаровування у випадку відсутності змін пристрою обмеження випаровування;</w:t>
            </w:r>
          </w:p>
        </w:tc>
      </w:tr>
      <w:tr w:rsidR="006A6FEE" w:rsidRPr="005B7314" w:rsidTr="00CD7118">
        <w:tc>
          <w:tcPr>
            <w:tcW w:w="5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2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додатково визначення CO2 не проводиться в разі відсутності необхідності проведення випробувань згідно з положенням "Г".</w:t>
            </w:r>
          </w:p>
        </w:tc>
      </w:tr>
    </w:tbl>
    <w:p w:rsidR="006A6FEE" w:rsidRPr="005B7314" w:rsidRDefault="006A6FEE" w:rsidP="006A6FEE">
      <w:pPr>
        <w:shd w:val="clear" w:color="auto" w:fill="FFFFFF"/>
        <w:spacing w:after="100" w:afterAutospacing="1"/>
        <w:rPr>
          <w:rFonts w:ascii="Roboto" w:hAnsi="Roboto" w:cs="Segoe UI"/>
          <w:color w:val="292B2C"/>
          <w:sz w:val="24"/>
          <w:szCs w:val="24"/>
          <w:lang w:val="uk-UA" w:eastAsia="uk-UA"/>
        </w:rPr>
      </w:pPr>
      <w:bookmarkStart w:id="106" w:name="n593"/>
      <w:bookmarkEnd w:id="106"/>
      <w:r w:rsidRPr="005B7314">
        <w:rPr>
          <w:rFonts w:ascii="Roboto" w:hAnsi="Roboto" w:cs="Segoe UI"/>
          <w:color w:val="292B2C"/>
          <w:sz w:val="24"/>
          <w:szCs w:val="24"/>
          <w:lang w:val="uk-UA" w:eastAsia="uk-UA"/>
        </w:rPr>
        <w:t>Х + А, Х + Б або Х + В - комбінація познак, що позначає процедуру з підтвердження відповідності за "Х" - з урахуванням "А", за "Х" - з урахуванням "Б" або за "Х" - з урахуванням "В" відповідно</w:t>
      </w:r>
      <w:r>
        <w:rPr>
          <w:sz w:val="24"/>
          <w:szCs w:val="24"/>
          <w:lang w:eastAsia="ru-RU"/>
        </w:rPr>
        <w:t xml:space="preserve"> </w:t>
      </w:r>
      <w:r w:rsidR="00FB6B59">
        <w:rPr>
          <w:sz w:val="24"/>
          <w:szCs w:val="24"/>
          <w:lang w:eastAsia="ru-RU"/>
        </w:rPr>
        <w:br w:type="page"/>
      </w:r>
      <w:bookmarkStart w:id="107" w:name="n594"/>
      <w:bookmarkEnd w:id="107"/>
      <w:r w:rsidRPr="005B7314">
        <w:rPr>
          <w:rFonts w:ascii="Roboto" w:hAnsi="Roboto" w:cs="Segoe UI"/>
          <w:color w:val="292B2C"/>
          <w:sz w:val="24"/>
          <w:szCs w:val="24"/>
          <w:lang w:val="uk-UA" w:eastAsia="uk-UA"/>
        </w:rPr>
        <w:t>IV. Особливості застосування вимог до інших колісних транспортних засобів спеціального призначення категорій M, N, O (включаючи причепи для проживання)</w:t>
      </w:r>
    </w:p>
    <w:p w:rsidR="006A6FEE" w:rsidRPr="005B7314" w:rsidRDefault="006A6FEE" w:rsidP="006A6FEE">
      <w:pPr>
        <w:shd w:val="clear" w:color="auto" w:fill="FFFFFF"/>
        <w:spacing w:after="100" w:afterAutospacing="1"/>
        <w:rPr>
          <w:rFonts w:ascii="Roboto" w:hAnsi="Roboto" w:cs="Segoe UI"/>
          <w:color w:val="292B2C"/>
          <w:sz w:val="24"/>
          <w:szCs w:val="24"/>
          <w:lang w:val="uk-UA" w:eastAsia="uk-UA"/>
        </w:rPr>
      </w:pPr>
      <w:bookmarkStart w:id="108" w:name="n595"/>
      <w:bookmarkEnd w:id="108"/>
      <w:r w:rsidRPr="005B7314">
        <w:rPr>
          <w:rFonts w:ascii="Roboto" w:hAnsi="Roboto" w:cs="Segoe UI"/>
          <w:color w:val="292B2C"/>
          <w:sz w:val="24"/>
          <w:szCs w:val="24"/>
          <w:lang w:val="uk-UA" w:eastAsia="uk-UA"/>
        </w:rPr>
        <w:t>Допускаються відхилення у випадку, коли характер спеціального призначення КТЗ не дозволяє цілком виконати встановлені вимоги. Повинні бути надані достатні докази стосовно того, що спеціальне призначення КТЗ унеможливлює виконання вимог у повному обсязі.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2"/>
        <w:gridCol w:w="1984"/>
        <w:gridCol w:w="1434"/>
        <w:gridCol w:w="663"/>
        <w:gridCol w:w="663"/>
        <w:gridCol w:w="663"/>
        <w:gridCol w:w="665"/>
        <w:gridCol w:w="665"/>
        <w:gridCol w:w="665"/>
        <w:gridCol w:w="665"/>
        <w:gridCol w:w="665"/>
        <w:gridCol w:w="657"/>
      </w:tblGrid>
      <w:tr w:rsidR="006A6FEE" w:rsidRPr="005B7314" w:rsidTr="00D0772C">
        <w:tc>
          <w:tcPr>
            <w:tcW w:w="28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09" w:name="n596"/>
            <w:bookmarkEnd w:id="109"/>
            <w:r w:rsidRPr="005B7314">
              <w:rPr>
                <w:rFonts w:ascii="Roboto" w:hAnsi="Roboto" w:cs="Segoe UI"/>
                <w:color w:val="292B2C"/>
                <w:sz w:val="24"/>
                <w:szCs w:val="24"/>
                <w:lang w:val="uk-UA" w:eastAsia="uk-UA"/>
              </w:rPr>
              <w:t>№ з/п</w:t>
            </w:r>
          </w:p>
        </w:tc>
        <w:tc>
          <w:tcPr>
            <w:tcW w:w="99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Об'єкт затвердження</w:t>
            </w:r>
          </w:p>
        </w:tc>
        <w:tc>
          <w:tcPr>
            <w:tcW w:w="72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Нормативний документ</w:t>
            </w:r>
          </w:p>
        </w:tc>
        <w:tc>
          <w:tcPr>
            <w:tcW w:w="3000" w:type="pct"/>
            <w:gridSpan w:val="9"/>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Познака вимог до документів, необхідних для підтвердження відповідності для КТЗ категорії</w:t>
            </w:r>
          </w:p>
        </w:tc>
      </w:tr>
      <w:tr w:rsidR="006A6FEE" w:rsidRPr="005B7314" w:rsidTr="00D0772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M2</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M3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N1</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N2</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N3</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O1</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O2</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O3</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O4</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(ближнього і дальнього світла)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 2, R8, R20, R98, R112, R123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Світловідбивачі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освітлення заднього номерного знака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Покажчики поворотів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 R119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Підфарники, габаритні вогні, контурні вогні, стоп-сигнали, стоянкові вогні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 R77, R91</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Рівень радіоелектричних завад</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Замки і завіси дверей</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Травмобезпечність рульового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R12</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гальмування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Кріплення ременів безпеки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R14</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Ремені безпеки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R16</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Сидіння, їхні кріплення та підголівники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R17, </w:t>
            </w:r>
            <w:r w:rsidRPr="005B7314">
              <w:rPr>
                <w:rFonts w:ascii="Roboto" w:hAnsi="Roboto" w:cs="Segoe UI"/>
                <w:color w:val="292B2C"/>
                <w:sz w:val="24"/>
                <w:szCs w:val="24"/>
                <w:lang w:val="uk-UA" w:eastAsia="uk-UA"/>
              </w:rPr>
              <w:br/>
              <w:t>R80</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протитуманні фари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заднього ходу</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Димність КТЗ з дизелями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R24</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Підголівники сидінь</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R25</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R26</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Звукові сигнальні прилади і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R28</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Захисні властивості кабін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Пожежна безпека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R34</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Розташування педалей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R35</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R36, R52, R107</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протитуманні ліхтарі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R38</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Спідометри та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Безпечне скло та скломатеріали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непрямого огляду та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R46</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Установка пристроїв освітлення і світлової сигналізації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R48</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Зовнішній шум</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R51</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В</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В</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В</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В</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В</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Тягово-зчіпні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R55</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захисні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R58</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R61</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зрідженому нафтовому газі (ЗНГ)</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R67</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Боковий захист</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Рульове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 + Е</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Потужність двигуна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R85</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Денні ходові вогні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R87</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обмеження швидкості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захисні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фронтального зіткнення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R94</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бокового зіткнення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R95</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діоксиду вуглецю та витрата палива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R101</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Світловідбивне маркування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R104</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КТЗ для перевезення небезпечних вантажів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R105</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стисненому природному газі (СПГ)</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R110</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Стійкість проти перекидання автоцистерн</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R111</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школярів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7013</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інвалідів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 xml:space="preserve">ГОСТ </w:t>
            </w:r>
            <w:r w:rsidRPr="005B7314">
              <w:rPr>
                <w:rFonts w:ascii="Roboto" w:hAnsi="Roboto" w:cs="Segoe UI"/>
                <w:color w:val="292B2C"/>
                <w:sz w:val="24"/>
                <w:szCs w:val="24"/>
                <w:lang w:val="uk-UA" w:eastAsia="uk-UA"/>
              </w:rPr>
              <w:br/>
              <w:t>30478</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Технічний стан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3649</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Тахографи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3" w:anchor="n494" w:history="1">
              <w:r w:rsidRPr="005B7314">
                <w:rPr>
                  <w:rFonts w:ascii="Roboto" w:hAnsi="Roboto" w:cs="Segoe UI"/>
                  <w:color w:val="0275D8"/>
                  <w:sz w:val="24"/>
                  <w:szCs w:val="24"/>
                  <w:u w:val="single"/>
                  <w:lang w:val="uk-UA" w:eastAsia="uk-UA"/>
                </w:rPr>
                <w:t>розділів II - V додатка 4</w:t>
              </w:r>
            </w:hyperlink>
            <w:r w:rsidRPr="005B7314">
              <w:rPr>
                <w:rFonts w:ascii="Roboto" w:hAnsi="Roboto" w:cs="Segoe UI"/>
                <w:color w:val="292B2C"/>
                <w:sz w:val="24"/>
                <w:szCs w:val="24"/>
                <w:lang w:val="uk-UA" w:eastAsia="uk-UA"/>
              </w:rPr>
              <w:t xml:space="preserve"> до Порядку</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причепів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4" w:anchor="n494" w:history="1">
              <w:r w:rsidRPr="005B7314">
                <w:rPr>
                  <w:rFonts w:ascii="Roboto" w:hAnsi="Roboto" w:cs="Segoe UI"/>
                  <w:color w:val="0275D8"/>
                  <w:sz w:val="24"/>
                  <w:szCs w:val="24"/>
                  <w:u w:val="single"/>
                  <w:lang w:val="uk-UA" w:eastAsia="uk-UA"/>
                </w:rPr>
                <w:t>розділів II - V додатка 4</w:t>
              </w:r>
            </w:hyperlink>
            <w:r w:rsidRPr="005B7314">
              <w:rPr>
                <w:rFonts w:ascii="Roboto" w:hAnsi="Roboto" w:cs="Segoe UI"/>
                <w:color w:val="292B2C"/>
                <w:sz w:val="24"/>
                <w:szCs w:val="24"/>
                <w:lang w:val="uk-UA" w:eastAsia="uk-UA"/>
              </w:rPr>
              <w:t xml:space="preserve"> до Порядку</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гасіння бризок</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СОУ 34.3-00017584-009 (Директива ЄС 91/226/ЕЕС)</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3"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334"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bl>
    <w:p w:rsidR="006A6FEE" w:rsidRPr="005B7314" w:rsidRDefault="006A6FEE" w:rsidP="006A6FEE">
      <w:pPr>
        <w:shd w:val="clear" w:color="auto" w:fill="FFFFFF"/>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Позначення літер: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96"/>
        <w:gridCol w:w="299"/>
        <w:gridCol w:w="8856"/>
      </w:tblGrid>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10" w:name="n598"/>
            <w:bookmarkEnd w:id="110"/>
            <w:r w:rsidRPr="005B7314">
              <w:rPr>
                <w:rFonts w:ascii="Roboto" w:hAnsi="Roboto" w:cs="Segoe UI"/>
                <w:color w:val="292B2C"/>
                <w:sz w:val="24"/>
                <w:szCs w:val="24"/>
                <w:lang w:val="uk-UA" w:eastAsia="uk-UA"/>
              </w:rPr>
              <w:t>"Х"</w:t>
            </w:r>
          </w:p>
        </w:tc>
        <w:tc>
          <w:tcPr>
            <w:tcW w:w="1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допускаються тільки відхилення, вказані у нормативному документі або вимогах, наведених у </w:t>
            </w:r>
            <w:hyperlink r:id="rId45" w:anchor="n494" w:history="1">
              <w:r w:rsidRPr="005B7314">
                <w:rPr>
                  <w:rFonts w:ascii="Roboto" w:hAnsi="Roboto" w:cs="Segoe UI"/>
                  <w:color w:val="0275D8"/>
                  <w:sz w:val="24"/>
                  <w:szCs w:val="24"/>
                  <w:u w:val="single"/>
                  <w:lang w:val="uk-UA" w:eastAsia="uk-UA"/>
                </w:rPr>
                <w:t>розділах II - V додатка 4</w:t>
              </w:r>
            </w:hyperlink>
            <w:r w:rsidRPr="005B7314">
              <w:rPr>
                <w:rFonts w:ascii="Roboto" w:hAnsi="Roboto" w:cs="Segoe UI"/>
                <w:color w:val="292B2C"/>
                <w:sz w:val="24"/>
                <w:szCs w:val="24"/>
                <w:lang w:val="uk-UA" w:eastAsia="uk-UA"/>
              </w:rPr>
              <w:t xml:space="preserve"> до Порядку;</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не застосовують для цієї категорії КТЗ;</w:t>
            </w:r>
          </w:p>
        </w:tc>
      </w:tr>
      <w:tr w:rsidR="006A6FEE" w:rsidRPr="00DE3CFA"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застосовуються тільки до дверей, які забезпечують доступ до сидінь, призначених для нормального використання, коли КТЗ рухається по дорозі і коли відстань між точкою R сидіння і середньою площиною дверної поверхні, виміряної перпендикулярно подовжній середній площині КТЗ, не перевищує 500 мм;</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застосовуються тільки до сидінь, призначених для звичайної експлуатації під час руху КТЗ по дорозі. Ці сидіння повинні бути чітко позначені піктограмою або табличкою з відповідним текстом;</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допускається зміна довжини системи випуску відпрацьованих газів після останнього глушника на 2 м без проведення додаткових випробовувань;</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допускається зміна конфігурації та довжини паливозаправного трубопроводу та зміна розташування паливного бака;</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для всіх засклених прорізів, крім кабіни водія (вітрове і бокове скло), допускається застосування безпечного скла або жорсткого пластику;</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"Е"</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до категорії базового КТЗ, що використовується для виготовлення спеціального КТЗ.</w:t>
            </w:r>
          </w:p>
        </w:tc>
      </w:tr>
    </w:tbl>
    <w:p w:rsidR="00FB6B59" w:rsidRDefault="006A6FEE" w:rsidP="006A6FEE">
      <w:pPr>
        <w:rPr>
          <w:sz w:val="24"/>
          <w:szCs w:val="24"/>
          <w:lang w:eastAsia="ru-RU"/>
        </w:rPr>
      </w:pPr>
      <w:bookmarkStart w:id="111" w:name="n599"/>
      <w:bookmarkEnd w:id="111"/>
      <w:r w:rsidRPr="005B7314">
        <w:rPr>
          <w:rFonts w:ascii="Roboto" w:hAnsi="Roboto" w:cs="Segoe UI"/>
          <w:color w:val="292B2C"/>
          <w:sz w:val="24"/>
          <w:szCs w:val="24"/>
          <w:lang w:val="uk-UA" w:eastAsia="uk-UA"/>
        </w:rPr>
        <w:t>Х + Е, Х + В або В + Е - комбінація познак, що позначає процедуру з підтвердження відповідності за "Х" - з урахуванням "Е", за "Х" - з урахуванням "В" або за "В" - з урахуванням "Е" відповідно</w:t>
      </w:r>
    </w:p>
    <w:p w:rsidR="006A6FEE" w:rsidRPr="005B7314" w:rsidRDefault="00FB6B59" w:rsidP="006A6FEE">
      <w:pPr>
        <w:shd w:val="clear" w:color="auto" w:fill="FFFFFF"/>
        <w:spacing w:after="100" w:afterAutospacing="1"/>
        <w:rPr>
          <w:rFonts w:ascii="Roboto" w:hAnsi="Roboto" w:cs="Segoe UI"/>
          <w:color w:val="292B2C"/>
          <w:sz w:val="24"/>
          <w:szCs w:val="24"/>
          <w:lang w:val="uk-UA" w:eastAsia="uk-UA"/>
        </w:rPr>
      </w:pPr>
      <w:r>
        <w:rPr>
          <w:sz w:val="24"/>
          <w:szCs w:val="24"/>
          <w:lang w:eastAsia="ru-RU"/>
        </w:rPr>
        <w:br w:type="page"/>
      </w:r>
      <w:bookmarkStart w:id="112" w:name="n600"/>
      <w:bookmarkEnd w:id="112"/>
      <w:r w:rsidR="006A6FEE" w:rsidRPr="005B7314">
        <w:rPr>
          <w:rFonts w:ascii="Roboto" w:hAnsi="Roboto" w:cs="Segoe UI"/>
          <w:color w:val="292B2C"/>
          <w:sz w:val="24"/>
          <w:szCs w:val="24"/>
          <w:lang w:val="uk-UA" w:eastAsia="uk-UA"/>
        </w:rPr>
        <w:t>V. Особливості застосування вимог до колісних транспортних засобів спеціального призначення категорій N (автомобільні крани)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7"/>
        <w:gridCol w:w="2090"/>
        <w:gridCol w:w="1692"/>
        <w:gridCol w:w="1990"/>
        <w:gridCol w:w="1990"/>
        <w:gridCol w:w="1592"/>
      </w:tblGrid>
      <w:tr w:rsidR="006A6FEE" w:rsidRPr="005B7314" w:rsidTr="00D0772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13" w:name="n601"/>
            <w:bookmarkEnd w:id="113"/>
            <w:r w:rsidRPr="005B7314">
              <w:rPr>
                <w:rFonts w:ascii="Roboto" w:hAnsi="Roboto" w:cs="Segoe UI"/>
                <w:color w:val="292B2C"/>
                <w:sz w:val="24"/>
                <w:szCs w:val="24"/>
                <w:lang w:val="uk-UA" w:eastAsia="uk-UA"/>
              </w:rPr>
              <w:t>№ з/п</w:t>
            </w:r>
          </w:p>
        </w:tc>
        <w:tc>
          <w:tcPr>
            <w:tcW w:w="10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Об'єкт затвердження</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Нормативний документ</w:t>
            </w:r>
          </w:p>
        </w:tc>
        <w:tc>
          <w:tcPr>
            <w:tcW w:w="2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Познака вимог до документів, необхідних для підтвердження відповідності для КТЗ категорії</w:t>
            </w:r>
          </w:p>
        </w:tc>
      </w:tr>
      <w:tr w:rsidR="006A6FEE" w:rsidRPr="005B7314" w:rsidTr="00D0772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N2</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N3</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(ближнього і дальнього світла)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R1, 2, R8, R20, </w:t>
            </w:r>
            <w:r w:rsidRPr="005B7314">
              <w:rPr>
                <w:rFonts w:ascii="Roboto" w:hAnsi="Roboto" w:cs="Segoe UI"/>
                <w:color w:val="292B2C"/>
                <w:sz w:val="24"/>
                <w:szCs w:val="24"/>
                <w:lang w:val="uk-UA" w:eastAsia="uk-UA"/>
              </w:rPr>
              <w:br/>
              <w:t>R98, R112, R123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Світловідбивачі</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освітлення заднього номерного знака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Покажчики поворотів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R6, </w:t>
            </w:r>
            <w:r w:rsidRPr="005B7314">
              <w:rPr>
                <w:rFonts w:ascii="Roboto" w:hAnsi="Roboto" w:cs="Segoe UI"/>
                <w:color w:val="292B2C"/>
                <w:sz w:val="24"/>
                <w:szCs w:val="24"/>
                <w:lang w:val="uk-UA" w:eastAsia="uk-UA"/>
              </w:rPr>
              <w:br/>
              <w:t>R119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Підфарники, габаритні вогні, контурні вогні, стоп-сигнали, стоянкові вогні</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R7, </w:t>
            </w:r>
            <w:r w:rsidRPr="005B7314">
              <w:rPr>
                <w:rFonts w:ascii="Roboto" w:hAnsi="Roboto" w:cs="Segoe UI"/>
                <w:color w:val="292B2C"/>
                <w:sz w:val="24"/>
                <w:szCs w:val="24"/>
                <w:lang w:val="uk-UA" w:eastAsia="uk-UA"/>
              </w:rPr>
              <w:br/>
              <w:t xml:space="preserve">R77, </w:t>
            </w:r>
            <w:r w:rsidRPr="005B7314">
              <w:rPr>
                <w:rFonts w:ascii="Roboto" w:hAnsi="Roboto" w:cs="Segoe UI"/>
                <w:color w:val="292B2C"/>
                <w:sz w:val="24"/>
                <w:szCs w:val="24"/>
                <w:lang w:val="uk-UA" w:eastAsia="uk-UA"/>
              </w:rPr>
              <w:br/>
              <w:t>R91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Рівень радіоелектричних завад</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Замки і завіси дверей</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Травмобезпечність рульового керування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R12</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гальмування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Б</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Кріплення ременів безпеки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R14</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Ремені безпеки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R16</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Сидіння, їхні кріплення та підголівники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R17, </w:t>
            </w:r>
            <w:r w:rsidRPr="005B7314">
              <w:rPr>
                <w:rFonts w:ascii="Roboto" w:hAnsi="Roboto" w:cs="Segoe UI"/>
                <w:color w:val="292B2C"/>
                <w:sz w:val="24"/>
                <w:szCs w:val="24"/>
                <w:lang w:val="uk-UA" w:eastAsia="uk-UA"/>
              </w:rPr>
              <w:br/>
              <w:t>R80</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протитуманні фари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заднього ходу</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Димність КТЗ з дизелями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R24</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Підголівники сидінь</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R25</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R26</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Звукові сигнальні прилади і їх установка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R28</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Захисні властивості кабін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Пожежна безпека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R34</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Розташування педалей керування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R35</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D0772C">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R36, R52, </w:t>
            </w:r>
            <w:r w:rsidRPr="005B7314">
              <w:rPr>
                <w:rFonts w:ascii="Roboto" w:hAnsi="Roboto" w:cs="Segoe UI"/>
                <w:color w:val="292B2C"/>
                <w:sz w:val="24"/>
                <w:szCs w:val="24"/>
                <w:lang w:val="uk-UA" w:eastAsia="uk-UA"/>
              </w:rPr>
              <w:br/>
              <w:t>R107</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протитуманні ліхтарі</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R38</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Спідометри та їх установка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Безпечне скло та скломатеріали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непрямого огляду та їх установка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R46</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Установка пристроїв освітлення і світлової сигналізації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R48</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Зовнішній шум</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Тягово-зчіпні пристрої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R55</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захисні пристрої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R58</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зрідженому нафтовому газі (ЗНГ)</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R67</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Боковий захист</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Рульове керування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Потужність двигуна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R85</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Денні ходові вогні</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R87</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обмеження швидкості</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захисні пристрої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фронтального зіткнення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R94</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бокового зіткнення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R95</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діоксиду вуглецю та витрата палива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Світловідбивне маркування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R104</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КТЗ для перевезення небезпечних вантажів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R105</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стисненому природному газі (СПГ)</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R110</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Стійкість проти перекидання автоцистерн</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R111</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школярів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7013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інвалідів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 xml:space="preserve">ГОСТ </w:t>
            </w:r>
            <w:r w:rsidRPr="005B7314">
              <w:rPr>
                <w:rFonts w:ascii="Roboto" w:hAnsi="Roboto" w:cs="Segoe UI"/>
                <w:color w:val="292B2C"/>
                <w:sz w:val="24"/>
                <w:szCs w:val="24"/>
                <w:lang w:val="uk-UA" w:eastAsia="uk-UA"/>
              </w:rPr>
              <w:br/>
              <w:t>30478</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Технічний стан КТЗ</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3649</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Тахографи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6" w:anchor="n494" w:history="1">
              <w:r w:rsidRPr="005B7314">
                <w:rPr>
                  <w:rFonts w:ascii="Roboto" w:hAnsi="Roboto" w:cs="Segoe UI"/>
                  <w:color w:val="0275D8"/>
                  <w:sz w:val="24"/>
                  <w:szCs w:val="24"/>
                  <w:u w:val="single"/>
                  <w:lang w:val="uk-UA" w:eastAsia="uk-UA"/>
                </w:rPr>
                <w:t>розділів II - V додатка 4</w:t>
              </w:r>
            </w:hyperlink>
            <w:r w:rsidRPr="005B7314">
              <w:rPr>
                <w:rFonts w:ascii="Roboto" w:hAnsi="Roboto" w:cs="Segoe UI"/>
                <w:color w:val="292B2C"/>
                <w:sz w:val="24"/>
                <w:szCs w:val="24"/>
                <w:lang w:val="uk-UA" w:eastAsia="uk-UA"/>
              </w:rPr>
              <w:t xml:space="preserve"> до Порядку</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причепів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7" w:anchor="n494" w:history="1">
              <w:r w:rsidRPr="005B7314">
                <w:rPr>
                  <w:rFonts w:ascii="Roboto" w:hAnsi="Roboto" w:cs="Segoe UI"/>
                  <w:color w:val="0275D8"/>
                  <w:sz w:val="24"/>
                  <w:szCs w:val="24"/>
                  <w:u w:val="single"/>
                  <w:lang w:val="uk-UA" w:eastAsia="uk-UA"/>
                </w:rPr>
                <w:t>розділів II - V додатка 4</w:t>
              </w:r>
            </w:hyperlink>
            <w:r w:rsidRPr="005B7314">
              <w:rPr>
                <w:rFonts w:ascii="Roboto" w:hAnsi="Roboto" w:cs="Segoe UI"/>
                <w:color w:val="292B2C"/>
                <w:sz w:val="24"/>
                <w:szCs w:val="24"/>
                <w:lang w:val="uk-UA" w:eastAsia="uk-UA"/>
              </w:rPr>
              <w:t xml:space="preserve"> до Порядку</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гасіння бризок</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СОУ 34.3-00017584-009 (Директива ЄС 91/226/ЕЕС)</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bl>
    <w:p w:rsidR="006A6FEE" w:rsidRPr="005B7314" w:rsidRDefault="006A6FEE" w:rsidP="006A6FEE">
      <w:pPr>
        <w:shd w:val="clear" w:color="auto" w:fill="FFFFFF"/>
        <w:spacing w:after="100" w:afterAutospacing="1"/>
        <w:rPr>
          <w:rFonts w:ascii="Roboto" w:hAnsi="Roboto" w:cs="Segoe UI"/>
          <w:color w:val="292B2C"/>
          <w:sz w:val="24"/>
          <w:szCs w:val="24"/>
          <w:lang w:val="uk-UA" w:eastAsia="uk-UA"/>
        </w:rPr>
      </w:pPr>
      <w:bookmarkStart w:id="114" w:name="n602"/>
      <w:bookmarkEnd w:id="114"/>
      <w:r w:rsidRPr="005B7314">
        <w:rPr>
          <w:rFonts w:ascii="Roboto" w:hAnsi="Roboto" w:cs="Segoe UI"/>
          <w:color w:val="292B2C"/>
          <w:sz w:val="24"/>
          <w:szCs w:val="24"/>
          <w:lang w:val="uk-UA" w:eastAsia="uk-UA"/>
        </w:rPr>
        <w:t>Позначення літер: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96"/>
        <w:gridCol w:w="299"/>
        <w:gridCol w:w="8856"/>
      </w:tblGrid>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15" w:name="n603"/>
            <w:bookmarkEnd w:id="115"/>
            <w:r w:rsidRPr="005B7314">
              <w:rPr>
                <w:rFonts w:ascii="Roboto" w:hAnsi="Roboto" w:cs="Segoe UI"/>
                <w:color w:val="292B2C"/>
                <w:sz w:val="24"/>
                <w:szCs w:val="24"/>
                <w:lang w:val="uk-UA" w:eastAsia="uk-UA"/>
              </w:rPr>
              <w:t>"Х"</w:t>
            </w:r>
          </w:p>
        </w:tc>
        <w:tc>
          <w:tcPr>
            <w:tcW w:w="1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допускаються тільки відхилення, вказані у нормативному документі або вимогах, наведених у </w:t>
            </w:r>
            <w:hyperlink r:id="rId48" w:anchor="n494" w:history="1">
              <w:r w:rsidRPr="005B7314">
                <w:rPr>
                  <w:rFonts w:ascii="Roboto" w:hAnsi="Roboto" w:cs="Segoe UI"/>
                  <w:color w:val="0275D8"/>
                  <w:sz w:val="24"/>
                  <w:szCs w:val="24"/>
                  <w:u w:val="single"/>
                  <w:lang w:val="uk-UA" w:eastAsia="uk-UA"/>
                </w:rPr>
                <w:t>розділах II - V додатка 4</w:t>
              </w:r>
            </w:hyperlink>
            <w:r w:rsidRPr="005B7314">
              <w:rPr>
                <w:rFonts w:ascii="Roboto" w:hAnsi="Roboto" w:cs="Segoe UI"/>
                <w:color w:val="292B2C"/>
                <w:sz w:val="24"/>
                <w:szCs w:val="24"/>
                <w:lang w:val="uk-UA" w:eastAsia="uk-UA"/>
              </w:rPr>
              <w:t xml:space="preserve"> до Порядку;</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не застосовують для цієї категорії КТЗ;</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допускаються відхилення у випадку, коли характер спеціального призначення КТЗ не дозволяє цілком виконати встановлені вимоги.</w:t>
            </w:r>
          </w:p>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Повинні бути наданні достатні докази стосовно того, що спеціальне призначення КТЗ унеможливлює виконання вимог у повному обсязі;</w:t>
            </w:r>
          </w:p>
        </w:tc>
      </w:tr>
      <w:tr w:rsidR="006A6FEE" w:rsidRPr="00DE3CFA"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допускаються відхилення для КТЗ, що мають більше чотирьох осей, але при цьому виконуються всі вимоги R13 відносно ефективності робочої, аварійної (запасної), стоянкової гальмівних систем;</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вимоги застосовуються тільки до сидінь, призначених для звичайної експлуатації під час руху КТЗ по дорозі. Ці сидіння повинні бути чітко позначені піктограмою або табличкою з відповідним текстом;</w:t>
            </w:r>
          </w:p>
        </w:tc>
      </w:tr>
      <w:tr w:rsidR="006A6FEE" w:rsidRPr="005B7314"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для всіх засклених прорізів, крім кабіни водія (вітрове і бокове скло), допускаються застосування безпечного скла або жорсткого пластику.</w:t>
            </w:r>
          </w:p>
        </w:tc>
      </w:tr>
    </w:tbl>
    <w:p w:rsidR="006A6FEE" w:rsidRPr="005B7314" w:rsidRDefault="006A6FEE" w:rsidP="006A6FEE">
      <w:pPr>
        <w:shd w:val="clear" w:color="auto" w:fill="FFFFFF"/>
        <w:spacing w:after="100" w:afterAutospacing="1"/>
        <w:rPr>
          <w:rFonts w:ascii="Roboto" w:hAnsi="Roboto" w:cs="Segoe UI"/>
          <w:color w:val="292B2C"/>
          <w:sz w:val="24"/>
          <w:szCs w:val="24"/>
          <w:lang w:val="uk-UA" w:eastAsia="uk-UA"/>
        </w:rPr>
      </w:pPr>
      <w:bookmarkStart w:id="116" w:name="n604"/>
      <w:bookmarkEnd w:id="116"/>
      <w:r w:rsidRPr="005B7314">
        <w:rPr>
          <w:rFonts w:ascii="Roboto" w:hAnsi="Roboto" w:cs="Segoe UI"/>
          <w:color w:val="292B2C"/>
          <w:sz w:val="24"/>
          <w:szCs w:val="24"/>
          <w:lang w:val="uk-UA" w:eastAsia="uk-UA"/>
        </w:rPr>
        <w:t>Х + А або Х + Б - комбінація познак, що позначає процедуру з підтвердження відповідності за "Х" - з урахуванням "А" або за "Х" - з урахуванням "Б" відповідно.</w:t>
      </w:r>
    </w:p>
    <w:p w:rsidR="00FB6B59" w:rsidRPr="006A6FEE" w:rsidRDefault="00FB6B59" w:rsidP="006A6FEE">
      <w:pPr>
        <w:rPr>
          <w:sz w:val="24"/>
          <w:szCs w:val="24"/>
          <w:lang w:val="uk-UA" w:eastAsia="ru-RU"/>
        </w:rPr>
      </w:pPr>
    </w:p>
    <w:p w:rsidR="006A6FEE" w:rsidRPr="005B7314" w:rsidRDefault="00FB6B59" w:rsidP="006A6FEE">
      <w:pPr>
        <w:shd w:val="clear" w:color="auto" w:fill="FFFFFF"/>
        <w:spacing w:after="100" w:afterAutospacing="1"/>
        <w:rPr>
          <w:rFonts w:ascii="Roboto" w:hAnsi="Roboto" w:cs="Segoe UI"/>
          <w:color w:val="292B2C"/>
          <w:sz w:val="24"/>
          <w:szCs w:val="24"/>
          <w:lang w:val="uk-UA" w:eastAsia="uk-UA"/>
        </w:rPr>
      </w:pPr>
      <w:r>
        <w:rPr>
          <w:sz w:val="24"/>
          <w:szCs w:val="24"/>
          <w:lang w:eastAsia="ru-RU"/>
        </w:rPr>
        <w:br w:type="page"/>
      </w:r>
      <w:bookmarkStart w:id="117" w:name="n605"/>
      <w:bookmarkEnd w:id="117"/>
      <w:r w:rsidR="006A6FEE" w:rsidRPr="005B7314">
        <w:rPr>
          <w:rFonts w:ascii="Roboto" w:hAnsi="Roboto" w:cs="Segoe UI"/>
          <w:color w:val="292B2C"/>
          <w:sz w:val="24"/>
          <w:szCs w:val="24"/>
          <w:lang w:val="uk-UA" w:eastAsia="uk-UA"/>
        </w:rPr>
        <w:t>VI. Особливості застосування вимог до колісних транспортних засобів спеціального призначення категорій N (пожежні автомобілі)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0"/>
        <w:gridCol w:w="1984"/>
        <w:gridCol w:w="1435"/>
        <w:gridCol w:w="1980"/>
        <w:gridCol w:w="1982"/>
        <w:gridCol w:w="1980"/>
      </w:tblGrid>
      <w:tr w:rsidR="006A6FEE" w:rsidRPr="005B7314" w:rsidTr="00D0772C">
        <w:tc>
          <w:tcPr>
            <w:tcW w:w="29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bookmarkStart w:id="118" w:name="n606"/>
            <w:bookmarkEnd w:id="118"/>
            <w:r w:rsidRPr="005B7314">
              <w:rPr>
                <w:rFonts w:ascii="Roboto" w:hAnsi="Roboto" w:cs="Segoe UI"/>
                <w:color w:val="292B2C"/>
                <w:sz w:val="24"/>
                <w:szCs w:val="24"/>
                <w:lang w:val="uk-UA" w:eastAsia="uk-UA"/>
              </w:rPr>
              <w:t>№ з/п</w:t>
            </w:r>
          </w:p>
        </w:tc>
        <w:tc>
          <w:tcPr>
            <w:tcW w:w="99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Об'єкт затвердження</w:t>
            </w:r>
          </w:p>
        </w:tc>
        <w:tc>
          <w:tcPr>
            <w:tcW w:w="72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Нормативний документ</w:t>
            </w:r>
          </w:p>
        </w:tc>
        <w:tc>
          <w:tcPr>
            <w:tcW w:w="2987"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Познака вимог до документів, необхідних для підтвердження відповідності для КТЗ категорії</w:t>
            </w:r>
          </w:p>
        </w:tc>
      </w:tr>
      <w:tr w:rsidR="006A6FEE" w:rsidRPr="005B7314" w:rsidTr="00D0772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A6FEE" w:rsidRPr="005B7314" w:rsidRDefault="006A6FEE" w:rsidP="00CD7118">
            <w:pPr>
              <w:rPr>
                <w:rFonts w:ascii="Roboto" w:hAnsi="Roboto" w:cs="Segoe UI"/>
                <w:color w:val="292B2C"/>
                <w:sz w:val="24"/>
                <w:szCs w:val="24"/>
                <w:lang w:val="uk-UA" w:eastAsia="uk-UA"/>
              </w:rPr>
            </w:pP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N1</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N2</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N3</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(ближнього і дальнього світла)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R1, 2, </w:t>
            </w:r>
            <w:r w:rsidRPr="005B7314">
              <w:rPr>
                <w:rFonts w:ascii="Roboto" w:hAnsi="Roboto" w:cs="Segoe UI"/>
                <w:color w:val="292B2C"/>
                <w:sz w:val="24"/>
                <w:szCs w:val="24"/>
                <w:lang w:val="uk-UA" w:eastAsia="uk-UA"/>
              </w:rPr>
              <w:br/>
              <w:t xml:space="preserve">R8, </w:t>
            </w:r>
            <w:r w:rsidRPr="005B7314">
              <w:rPr>
                <w:rFonts w:ascii="Roboto" w:hAnsi="Roboto" w:cs="Segoe UI"/>
                <w:color w:val="292B2C"/>
                <w:sz w:val="24"/>
                <w:szCs w:val="24"/>
                <w:lang w:val="uk-UA" w:eastAsia="uk-UA"/>
              </w:rPr>
              <w:br/>
              <w:t xml:space="preserve">R20, </w:t>
            </w:r>
            <w:r w:rsidRPr="005B7314">
              <w:rPr>
                <w:rFonts w:ascii="Roboto" w:hAnsi="Roboto" w:cs="Segoe UI"/>
                <w:color w:val="292B2C"/>
                <w:sz w:val="24"/>
                <w:szCs w:val="24"/>
                <w:lang w:val="uk-UA" w:eastAsia="uk-UA"/>
              </w:rPr>
              <w:br/>
              <w:t xml:space="preserve">R98, </w:t>
            </w:r>
            <w:r w:rsidRPr="005B7314">
              <w:rPr>
                <w:rFonts w:ascii="Roboto" w:hAnsi="Roboto" w:cs="Segoe UI"/>
                <w:color w:val="292B2C"/>
                <w:sz w:val="24"/>
                <w:szCs w:val="24"/>
                <w:lang w:val="uk-UA" w:eastAsia="uk-UA"/>
              </w:rPr>
              <w:br/>
              <w:t xml:space="preserve">R112, </w:t>
            </w:r>
            <w:r w:rsidRPr="005B7314">
              <w:rPr>
                <w:rFonts w:ascii="Roboto" w:hAnsi="Roboto" w:cs="Segoe UI"/>
                <w:color w:val="292B2C"/>
                <w:sz w:val="24"/>
                <w:szCs w:val="24"/>
                <w:lang w:val="uk-UA" w:eastAsia="uk-UA"/>
              </w:rPr>
              <w:br/>
              <w:t>R123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Світловідбивачі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освітлення заднього номерного знака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Покажчики поворотів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R6, </w:t>
            </w:r>
            <w:r w:rsidRPr="005B7314">
              <w:rPr>
                <w:rFonts w:ascii="Roboto" w:hAnsi="Roboto" w:cs="Segoe UI"/>
                <w:color w:val="292B2C"/>
                <w:sz w:val="24"/>
                <w:szCs w:val="24"/>
                <w:lang w:val="uk-UA" w:eastAsia="uk-UA"/>
              </w:rPr>
              <w:br/>
              <w:t>R119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Підфарники, габаритні вогні, контурні вогні, стоп-сигнали, стоянкові вогні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R7, </w:t>
            </w:r>
            <w:r w:rsidRPr="005B7314">
              <w:rPr>
                <w:rFonts w:ascii="Roboto" w:hAnsi="Roboto" w:cs="Segoe UI"/>
                <w:color w:val="292B2C"/>
                <w:sz w:val="24"/>
                <w:szCs w:val="24"/>
                <w:lang w:val="uk-UA" w:eastAsia="uk-UA"/>
              </w:rPr>
              <w:br/>
              <w:t xml:space="preserve">R77, </w:t>
            </w:r>
            <w:r w:rsidRPr="005B7314">
              <w:rPr>
                <w:rFonts w:ascii="Roboto" w:hAnsi="Roboto" w:cs="Segoe UI"/>
                <w:color w:val="292B2C"/>
                <w:sz w:val="24"/>
                <w:szCs w:val="24"/>
                <w:lang w:val="uk-UA" w:eastAsia="uk-UA"/>
              </w:rPr>
              <w:br/>
              <w:t>R91</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Рівень радіоелектричних завад</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Замки і завіси дверей</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Травмобезпечність рульового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R12</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гальмування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А</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Кріплення ременів безпеки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R14</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Ремені безпеки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R16</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Сидіння, їхні кріплення та підголівники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R17, </w:t>
            </w:r>
            <w:r w:rsidRPr="005B7314">
              <w:rPr>
                <w:rFonts w:ascii="Roboto" w:hAnsi="Roboto" w:cs="Segoe UI"/>
                <w:color w:val="292B2C"/>
                <w:sz w:val="24"/>
                <w:szCs w:val="24"/>
                <w:lang w:val="uk-UA" w:eastAsia="uk-UA"/>
              </w:rPr>
              <w:br/>
              <w:t>R80</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протитуманні фари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Фари заднього ходу</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Димність КТЗ з дизелями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R24</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Підголівники сидінь</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R25</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R26</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Звукові сигнальні прилади і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R28</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19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Захисні властивості кабін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R29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Пожежна безпека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R34</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Розташування педалей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R35</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R36, </w:t>
            </w:r>
            <w:r w:rsidRPr="005B7314">
              <w:rPr>
                <w:rFonts w:ascii="Roboto" w:hAnsi="Roboto" w:cs="Segoe UI"/>
                <w:color w:val="292B2C"/>
                <w:sz w:val="24"/>
                <w:szCs w:val="24"/>
                <w:lang w:val="uk-UA" w:eastAsia="uk-UA"/>
              </w:rPr>
              <w:br/>
              <w:t xml:space="preserve">R52, </w:t>
            </w:r>
            <w:r w:rsidRPr="005B7314">
              <w:rPr>
                <w:rFonts w:ascii="Roboto" w:hAnsi="Roboto" w:cs="Segoe UI"/>
                <w:color w:val="292B2C"/>
                <w:sz w:val="24"/>
                <w:szCs w:val="24"/>
                <w:lang w:val="uk-UA" w:eastAsia="uk-UA"/>
              </w:rPr>
              <w:br/>
              <w:t>R107</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протитуманні ліхтарі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R38</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Спідометри та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R39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Безпечне скло та скломатеріали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Б</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Б</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 + Б</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непрямого огляду та їх установка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R46</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Установка пристроїв освітлення і світлової сигналізації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R48</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R49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29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Зовнішній шум</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R51</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Тягово-зчіпні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R55</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Задні захисні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R58</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Зовнішні виступи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R61</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зрідженому нафтовому газі (ЗНГ)</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R67</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Боковий захист</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Рульове керування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R79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забруднювальних речовин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Потужність двигуна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R85</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Денні ходові вогні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R87</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39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Пристрої обмеження швидкості</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R89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Передні захисні пристрої</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фронтального зіткнення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R94</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Захист у разі бокового зіткнення</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R95</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Викиди діоксиду вуглецю та витрата палива</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R101</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44</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Світловідбивне маркування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R104</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45</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КТЗ для перевезення небезпечних вантажів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R105</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46</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Газобалонні КТЗ на стисненому природному газі (СПГ)</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R110</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47</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Стійкість проти перекидання автоцистерн</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R111</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48</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школярів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7013</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49</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автобусів для перевезення інвалідів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 xml:space="preserve">ГОСТ </w:t>
            </w:r>
            <w:r w:rsidRPr="005B7314">
              <w:rPr>
                <w:rFonts w:ascii="Roboto" w:hAnsi="Roboto" w:cs="Segoe UI"/>
                <w:color w:val="292B2C"/>
                <w:sz w:val="24"/>
                <w:szCs w:val="24"/>
                <w:lang w:val="uk-UA" w:eastAsia="uk-UA"/>
              </w:rPr>
              <w:br/>
              <w:t>30478</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50</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Технічний стан КТЗ</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ДСТУ </w:t>
            </w:r>
            <w:r w:rsidRPr="005B7314">
              <w:rPr>
                <w:rFonts w:ascii="Roboto" w:hAnsi="Roboto" w:cs="Segoe UI"/>
                <w:color w:val="292B2C"/>
                <w:sz w:val="24"/>
                <w:szCs w:val="24"/>
                <w:lang w:val="uk-UA" w:eastAsia="uk-UA"/>
              </w:rPr>
              <w:br/>
              <w:t>3649</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51</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Тахографи</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49" w:anchor="n494" w:history="1">
              <w:r w:rsidRPr="005B7314">
                <w:rPr>
                  <w:rFonts w:ascii="Roboto" w:hAnsi="Roboto" w:cs="Segoe UI"/>
                  <w:color w:val="0275D8"/>
                  <w:sz w:val="24"/>
                  <w:szCs w:val="24"/>
                  <w:u w:val="single"/>
                  <w:lang w:val="uk-UA" w:eastAsia="uk-UA"/>
                </w:rPr>
                <w:t>розділів II - V додатка 4</w:t>
              </w:r>
            </w:hyperlink>
            <w:r w:rsidRPr="005B7314">
              <w:rPr>
                <w:rFonts w:ascii="Roboto" w:hAnsi="Roboto" w:cs="Segoe UI"/>
                <w:color w:val="292B2C"/>
                <w:sz w:val="24"/>
                <w:szCs w:val="24"/>
                <w:lang w:val="uk-UA" w:eastAsia="uk-UA"/>
              </w:rPr>
              <w:t xml:space="preserve"> до Порядку</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52</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Конструкція причепів</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Вимоги </w:t>
            </w:r>
            <w:hyperlink r:id="rId50" w:anchor="n494" w:history="1">
              <w:r w:rsidRPr="005B7314">
                <w:rPr>
                  <w:rFonts w:ascii="Roboto" w:hAnsi="Roboto" w:cs="Segoe UI"/>
                  <w:color w:val="0275D8"/>
                  <w:sz w:val="24"/>
                  <w:szCs w:val="24"/>
                  <w:u w:val="single"/>
                  <w:lang w:val="uk-UA" w:eastAsia="uk-UA"/>
                </w:rPr>
                <w:t>розділів II - V додатка 4</w:t>
              </w:r>
            </w:hyperlink>
            <w:r w:rsidRPr="005B7314">
              <w:rPr>
                <w:rFonts w:ascii="Roboto" w:hAnsi="Roboto" w:cs="Segoe UI"/>
                <w:color w:val="292B2C"/>
                <w:sz w:val="24"/>
                <w:szCs w:val="24"/>
                <w:lang w:val="uk-UA" w:eastAsia="uk-UA"/>
              </w:rPr>
              <w:t xml:space="preserve"> до Порядку</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r>
      <w:tr w:rsidR="006A6FEE" w:rsidRPr="005B7314" w:rsidTr="00D0772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53</w:t>
            </w:r>
          </w:p>
        </w:tc>
        <w:tc>
          <w:tcPr>
            <w:tcW w:w="997"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Системи гасіння бризок</w:t>
            </w:r>
          </w:p>
        </w:tc>
        <w:tc>
          <w:tcPr>
            <w:tcW w:w="721"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 xml:space="preserve">СОУ </w:t>
            </w:r>
            <w:r w:rsidRPr="005B7314">
              <w:rPr>
                <w:rFonts w:ascii="Roboto" w:hAnsi="Roboto" w:cs="Segoe UI"/>
                <w:color w:val="292B2C"/>
                <w:sz w:val="24"/>
                <w:szCs w:val="24"/>
                <w:lang w:val="uk-UA" w:eastAsia="uk-UA"/>
              </w:rPr>
              <w:br/>
              <w:t xml:space="preserve">34.3-00017584-009 </w:t>
            </w:r>
            <w:r w:rsidRPr="005B7314">
              <w:rPr>
                <w:rFonts w:ascii="Roboto" w:hAnsi="Roboto" w:cs="Segoe UI"/>
                <w:color w:val="292B2C"/>
                <w:sz w:val="24"/>
                <w:szCs w:val="24"/>
                <w:lang w:val="uk-UA" w:eastAsia="uk-UA"/>
              </w:rPr>
              <w:br/>
              <w:t>(Директива ЄС 91/226/ЕЕС)</w:t>
            </w:r>
          </w:p>
        </w:tc>
        <w:tc>
          <w:tcPr>
            <w:tcW w:w="995"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6A6FEE" w:rsidRPr="005B7314" w:rsidRDefault="006A6FEE" w:rsidP="00CD7118">
            <w:pPr>
              <w:spacing w:after="100" w:afterAutospacing="1"/>
              <w:rPr>
                <w:rFonts w:ascii="Roboto" w:hAnsi="Roboto" w:cs="Segoe UI"/>
                <w:color w:val="292B2C"/>
                <w:sz w:val="24"/>
                <w:szCs w:val="24"/>
                <w:lang w:val="uk-UA" w:eastAsia="uk-UA"/>
              </w:rPr>
            </w:pPr>
            <w:r w:rsidRPr="005B7314">
              <w:rPr>
                <w:rFonts w:ascii="Roboto" w:hAnsi="Roboto" w:cs="Segoe UI"/>
                <w:color w:val="292B2C"/>
                <w:sz w:val="24"/>
                <w:szCs w:val="24"/>
                <w:lang w:val="uk-UA" w:eastAsia="uk-UA"/>
              </w:rPr>
              <w:t>Х</w:t>
            </w:r>
          </w:p>
        </w:tc>
      </w:tr>
    </w:tbl>
    <w:p w:rsidR="006A6FEE" w:rsidRPr="003E437B" w:rsidRDefault="006A6FEE" w:rsidP="006A6FEE">
      <w:pPr>
        <w:shd w:val="clear" w:color="auto" w:fill="FFFFFF"/>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Позначення літер: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96"/>
        <w:gridCol w:w="299"/>
        <w:gridCol w:w="8856"/>
      </w:tblGrid>
      <w:tr w:rsidR="006A6FEE" w:rsidRPr="003E437B"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bookmarkStart w:id="119" w:name="n608"/>
            <w:bookmarkEnd w:id="119"/>
            <w:r w:rsidRPr="003E437B">
              <w:rPr>
                <w:rFonts w:ascii="Roboto" w:hAnsi="Roboto" w:cs="Segoe UI"/>
                <w:color w:val="292B2C"/>
                <w:sz w:val="24"/>
                <w:szCs w:val="24"/>
                <w:lang w:val="uk-UA" w:eastAsia="uk-UA"/>
              </w:rPr>
              <w:t>"Х"</w:t>
            </w:r>
          </w:p>
        </w:tc>
        <w:tc>
          <w:tcPr>
            <w:tcW w:w="1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w:t>
            </w:r>
          </w:p>
        </w:tc>
        <w:tc>
          <w:tcPr>
            <w:tcW w:w="455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 xml:space="preserve">допускаються тільки відхилення, вказані у нормативному документі або вимогах, наведених у </w:t>
            </w:r>
            <w:hyperlink r:id="rId51" w:anchor="n494" w:history="1">
              <w:r w:rsidRPr="003E437B">
                <w:rPr>
                  <w:rFonts w:ascii="Roboto" w:hAnsi="Roboto" w:cs="Segoe UI"/>
                  <w:color w:val="0275D8"/>
                  <w:sz w:val="24"/>
                  <w:szCs w:val="24"/>
                  <w:u w:val="single"/>
                  <w:lang w:val="uk-UA" w:eastAsia="uk-UA"/>
                </w:rPr>
                <w:t>розділах II - V додатка 4</w:t>
              </w:r>
            </w:hyperlink>
            <w:r w:rsidRPr="003E437B">
              <w:rPr>
                <w:rFonts w:ascii="Roboto" w:hAnsi="Roboto" w:cs="Segoe UI"/>
                <w:color w:val="292B2C"/>
                <w:sz w:val="24"/>
                <w:szCs w:val="24"/>
                <w:lang w:val="uk-UA" w:eastAsia="uk-UA"/>
              </w:rPr>
              <w:t xml:space="preserve"> до Порядку;</w:t>
            </w:r>
          </w:p>
        </w:tc>
      </w:tr>
      <w:tr w:rsidR="006A6FEE" w:rsidRPr="003E437B"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вимоги не застосовують для цієї категорії КТЗ;</w:t>
            </w:r>
          </w:p>
        </w:tc>
      </w:tr>
      <w:tr w:rsidR="006A6FEE" w:rsidRPr="00DE3CFA"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допускаються відхилення для КТЗ, що мають більше чотирьох осей, але при цьому виконуються всі вимоги R13 стосовно ефективності робочої, аварійної (запасної), стоянкової гальмівних систем;</w:t>
            </w:r>
          </w:p>
        </w:tc>
      </w:tr>
      <w:tr w:rsidR="006A6FEE" w:rsidRPr="003E437B"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"Б"</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для всіх засклених прорізів, крім кабіни водія (вітрове і бокове скло), допускаються застосування безпечного скла або жорсткого пластику;</w:t>
            </w:r>
          </w:p>
        </w:tc>
      </w:tr>
      <w:tr w:rsidR="006A6FEE" w:rsidRPr="003E437B" w:rsidTr="00CD7118">
        <w:tc>
          <w:tcPr>
            <w:tcW w:w="400" w:type="pct"/>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"В"</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6FEE" w:rsidRPr="003E437B" w:rsidRDefault="006A6FEE" w:rsidP="00CD7118">
            <w:pPr>
              <w:spacing w:after="100" w:afterAutospacing="1"/>
              <w:rPr>
                <w:rFonts w:ascii="Roboto" w:hAnsi="Roboto" w:cs="Segoe UI"/>
                <w:color w:val="292B2C"/>
                <w:sz w:val="24"/>
                <w:szCs w:val="24"/>
                <w:lang w:val="uk-UA" w:eastAsia="uk-UA"/>
              </w:rPr>
            </w:pPr>
            <w:r w:rsidRPr="003E437B">
              <w:rPr>
                <w:rFonts w:ascii="Roboto" w:hAnsi="Roboto" w:cs="Segoe UI"/>
                <w:color w:val="292B2C"/>
                <w:sz w:val="24"/>
                <w:szCs w:val="24"/>
                <w:lang w:val="uk-UA" w:eastAsia="uk-UA"/>
              </w:rPr>
              <w:t xml:space="preserve">допускаються відхилення у випадку, коли характер спеціального призначення КТЗ не дозволяє цілком виконати встановлені вимоги. </w:t>
            </w:r>
            <w:r w:rsidRPr="003E437B">
              <w:rPr>
                <w:rFonts w:ascii="Roboto" w:hAnsi="Roboto" w:cs="Segoe UI"/>
                <w:color w:val="292B2C"/>
                <w:sz w:val="24"/>
                <w:szCs w:val="24"/>
                <w:lang w:val="uk-UA" w:eastAsia="uk-UA"/>
              </w:rPr>
              <w:br/>
              <w:t>Повинні бути наданні достатні докази стосовно того, що спеціальне призначення КТЗ унеможливлює виконання вимог. Допускається встановлення додаткових пристроїв освітлення і світлової сигналізації.</w:t>
            </w:r>
          </w:p>
        </w:tc>
      </w:tr>
    </w:tbl>
    <w:p w:rsidR="006A6FEE" w:rsidRPr="003E437B" w:rsidRDefault="006A6FEE" w:rsidP="006A6FEE">
      <w:pPr>
        <w:shd w:val="clear" w:color="auto" w:fill="FFFFFF"/>
        <w:spacing w:after="100" w:afterAutospacing="1"/>
        <w:rPr>
          <w:rFonts w:ascii="Roboto" w:hAnsi="Roboto" w:cs="Segoe UI"/>
          <w:color w:val="292B2C"/>
          <w:sz w:val="24"/>
          <w:szCs w:val="24"/>
          <w:lang w:val="uk-UA" w:eastAsia="uk-UA"/>
        </w:rPr>
      </w:pPr>
      <w:bookmarkStart w:id="120" w:name="n609"/>
      <w:bookmarkEnd w:id="120"/>
      <w:r w:rsidRPr="003E437B">
        <w:rPr>
          <w:rFonts w:ascii="Roboto" w:hAnsi="Roboto" w:cs="Segoe UI"/>
          <w:color w:val="292B2C"/>
          <w:sz w:val="24"/>
          <w:szCs w:val="24"/>
          <w:lang w:val="uk-UA" w:eastAsia="uk-UA"/>
        </w:rPr>
        <w:t>Х + А або Х + В - комбінація познак, що позначає процедуру з підтвердження відповідності за "Х" - з урахуванням "А" або за "Х" - з урахуванням В відповідно.</w:t>
      </w:r>
    </w:p>
    <w:p w:rsidR="002863A8" w:rsidRPr="006A6FEE" w:rsidRDefault="002863A8" w:rsidP="006A6FEE">
      <w:pPr>
        <w:rPr>
          <w:sz w:val="24"/>
          <w:szCs w:val="24"/>
          <w:lang w:val="uk-UA" w:eastAsia="ru-RU"/>
        </w:rPr>
      </w:pPr>
    </w:p>
    <w:p w:rsidR="005A00C7" w:rsidRPr="00E6391C" w:rsidRDefault="00E6391C" w:rsidP="001A6ACF">
      <w:pPr>
        <w:jc w:val="right"/>
        <w:rPr>
          <w:sz w:val="24"/>
          <w:szCs w:val="24"/>
          <w:lang w:val="uk-UA"/>
        </w:rPr>
      </w:pPr>
      <w:r w:rsidRPr="00E6391C">
        <w:rPr>
          <w:sz w:val="24"/>
          <w:szCs w:val="24"/>
          <w:lang w:val="uk-UA"/>
        </w:rPr>
        <w:t>ТФ 21-23-</w:t>
      </w:r>
      <w:r w:rsidR="001A6ACF" w:rsidRPr="00E6391C">
        <w:rPr>
          <w:sz w:val="24"/>
          <w:szCs w:val="24"/>
          <w:lang w:val="uk-UA"/>
        </w:rPr>
        <w:t>14</w:t>
      </w:r>
    </w:p>
    <w:p w:rsidR="001A6ACF" w:rsidRPr="001A6ACF" w:rsidRDefault="001A6ACF" w:rsidP="001A6ACF">
      <w:pPr>
        <w:suppressAutoHyphens w:val="0"/>
        <w:jc w:val="center"/>
        <w:rPr>
          <w:sz w:val="18"/>
          <w:szCs w:val="18"/>
          <w:lang w:eastAsia="ru-RU"/>
        </w:rPr>
      </w:pPr>
      <w:r w:rsidRPr="001A6ACF">
        <w:rPr>
          <w:sz w:val="18"/>
          <w:szCs w:val="18"/>
          <w:lang w:eastAsia="ru-RU"/>
        </w:rPr>
        <w:t xml:space="preserve">ОРГАН З ОЦІНКИ ВІДПОВІДНОСТІ </w:t>
      </w:r>
    </w:p>
    <w:p w:rsidR="001A6ACF" w:rsidRPr="001A6ACF" w:rsidRDefault="001A6ACF" w:rsidP="001A6ACF">
      <w:pPr>
        <w:suppressAutoHyphens w:val="0"/>
        <w:jc w:val="center"/>
        <w:rPr>
          <w:sz w:val="18"/>
          <w:szCs w:val="18"/>
          <w:lang w:eastAsia="ru-RU"/>
        </w:rPr>
      </w:pPr>
      <w:r w:rsidRPr="001A6ACF">
        <w:rPr>
          <w:sz w:val="18"/>
          <w:szCs w:val="18"/>
          <w:lang w:eastAsia="ru-RU"/>
        </w:rPr>
        <w:t xml:space="preserve">Державного підприємства «Дніпропетровський регіональний державний </w:t>
      </w:r>
    </w:p>
    <w:p w:rsidR="001A6ACF" w:rsidRPr="001A6ACF" w:rsidRDefault="001A6ACF" w:rsidP="001A6ACF">
      <w:pPr>
        <w:suppressAutoHyphens w:val="0"/>
        <w:jc w:val="center"/>
        <w:rPr>
          <w:sz w:val="18"/>
          <w:szCs w:val="18"/>
          <w:lang w:eastAsia="ru-RU"/>
        </w:rPr>
      </w:pPr>
      <w:r w:rsidRPr="001A6ACF">
        <w:rPr>
          <w:sz w:val="18"/>
          <w:szCs w:val="18"/>
          <w:lang w:eastAsia="ru-RU"/>
        </w:rPr>
        <w:t>науково-технічний центр стандартизації, метрології та сертифікації»,</w:t>
      </w:r>
    </w:p>
    <w:p w:rsidR="001A6ACF" w:rsidRPr="001A6ACF" w:rsidRDefault="001A6ACF" w:rsidP="001A6ACF">
      <w:pPr>
        <w:suppressAutoHyphens w:val="0"/>
        <w:ind w:firstLine="11"/>
        <w:jc w:val="center"/>
        <w:rPr>
          <w:sz w:val="18"/>
          <w:szCs w:val="18"/>
          <w:lang w:eastAsia="ru-RU"/>
        </w:rPr>
      </w:pPr>
      <w:r w:rsidRPr="001A6ACF">
        <w:rPr>
          <w:color w:val="000000"/>
          <w:sz w:val="18"/>
          <w:szCs w:val="18"/>
          <w:lang w:val="uk-UA" w:eastAsia="ru-RU"/>
        </w:rPr>
        <w:t>ідентифікаційний номер</w:t>
      </w:r>
      <w:r w:rsidRPr="001A6ACF">
        <w:rPr>
          <w:color w:val="000000"/>
          <w:sz w:val="18"/>
          <w:szCs w:val="18"/>
          <w:lang w:eastAsia="ru-RU"/>
        </w:rPr>
        <w:t xml:space="preserve"> </w:t>
      </w:r>
      <w:r w:rsidRPr="001A6ACF">
        <w:rPr>
          <w:color w:val="000000"/>
          <w:sz w:val="18"/>
          <w:szCs w:val="18"/>
          <w:lang w:val="en-US" w:eastAsia="ru-RU"/>
        </w:rPr>
        <w:t>UA</w:t>
      </w:r>
      <w:r w:rsidRPr="001A6ACF">
        <w:rPr>
          <w:color w:val="000000"/>
          <w:sz w:val="18"/>
          <w:szCs w:val="18"/>
          <w:lang w:eastAsia="ru-RU"/>
        </w:rPr>
        <w:t>.</w:t>
      </w:r>
      <w:r w:rsidRPr="001A6ACF">
        <w:rPr>
          <w:color w:val="000000"/>
          <w:sz w:val="18"/>
          <w:szCs w:val="18"/>
          <w:lang w:val="en-US" w:eastAsia="ru-RU"/>
        </w:rPr>
        <w:t>TR</w:t>
      </w:r>
      <w:r w:rsidRPr="001A6ACF">
        <w:rPr>
          <w:color w:val="000000"/>
          <w:sz w:val="18"/>
          <w:szCs w:val="18"/>
          <w:lang w:eastAsia="ru-RU"/>
        </w:rPr>
        <w:t>.022,</w:t>
      </w:r>
    </w:p>
    <w:p w:rsidR="001A6ACF" w:rsidRPr="001A6ACF" w:rsidRDefault="001A6ACF" w:rsidP="001A6ACF">
      <w:pPr>
        <w:suppressAutoHyphens w:val="0"/>
        <w:jc w:val="center"/>
        <w:rPr>
          <w:sz w:val="18"/>
          <w:szCs w:val="18"/>
          <w:lang w:eastAsia="ru-RU"/>
        </w:rPr>
      </w:pPr>
      <w:r w:rsidRPr="001A6ACF">
        <w:rPr>
          <w:sz w:val="18"/>
          <w:szCs w:val="18"/>
          <w:lang w:eastAsia="ru-RU"/>
        </w:rPr>
        <w:t>49044, м. Дніпро, вул. Барикадна, 23, тел. (056) 7</w:t>
      </w:r>
      <w:r w:rsidRPr="001A6ACF">
        <w:rPr>
          <w:sz w:val="18"/>
          <w:szCs w:val="18"/>
          <w:lang w:val="uk-UA" w:eastAsia="ru-RU"/>
        </w:rPr>
        <w:t>32 14 46</w:t>
      </w:r>
      <w:r w:rsidRPr="001A6ACF">
        <w:rPr>
          <w:sz w:val="18"/>
          <w:szCs w:val="18"/>
          <w:lang w:eastAsia="ru-RU"/>
        </w:rPr>
        <w:t>, (056) 744 31 60</w:t>
      </w:r>
    </w:p>
    <w:p w:rsidR="001A6ACF" w:rsidRPr="001A6ACF" w:rsidRDefault="001A6ACF" w:rsidP="001A6ACF">
      <w:pPr>
        <w:suppressAutoHyphens w:val="0"/>
        <w:jc w:val="center"/>
        <w:rPr>
          <w:sz w:val="18"/>
          <w:szCs w:val="18"/>
          <w:lang w:val="uk-UA" w:eastAsia="ru-RU"/>
        </w:rPr>
      </w:pPr>
    </w:p>
    <w:p w:rsidR="001A6ACF" w:rsidRPr="001A6ACF" w:rsidRDefault="001A6ACF" w:rsidP="001A6ACF">
      <w:pPr>
        <w:suppressAutoHyphens w:val="0"/>
        <w:jc w:val="center"/>
        <w:rPr>
          <w:sz w:val="18"/>
          <w:szCs w:val="18"/>
          <w:lang w:val="uk-UA" w:eastAsia="ru-RU"/>
        </w:rPr>
      </w:pPr>
      <w:r w:rsidRPr="001A6ACF">
        <w:rPr>
          <w:bCs/>
          <w:sz w:val="18"/>
          <w:szCs w:val="18"/>
          <w:lang w:val="uk-UA" w:eastAsia="ru-RU"/>
        </w:rPr>
        <w:t xml:space="preserve">План проведення робіт </w:t>
      </w:r>
    </w:p>
    <w:p w:rsidR="001A6ACF" w:rsidRPr="001A6ACF" w:rsidRDefault="001A6ACF" w:rsidP="001A6ACF">
      <w:pPr>
        <w:suppressAutoHyphens w:val="0"/>
        <w:jc w:val="center"/>
        <w:rPr>
          <w:sz w:val="18"/>
          <w:szCs w:val="18"/>
          <w:lang w:val="uk-UA" w:eastAsia="ru-RU"/>
        </w:rPr>
      </w:pPr>
      <w:r w:rsidRPr="001A6ACF">
        <w:rPr>
          <w:bCs/>
          <w:sz w:val="18"/>
          <w:szCs w:val="18"/>
          <w:lang w:val="uk-UA" w:eastAsia="ru-RU"/>
        </w:rPr>
        <w:t xml:space="preserve">з оцінювання відповідності/сертифікації </w:t>
      </w:r>
    </w:p>
    <w:p w:rsidR="001A6ACF" w:rsidRPr="001A6ACF" w:rsidRDefault="001A6ACF" w:rsidP="001A6ACF">
      <w:pPr>
        <w:suppressAutoHyphens w:val="0"/>
        <w:jc w:val="center"/>
        <w:rPr>
          <w:sz w:val="18"/>
          <w:szCs w:val="18"/>
          <w:lang w:val="uk-UA" w:eastAsia="ru-RU"/>
        </w:rPr>
      </w:pPr>
      <w:r w:rsidRPr="001A6ACF">
        <w:rPr>
          <w:bCs/>
          <w:sz w:val="18"/>
          <w:szCs w:val="18"/>
          <w:lang w:val="uk-UA" w:eastAsia="ru-RU"/>
        </w:rPr>
        <w:t xml:space="preserve">за заявкою №                         від                         </w:t>
      </w:r>
      <w:r w:rsidRPr="001A6ACF">
        <w:rPr>
          <w:b/>
          <w:bCs/>
          <w:sz w:val="18"/>
          <w:szCs w:val="18"/>
          <w:lang w:val="uk-UA" w:eastAsia="ru-RU"/>
        </w:rPr>
        <w:t xml:space="preserve"> </w:t>
      </w:r>
    </w:p>
    <w:p w:rsidR="001A6ACF" w:rsidRPr="001A6ACF" w:rsidRDefault="001A6ACF" w:rsidP="001A6ACF">
      <w:pPr>
        <w:suppressAutoHyphens w:val="0"/>
        <w:rPr>
          <w:sz w:val="18"/>
          <w:szCs w:val="18"/>
          <w:lang w:val="uk-UA" w:eastAsia="ru-RU"/>
        </w:rPr>
      </w:pPr>
      <w:r w:rsidRPr="001A6ACF">
        <w:rPr>
          <w:sz w:val="18"/>
          <w:szCs w:val="18"/>
          <w:lang w:val="uk-UA" w:eastAsia="ru-RU"/>
        </w:rPr>
        <w:t xml:space="preserve">Заявник </w:t>
      </w:r>
      <w:r w:rsidRPr="001A6ACF">
        <w:rPr>
          <w:sz w:val="18"/>
          <w:szCs w:val="18"/>
          <w:lang w:eastAsia="ru-RU"/>
        </w:rPr>
        <w:t xml:space="preserve">(виробник): </w:t>
      </w:r>
      <w:r w:rsidRPr="001A6ACF">
        <w:rPr>
          <w:sz w:val="18"/>
          <w:szCs w:val="18"/>
          <w:lang w:val="uk-UA" w:eastAsia="ru-RU"/>
        </w:rPr>
        <w:t>_________________________________</w:t>
      </w:r>
      <w:r w:rsidRPr="001A6ACF">
        <w:rPr>
          <w:color w:val="000000"/>
          <w:sz w:val="18"/>
          <w:szCs w:val="18"/>
          <w:lang w:val="uk-UA" w:eastAsia="ru-RU"/>
        </w:rPr>
        <w:t xml:space="preserve"> </w:t>
      </w:r>
    </w:p>
    <w:p w:rsidR="001A6ACF" w:rsidRPr="001A6ACF" w:rsidRDefault="001A6ACF" w:rsidP="001A6ACF">
      <w:pPr>
        <w:suppressAutoHyphens w:val="0"/>
        <w:rPr>
          <w:sz w:val="18"/>
          <w:szCs w:val="18"/>
          <w:lang w:val="uk-UA" w:eastAsia="ru-RU"/>
        </w:rPr>
      </w:pPr>
      <w:r w:rsidRPr="001A6ACF">
        <w:rPr>
          <w:color w:val="000000"/>
          <w:sz w:val="18"/>
          <w:szCs w:val="18"/>
          <w:lang w:val="uk-UA" w:eastAsia="ru-RU"/>
        </w:rPr>
        <w:t xml:space="preserve">адреса юридична: ________________________________________ </w:t>
      </w:r>
    </w:p>
    <w:p w:rsidR="001A6ACF" w:rsidRPr="001A6ACF" w:rsidRDefault="001A6ACF" w:rsidP="001A6ACF">
      <w:pPr>
        <w:suppressAutoHyphens w:val="0"/>
        <w:rPr>
          <w:color w:val="000000"/>
          <w:sz w:val="18"/>
          <w:szCs w:val="18"/>
          <w:lang w:val="uk-UA" w:eastAsia="ru-RU"/>
        </w:rPr>
      </w:pPr>
      <w:r w:rsidRPr="001A6ACF">
        <w:rPr>
          <w:color w:val="000000"/>
          <w:sz w:val="18"/>
          <w:szCs w:val="18"/>
          <w:lang w:val="uk-UA" w:eastAsia="ru-RU"/>
        </w:rPr>
        <w:t xml:space="preserve">адреса виробництва: _______________________________________ </w:t>
      </w:r>
    </w:p>
    <w:tbl>
      <w:tblPr>
        <w:tblW w:w="10051" w:type="dxa"/>
        <w:tblCellSpacing w:w="0" w:type="dxa"/>
        <w:tblCellMar>
          <w:top w:w="105" w:type="dxa"/>
          <w:left w:w="105" w:type="dxa"/>
          <w:bottom w:w="105" w:type="dxa"/>
          <w:right w:w="105" w:type="dxa"/>
        </w:tblCellMar>
        <w:tblLook w:val="04A0" w:firstRow="1" w:lastRow="0" w:firstColumn="1" w:lastColumn="0" w:noHBand="0" w:noVBand="1"/>
      </w:tblPr>
      <w:tblGrid>
        <w:gridCol w:w="5657"/>
        <w:gridCol w:w="4394"/>
      </w:tblGrid>
      <w:tr w:rsidR="001A6ACF" w:rsidRPr="001A6ACF" w:rsidTr="001A6ACF">
        <w:trPr>
          <w:trHeight w:val="382"/>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rPr>
                <w:sz w:val="18"/>
                <w:szCs w:val="18"/>
                <w:lang w:val="uk-UA" w:eastAsia="ru-RU"/>
              </w:rPr>
            </w:pPr>
            <w:r w:rsidRPr="001A6ACF">
              <w:rPr>
                <w:sz w:val="18"/>
                <w:szCs w:val="18"/>
                <w:lang w:val="uk-UA" w:eastAsia="ru-RU"/>
              </w:rPr>
              <w:t>Найменування процедур з оцінювання відповідності</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Відповідальний виконавець</w:t>
            </w: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rPr>
                <w:sz w:val="18"/>
                <w:szCs w:val="18"/>
                <w:lang w:val="uk-UA" w:eastAsia="ru-RU"/>
              </w:rPr>
            </w:pPr>
            <w:r w:rsidRPr="001A6ACF">
              <w:rPr>
                <w:sz w:val="18"/>
                <w:szCs w:val="18"/>
                <w:lang w:val="uk-UA" w:eastAsia="ru-RU"/>
              </w:rPr>
              <w:t xml:space="preserve">Аналіз заявки. Аналіз документації, наданої заявником. </w:t>
            </w:r>
          </w:p>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Аналіз технічного файлу.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ind w:right="142"/>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Складання договору та надання рахунку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rPr>
                <w:sz w:val="18"/>
                <w:szCs w:val="18"/>
                <w:lang w:val="uk-UA" w:eastAsia="ru-RU"/>
              </w:rPr>
            </w:pPr>
            <w:r w:rsidRPr="001A6ACF">
              <w:rPr>
                <w:sz w:val="18"/>
                <w:szCs w:val="18"/>
                <w:lang w:val="uk-UA" w:eastAsia="ru-RU"/>
              </w:rPr>
              <w:t xml:space="preserve">Складання проекту рішення про проведення робіт. </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Відбір та ідентифікація зразків продукції</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Складання проекту сертифікату експертизи/перевірки типу чи рішення про 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rPr>
                <w:sz w:val="18"/>
                <w:szCs w:val="18"/>
                <w:lang w:val="uk-UA" w:eastAsia="ru-RU"/>
              </w:rPr>
            </w:pPr>
            <w:r w:rsidRPr="001A6ACF">
              <w:rPr>
                <w:sz w:val="18"/>
                <w:szCs w:val="18"/>
                <w:lang w:val="uk-UA" w:eastAsia="ru-RU"/>
              </w:rPr>
              <w:t>Експертиза протоколу випробувань.</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rPr>
                <w:sz w:val="18"/>
                <w:szCs w:val="18"/>
                <w:lang w:val="uk-UA" w:eastAsia="ru-RU"/>
              </w:rPr>
            </w:pPr>
            <w:r w:rsidRPr="001A6ACF">
              <w:rPr>
                <w:sz w:val="18"/>
                <w:szCs w:val="18"/>
                <w:lang w:val="uk-UA" w:eastAsia="ru-RU"/>
              </w:rPr>
              <w:t>Експертиза робіт проведених ООВ.</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Складання проекту рішення про видачу/відмову.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6ACF" w:rsidRPr="001A6ACF" w:rsidRDefault="001A6ACF" w:rsidP="00A76BEB">
            <w:pPr>
              <w:suppressAutoHyphens w:val="0"/>
              <w:spacing w:before="100" w:beforeAutospacing="1" w:after="119"/>
              <w:ind w:right="142"/>
              <w:rPr>
                <w:sz w:val="18"/>
                <w:szCs w:val="18"/>
                <w:lang w:val="uk-UA" w:eastAsia="ru-RU"/>
              </w:rPr>
            </w:pPr>
          </w:p>
        </w:tc>
      </w:tr>
      <w:tr w:rsidR="001A6ACF" w:rsidRPr="001A6ACF" w:rsidTr="00A76BEB">
        <w:trPr>
          <w:trHeight w:val="435"/>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keepNext/>
              <w:suppressAutoHyphens w:val="0"/>
              <w:spacing w:before="238" w:after="119"/>
              <w:ind w:right="108"/>
              <w:rPr>
                <w:sz w:val="18"/>
                <w:szCs w:val="18"/>
                <w:lang w:eastAsia="ru-RU"/>
              </w:rPr>
            </w:pPr>
            <w:r w:rsidRPr="001A6ACF">
              <w:rPr>
                <w:sz w:val="18"/>
                <w:szCs w:val="18"/>
                <w:lang w:val="uk-UA" w:eastAsia="ru-RU"/>
              </w:rPr>
              <w:t>Складання угоди про забезпечення відповідності продукції та ліцензії.</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Перевірка та реєстрація (облік) декларації про відповідність чи рішення про 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jc w:val="center"/>
              <w:rPr>
                <w:sz w:val="18"/>
                <w:szCs w:val="18"/>
                <w:lang w:val="uk-UA" w:eastAsia="ru-RU"/>
              </w:rPr>
            </w:pPr>
          </w:p>
        </w:tc>
      </w:tr>
      <w:tr w:rsidR="001A6ACF" w:rsidRPr="001A6ACF" w:rsidTr="00A76BEB">
        <w:trPr>
          <w:tblCellSpacing w:w="0" w:type="dxa"/>
        </w:trPr>
        <w:tc>
          <w:tcPr>
            <w:tcW w:w="56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rPr>
                <w:sz w:val="18"/>
                <w:szCs w:val="18"/>
                <w:lang w:val="uk-UA" w:eastAsia="ru-RU"/>
              </w:rPr>
            </w:pPr>
            <w:r w:rsidRPr="001A6ACF">
              <w:rPr>
                <w:sz w:val="18"/>
                <w:szCs w:val="18"/>
                <w:lang w:val="uk-UA" w:eastAsia="ru-RU"/>
              </w:rPr>
              <w:t>Реєстрація сертифікату експертизи/перевірки типу, сертифікату відповідності чи рішення про відмову.</w:t>
            </w:r>
          </w:p>
        </w:tc>
        <w:tc>
          <w:tcPr>
            <w:tcW w:w="439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6ACF" w:rsidRPr="001A6ACF" w:rsidRDefault="001A6ACF" w:rsidP="00A76BEB">
            <w:pPr>
              <w:suppressAutoHyphens w:val="0"/>
              <w:spacing w:before="100" w:beforeAutospacing="1" w:after="119"/>
              <w:jc w:val="center"/>
              <w:rPr>
                <w:sz w:val="18"/>
                <w:szCs w:val="18"/>
                <w:lang w:val="uk-UA" w:eastAsia="ru-RU"/>
              </w:rPr>
            </w:pPr>
          </w:p>
        </w:tc>
      </w:tr>
    </w:tbl>
    <w:p w:rsidR="001A6ACF" w:rsidRPr="001A6ACF" w:rsidRDefault="001A6ACF" w:rsidP="001A6ACF">
      <w:pPr>
        <w:suppressAutoHyphens w:val="0"/>
        <w:spacing w:before="100" w:beforeAutospacing="1"/>
        <w:ind w:right="1106"/>
        <w:rPr>
          <w:b/>
          <w:sz w:val="24"/>
          <w:szCs w:val="24"/>
        </w:rPr>
      </w:pPr>
      <w:r w:rsidRPr="001A6ACF">
        <w:rPr>
          <w:sz w:val="18"/>
          <w:szCs w:val="18"/>
          <w:lang w:val="uk-UA" w:eastAsia="ru-RU"/>
        </w:rPr>
        <w:t>Начальник відділу підтвердження відповідності</w:t>
      </w:r>
      <w:r w:rsidRPr="001A6ACF">
        <w:rPr>
          <w:rFonts w:ascii="Calibri" w:hAnsi="Calibri" w:cs="Calibri"/>
          <w:sz w:val="18"/>
          <w:szCs w:val="18"/>
          <w:lang w:val="uk-UA" w:eastAsia="ru-RU"/>
        </w:rPr>
        <w:t xml:space="preserve"> </w:t>
      </w:r>
      <w:r>
        <w:rPr>
          <w:rFonts w:ascii="Calibri" w:hAnsi="Calibri" w:cs="Calibri"/>
          <w:sz w:val="18"/>
          <w:szCs w:val="18"/>
          <w:lang w:val="uk-UA" w:eastAsia="ru-RU"/>
        </w:rPr>
        <w:t xml:space="preserve">         </w:t>
      </w:r>
      <w:r>
        <w:rPr>
          <w:rFonts w:ascii="Calibri" w:hAnsi="Calibri" w:cs="Calibri"/>
          <w:sz w:val="18"/>
          <w:szCs w:val="18"/>
          <w:lang w:val="uk-UA" w:eastAsia="ru-RU"/>
        </w:rPr>
        <w:tab/>
      </w:r>
      <w:r>
        <w:rPr>
          <w:rFonts w:ascii="Calibri" w:hAnsi="Calibri" w:cs="Calibri"/>
          <w:sz w:val="18"/>
          <w:szCs w:val="18"/>
          <w:lang w:val="uk-UA" w:eastAsia="ru-RU"/>
        </w:rPr>
        <w:tab/>
      </w:r>
      <w:r>
        <w:rPr>
          <w:rFonts w:ascii="Calibri" w:hAnsi="Calibri" w:cs="Calibri"/>
          <w:sz w:val="18"/>
          <w:szCs w:val="18"/>
          <w:lang w:val="uk-UA" w:eastAsia="ru-RU"/>
        </w:rPr>
        <w:tab/>
      </w:r>
      <w:r w:rsidRPr="001A6ACF">
        <w:rPr>
          <w:sz w:val="18"/>
          <w:szCs w:val="18"/>
          <w:u w:val="single"/>
          <w:lang w:val="uk-UA" w:eastAsia="ru-RU"/>
        </w:rPr>
        <w:t>«        »</w:t>
      </w:r>
      <w:r w:rsidRPr="001A6ACF">
        <w:rPr>
          <w:sz w:val="18"/>
          <w:szCs w:val="18"/>
          <w:lang w:val="uk-UA" w:eastAsia="ru-RU"/>
        </w:rPr>
        <w:t xml:space="preserve"> </w:t>
      </w:r>
      <w:r w:rsidRPr="001A6ACF">
        <w:rPr>
          <w:sz w:val="18"/>
          <w:szCs w:val="18"/>
          <w:u w:val="single"/>
          <w:lang w:val="uk-UA" w:eastAsia="ru-RU"/>
        </w:rPr>
        <w:t xml:space="preserve">                        20      р.</w:t>
      </w:r>
    </w:p>
    <w:p w:rsidR="005A00C7" w:rsidRDefault="00645608">
      <w:r>
        <w:br w:type="page"/>
      </w:r>
    </w:p>
    <w:p w:rsidR="005A00C7" w:rsidRDefault="005A00C7">
      <w:pPr>
        <w:pStyle w:val="ac"/>
        <w:rPr>
          <w:i/>
          <w:iCs/>
          <w:sz w:val="24"/>
          <w:vertAlign w:val="superscript"/>
          <w:lang w:val="uk-UA"/>
        </w:rPr>
      </w:pPr>
      <w:r>
        <w:rPr>
          <w:sz w:val="24"/>
          <w:lang w:val="uk-UA"/>
        </w:rPr>
        <w:t xml:space="preserve">Лист реєстрації змін </w:t>
      </w:r>
    </w:p>
    <w:p w:rsidR="005A00C7" w:rsidRDefault="005A00C7">
      <w:pPr>
        <w:jc w:val="center"/>
        <w:rPr>
          <w:b/>
          <w:i/>
          <w:iCs/>
          <w:sz w:val="24"/>
          <w:szCs w:val="24"/>
          <w:vertAlign w:val="superscript"/>
          <w:lang w:val="uk-UA"/>
        </w:rPr>
      </w:pPr>
    </w:p>
    <w:tbl>
      <w:tblPr>
        <w:tblW w:w="10369" w:type="dxa"/>
        <w:tblInd w:w="-15" w:type="dxa"/>
        <w:tblLayout w:type="fixed"/>
        <w:tblLook w:val="0000" w:firstRow="0" w:lastRow="0" w:firstColumn="0" w:lastColumn="0" w:noHBand="0" w:noVBand="0"/>
      </w:tblPr>
      <w:tblGrid>
        <w:gridCol w:w="776"/>
        <w:gridCol w:w="991"/>
        <w:gridCol w:w="1267"/>
        <w:gridCol w:w="1267"/>
        <w:gridCol w:w="1194"/>
        <w:gridCol w:w="1340"/>
        <w:gridCol w:w="794"/>
        <w:gridCol w:w="984"/>
        <w:gridCol w:w="993"/>
        <w:gridCol w:w="763"/>
      </w:tblGrid>
      <w:tr w:rsidR="005A00C7">
        <w:trPr>
          <w:cantSplit/>
        </w:trPr>
        <w:tc>
          <w:tcPr>
            <w:tcW w:w="1767" w:type="dxa"/>
            <w:gridSpan w:val="2"/>
            <w:tcBorders>
              <w:top w:val="single" w:sz="4" w:space="0" w:color="000000"/>
              <w:left w:val="single" w:sz="4" w:space="0" w:color="000000"/>
              <w:bottom w:val="single" w:sz="4" w:space="0" w:color="000000"/>
            </w:tcBorders>
            <w:shd w:val="clear" w:color="auto" w:fill="auto"/>
            <w:vAlign w:val="center"/>
          </w:tcPr>
          <w:p w:rsidR="005A00C7" w:rsidRDefault="005A00C7">
            <w:pPr>
              <w:jc w:val="center"/>
              <w:rPr>
                <w:bCs/>
                <w:sz w:val="24"/>
                <w:szCs w:val="24"/>
                <w:lang w:val="uk-UA"/>
              </w:rPr>
            </w:pPr>
            <w:r>
              <w:rPr>
                <w:bCs/>
                <w:sz w:val="24"/>
                <w:szCs w:val="24"/>
                <w:lang w:val="uk-UA"/>
              </w:rPr>
              <w:t>Зміни</w:t>
            </w:r>
          </w:p>
        </w:tc>
        <w:tc>
          <w:tcPr>
            <w:tcW w:w="5068" w:type="dxa"/>
            <w:gridSpan w:val="4"/>
            <w:tcBorders>
              <w:top w:val="single" w:sz="4" w:space="0" w:color="000000"/>
              <w:left w:val="single" w:sz="4" w:space="0" w:color="000000"/>
              <w:bottom w:val="single" w:sz="4" w:space="0" w:color="000000"/>
            </w:tcBorders>
            <w:shd w:val="clear" w:color="auto" w:fill="auto"/>
            <w:vAlign w:val="center"/>
          </w:tcPr>
          <w:p w:rsidR="005A00C7" w:rsidRDefault="005A00C7">
            <w:pPr>
              <w:jc w:val="center"/>
              <w:rPr>
                <w:bCs/>
                <w:sz w:val="24"/>
                <w:szCs w:val="24"/>
                <w:lang w:val="uk-UA"/>
              </w:rPr>
            </w:pPr>
            <w:r>
              <w:rPr>
                <w:bCs/>
                <w:sz w:val="24"/>
                <w:szCs w:val="24"/>
                <w:lang w:val="uk-UA"/>
              </w:rPr>
              <w:t>Номера листів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5A00C7" w:rsidRDefault="005A00C7">
            <w:pPr>
              <w:ind w:left="-172" w:right="-100"/>
              <w:jc w:val="center"/>
              <w:rPr>
                <w:bCs/>
                <w:sz w:val="24"/>
                <w:szCs w:val="24"/>
                <w:lang w:val="uk-UA"/>
              </w:rPr>
            </w:pPr>
            <w:r>
              <w:rPr>
                <w:bCs/>
                <w:sz w:val="24"/>
                <w:szCs w:val="24"/>
                <w:lang w:val="uk-UA"/>
              </w:rPr>
              <w:t>Всього листів</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5A00C7" w:rsidRDefault="005A00C7">
            <w:pPr>
              <w:ind w:left="-116" w:right="-99"/>
              <w:jc w:val="center"/>
              <w:rPr>
                <w:bCs/>
                <w:sz w:val="24"/>
                <w:szCs w:val="24"/>
                <w:lang w:val="uk-UA"/>
              </w:rPr>
            </w:pPr>
            <w:r>
              <w:rPr>
                <w:bCs/>
                <w:sz w:val="24"/>
                <w:szCs w:val="24"/>
                <w:lang w:val="uk-UA"/>
              </w:rPr>
              <w:t>Номер повідом</w:t>
            </w:r>
          </w:p>
          <w:p w:rsidR="005A00C7" w:rsidRDefault="005A00C7">
            <w:pPr>
              <w:ind w:left="-116" w:right="-99"/>
              <w:jc w:val="center"/>
              <w:rPr>
                <w:bCs/>
                <w:sz w:val="24"/>
                <w:szCs w:val="24"/>
                <w:lang w:val="uk-UA"/>
              </w:rPr>
            </w:pPr>
            <w:r>
              <w:rPr>
                <w:bCs/>
                <w:sz w:val="24"/>
                <w:szCs w:val="24"/>
                <w:lang w:val="uk-UA"/>
              </w:rPr>
              <w:t>лення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A00C7" w:rsidRDefault="005A00C7">
            <w:pPr>
              <w:ind w:left="-117" w:right="-134"/>
              <w:jc w:val="center"/>
              <w:rPr>
                <w:bCs/>
                <w:sz w:val="24"/>
                <w:szCs w:val="24"/>
                <w:lang w:val="uk-UA"/>
              </w:rPr>
            </w:pPr>
            <w:r>
              <w:rPr>
                <w:bCs/>
                <w:sz w:val="24"/>
                <w:szCs w:val="24"/>
                <w:lang w:val="uk-UA"/>
              </w:rPr>
              <w:t>Підпис</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jc w:val="center"/>
              <w:rPr>
                <w:bCs/>
                <w:sz w:val="24"/>
                <w:szCs w:val="24"/>
                <w:lang w:val="uk-UA"/>
              </w:rPr>
            </w:pPr>
            <w:r>
              <w:rPr>
                <w:bCs/>
                <w:sz w:val="24"/>
                <w:szCs w:val="24"/>
                <w:lang w:val="uk-UA"/>
              </w:rPr>
              <w:t>Дата внесення</w:t>
            </w:r>
          </w:p>
        </w:tc>
      </w:tr>
      <w:tr w:rsidR="005A00C7">
        <w:trPr>
          <w:cantSplit/>
        </w:trPr>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ind w:left="-142" w:right="-149"/>
              <w:jc w:val="center"/>
              <w:rPr>
                <w:bCs/>
                <w:sz w:val="24"/>
                <w:szCs w:val="24"/>
                <w:lang w:val="uk-UA"/>
              </w:rPr>
            </w:pPr>
            <w:r>
              <w:rPr>
                <w:bCs/>
                <w:sz w:val="24"/>
                <w:szCs w:val="24"/>
                <w:lang w:val="uk-UA"/>
              </w:rPr>
              <w:t>Номер</w:t>
            </w: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ind w:left="-67" w:right="-150"/>
              <w:jc w:val="center"/>
              <w:rPr>
                <w:bCs/>
                <w:sz w:val="24"/>
                <w:szCs w:val="24"/>
                <w:lang w:val="uk-UA"/>
              </w:rPr>
            </w:pPr>
            <w:r>
              <w:rPr>
                <w:bCs/>
                <w:sz w:val="24"/>
                <w:szCs w:val="24"/>
                <w:lang w:val="uk-UA"/>
              </w:rPr>
              <w:t>Дата введення</w:t>
            </w: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ind w:left="-207" w:right="-159"/>
              <w:jc w:val="center"/>
              <w:rPr>
                <w:bCs/>
                <w:sz w:val="24"/>
                <w:szCs w:val="24"/>
                <w:lang w:val="uk-UA"/>
              </w:rPr>
            </w:pPr>
            <w:r>
              <w:rPr>
                <w:bCs/>
                <w:sz w:val="24"/>
                <w:szCs w:val="24"/>
                <w:lang w:val="uk-UA"/>
              </w:rPr>
              <w:t>Змінених</w:t>
            </w: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ind w:left="-57" w:right="-168"/>
              <w:jc w:val="center"/>
              <w:rPr>
                <w:bCs/>
                <w:sz w:val="24"/>
                <w:szCs w:val="24"/>
                <w:lang w:val="uk-UA"/>
              </w:rPr>
            </w:pPr>
            <w:r>
              <w:rPr>
                <w:bCs/>
                <w:sz w:val="24"/>
                <w:szCs w:val="24"/>
                <w:lang w:val="uk-UA"/>
              </w:rPr>
              <w:t>Замінених</w:t>
            </w: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jc w:val="center"/>
              <w:rPr>
                <w:bCs/>
                <w:sz w:val="24"/>
                <w:szCs w:val="24"/>
                <w:lang w:val="uk-UA"/>
              </w:rPr>
            </w:pPr>
            <w:r>
              <w:rPr>
                <w:bCs/>
                <w:sz w:val="24"/>
                <w:szCs w:val="24"/>
                <w:lang w:val="uk-UA"/>
              </w:rPr>
              <w:t>Нових</w:t>
            </w: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ind w:left="-108" w:right="-44"/>
              <w:jc w:val="center"/>
              <w:rPr>
                <w:bCs/>
                <w:sz w:val="24"/>
                <w:szCs w:val="24"/>
                <w:lang w:val="uk-UA"/>
              </w:rPr>
            </w:pPr>
            <w:r>
              <w:rPr>
                <w:bCs/>
                <w:sz w:val="24"/>
                <w:szCs w:val="24"/>
                <w:lang w:val="uk-UA"/>
              </w:rPr>
              <w:t>Анульова</w:t>
            </w:r>
          </w:p>
          <w:p w:rsidR="005A00C7" w:rsidRDefault="005A00C7">
            <w:pPr>
              <w:ind w:left="-108" w:right="-44"/>
              <w:jc w:val="center"/>
              <w:rPr>
                <w:bCs/>
                <w:sz w:val="24"/>
                <w:szCs w:val="24"/>
                <w:lang w:val="uk-UA"/>
              </w:rPr>
            </w:pPr>
            <w:r>
              <w:rPr>
                <w:bCs/>
                <w:sz w:val="24"/>
                <w:szCs w:val="24"/>
                <w:lang w:val="uk-UA"/>
              </w:rPr>
              <w:t>них</w:t>
            </w:r>
          </w:p>
        </w:tc>
        <w:tc>
          <w:tcPr>
            <w:tcW w:w="794" w:type="dxa"/>
            <w:vMerge/>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bCs/>
                <w:sz w:val="24"/>
                <w:szCs w:val="24"/>
                <w:lang w:val="uk-UA"/>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bCs/>
                <w:sz w:val="24"/>
                <w:szCs w:val="24"/>
                <w:lang w:val="uk-UA"/>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bCs/>
                <w:sz w:val="24"/>
                <w:szCs w:val="24"/>
                <w:lang w:val="uk-UA"/>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bCs/>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b/>
                <w:bCs/>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r w:rsidR="005A00C7">
        <w:tc>
          <w:tcPr>
            <w:tcW w:w="776"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5A00C7" w:rsidRDefault="005A00C7">
            <w:pPr>
              <w:snapToGrid w:val="0"/>
              <w:jc w:val="center"/>
              <w:rPr>
                <w:sz w:val="24"/>
                <w:szCs w:val="24"/>
                <w:lang w:val="uk-U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snapToGrid w:val="0"/>
              <w:jc w:val="center"/>
              <w:rPr>
                <w:sz w:val="24"/>
                <w:szCs w:val="24"/>
                <w:lang w:val="uk-UA"/>
              </w:rPr>
            </w:pPr>
          </w:p>
        </w:tc>
      </w:tr>
    </w:tbl>
    <w:p w:rsidR="005A00C7" w:rsidRDefault="005A00C7"/>
    <w:p w:rsidR="005A00C7" w:rsidRDefault="005A00C7"/>
    <w:p w:rsidR="005A00C7" w:rsidRDefault="005A00C7"/>
    <w:p w:rsidR="005A00C7" w:rsidRDefault="005A00C7"/>
    <w:p w:rsidR="005A00C7" w:rsidRDefault="005A00C7">
      <w:pPr>
        <w:sectPr w:rsidR="005A00C7">
          <w:headerReference w:type="default" r:id="rId52"/>
          <w:footerReference w:type="even" r:id="rId53"/>
          <w:footerReference w:type="default" r:id="rId54"/>
          <w:headerReference w:type="first" r:id="rId55"/>
          <w:footerReference w:type="first" r:id="rId56"/>
          <w:type w:val="continuous"/>
          <w:pgSz w:w="11906" w:h="16838"/>
          <w:pgMar w:top="907" w:right="851" w:bottom="1190" w:left="1134" w:header="851" w:footer="1134" w:gutter="0"/>
          <w:cols w:space="720"/>
          <w:docGrid w:linePitch="360"/>
        </w:sectPr>
      </w:pPr>
    </w:p>
    <w:p w:rsidR="005A00C7" w:rsidRDefault="005A00C7"/>
    <w:p w:rsidR="005A00C7" w:rsidRDefault="005A00C7">
      <w:pPr>
        <w:pStyle w:val="Normal"/>
        <w:tabs>
          <w:tab w:val="left" w:pos="720"/>
          <w:tab w:val="left" w:pos="2410"/>
        </w:tabs>
        <w:ind w:left="0"/>
        <w:jc w:val="center"/>
        <w:rPr>
          <w:szCs w:val="24"/>
        </w:rPr>
      </w:pPr>
      <w:r>
        <w:rPr>
          <w:b/>
          <w:bCs/>
          <w:szCs w:val="24"/>
        </w:rPr>
        <w:t>ЛИСТ ОЗНАЙОМЛЕННЯ ПЕРСОНАЛУ</w:t>
      </w:r>
    </w:p>
    <w:p w:rsidR="005A00C7" w:rsidRDefault="005A00C7">
      <w:pPr>
        <w:pStyle w:val="Normal"/>
        <w:tabs>
          <w:tab w:val="left" w:pos="0"/>
          <w:tab w:val="left" w:pos="2410"/>
        </w:tabs>
        <w:ind w:left="0"/>
        <w:rPr>
          <w:szCs w:val="24"/>
        </w:rPr>
      </w:pPr>
    </w:p>
    <w:tbl>
      <w:tblPr>
        <w:tblW w:w="0" w:type="auto"/>
        <w:tblInd w:w="108" w:type="dxa"/>
        <w:tblLayout w:type="fixed"/>
        <w:tblLook w:val="0000" w:firstRow="0" w:lastRow="0" w:firstColumn="0" w:lastColumn="0" w:noHBand="0" w:noVBand="0"/>
      </w:tblPr>
      <w:tblGrid>
        <w:gridCol w:w="466"/>
        <w:gridCol w:w="1519"/>
        <w:gridCol w:w="3544"/>
        <w:gridCol w:w="2693"/>
        <w:gridCol w:w="1747"/>
      </w:tblGrid>
      <w:tr w:rsidR="005A00C7">
        <w:tc>
          <w:tcPr>
            <w:tcW w:w="466" w:type="dxa"/>
            <w:tcBorders>
              <w:top w:val="single" w:sz="4" w:space="0" w:color="000000"/>
              <w:left w:val="single" w:sz="4" w:space="0" w:color="000000"/>
              <w:bottom w:val="single" w:sz="4" w:space="0" w:color="000000"/>
            </w:tcBorders>
            <w:shd w:val="clear" w:color="auto" w:fill="auto"/>
            <w:vAlign w:val="center"/>
          </w:tcPr>
          <w:p w:rsidR="005A00C7" w:rsidRDefault="005A00C7">
            <w:pPr>
              <w:pStyle w:val="Normal"/>
              <w:tabs>
                <w:tab w:val="left" w:pos="2410"/>
              </w:tabs>
              <w:ind w:left="-108" w:right="-68"/>
              <w:jc w:val="center"/>
              <w:rPr>
                <w:szCs w:val="24"/>
              </w:rPr>
            </w:pPr>
            <w:r>
              <w:rPr>
                <w:szCs w:val="24"/>
              </w:rPr>
              <w:t>№ п/п</w:t>
            </w: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2410"/>
              </w:tabs>
              <w:ind w:left="-148" w:right="-108"/>
              <w:jc w:val="center"/>
              <w:rPr>
                <w:szCs w:val="24"/>
              </w:rPr>
            </w:pPr>
            <w:r>
              <w:rPr>
                <w:szCs w:val="24"/>
              </w:rPr>
              <w:t>Дата ознайомлення</w:t>
            </w:r>
          </w:p>
        </w:tc>
        <w:tc>
          <w:tcPr>
            <w:tcW w:w="3544" w:type="dxa"/>
            <w:tcBorders>
              <w:top w:val="single" w:sz="4" w:space="0" w:color="000000"/>
              <w:left w:val="single" w:sz="4" w:space="0" w:color="000000"/>
              <w:bottom w:val="single" w:sz="4" w:space="0" w:color="000000"/>
            </w:tcBorders>
            <w:shd w:val="clear" w:color="auto" w:fill="auto"/>
            <w:vAlign w:val="center"/>
          </w:tcPr>
          <w:p w:rsidR="005A00C7" w:rsidRDefault="005A00C7">
            <w:pPr>
              <w:pStyle w:val="Normal"/>
              <w:tabs>
                <w:tab w:val="left" w:pos="0"/>
                <w:tab w:val="left" w:pos="2410"/>
              </w:tabs>
              <w:ind w:left="0"/>
              <w:jc w:val="center"/>
              <w:rPr>
                <w:szCs w:val="24"/>
              </w:rPr>
            </w:pPr>
            <w:r>
              <w:rPr>
                <w:szCs w:val="24"/>
              </w:rPr>
              <w:t>Посада</w:t>
            </w:r>
          </w:p>
        </w:tc>
        <w:tc>
          <w:tcPr>
            <w:tcW w:w="2693" w:type="dxa"/>
            <w:tcBorders>
              <w:top w:val="single" w:sz="4" w:space="0" w:color="000000"/>
              <w:left w:val="single" w:sz="4" w:space="0" w:color="000000"/>
              <w:bottom w:val="single" w:sz="4" w:space="0" w:color="000000"/>
            </w:tcBorders>
            <w:shd w:val="clear" w:color="auto" w:fill="auto"/>
            <w:vAlign w:val="center"/>
          </w:tcPr>
          <w:p w:rsidR="005A00C7" w:rsidRDefault="005A00C7">
            <w:pPr>
              <w:pStyle w:val="Normal"/>
              <w:tabs>
                <w:tab w:val="left" w:pos="0"/>
                <w:tab w:val="left" w:pos="2410"/>
              </w:tabs>
              <w:ind w:left="0"/>
              <w:jc w:val="center"/>
              <w:rPr>
                <w:szCs w:val="24"/>
              </w:rPr>
            </w:pPr>
            <w:r>
              <w:rPr>
                <w:szCs w:val="24"/>
              </w:rPr>
              <w:t>П.І.Б.</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0C7" w:rsidRDefault="005A00C7">
            <w:pPr>
              <w:pStyle w:val="Normal"/>
              <w:tabs>
                <w:tab w:val="left" w:pos="0"/>
                <w:tab w:val="left" w:pos="2410"/>
              </w:tabs>
              <w:ind w:left="0"/>
              <w:jc w:val="center"/>
              <w:rPr>
                <w:szCs w:val="24"/>
              </w:rPr>
            </w:pPr>
            <w:r>
              <w:rPr>
                <w:szCs w:val="24"/>
              </w:rPr>
              <w:t>Підпис</w:t>
            </w:r>
          </w:p>
        </w:tc>
      </w:tr>
      <w:tr w:rsidR="00083903">
        <w:tc>
          <w:tcPr>
            <w:tcW w:w="466" w:type="dxa"/>
            <w:tcBorders>
              <w:top w:val="single" w:sz="4" w:space="0" w:color="000000"/>
              <w:left w:val="single" w:sz="4" w:space="0" w:color="000000"/>
              <w:bottom w:val="single" w:sz="4" w:space="0" w:color="000000"/>
            </w:tcBorders>
            <w:shd w:val="clear" w:color="auto" w:fill="auto"/>
          </w:tcPr>
          <w:p w:rsidR="00083903" w:rsidRDefault="00A51F1A">
            <w:pPr>
              <w:pStyle w:val="Normal"/>
              <w:tabs>
                <w:tab w:val="left" w:pos="0"/>
                <w:tab w:val="left" w:pos="2410"/>
              </w:tabs>
              <w:ind w:left="0"/>
              <w:rPr>
                <w:szCs w:val="24"/>
              </w:rPr>
            </w:pPr>
            <w:r>
              <w:rPr>
                <w:szCs w:val="24"/>
              </w:rPr>
              <w:t>1.</w:t>
            </w:r>
          </w:p>
        </w:tc>
        <w:tc>
          <w:tcPr>
            <w:tcW w:w="1519" w:type="dxa"/>
            <w:tcBorders>
              <w:top w:val="single" w:sz="4" w:space="0" w:color="000000"/>
              <w:left w:val="single" w:sz="4" w:space="0" w:color="000000"/>
              <w:bottom w:val="single" w:sz="4" w:space="0" w:color="000000"/>
            </w:tcBorders>
            <w:shd w:val="clear" w:color="auto" w:fill="auto"/>
          </w:tcPr>
          <w:p w:rsidR="00083903" w:rsidRDefault="00A51F1A" w:rsidP="00A51F1A">
            <w:pPr>
              <w:rPr>
                <w:szCs w:val="24"/>
              </w:rPr>
            </w:pPr>
            <w:r>
              <w:rPr>
                <w:szCs w:val="24"/>
              </w:rPr>
              <w:t>14.09.2017</w:t>
            </w:r>
          </w:p>
        </w:tc>
        <w:tc>
          <w:tcPr>
            <w:tcW w:w="3544" w:type="dxa"/>
            <w:tcBorders>
              <w:top w:val="single" w:sz="4" w:space="0" w:color="000000"/>
              <w:left w:val="single" w:sz="4" w:space="0" w:color="000000"/>
              <w:bottom w:val="single" w:sz="4" w:space="0" w:color="000000"/>
            </w:tcBorders>
            <w:shd w:val="clear" w:color="auto" w:fill="auto"/>
          </w:tcPr>
          <w:p w:rsidR="00083903" w:rsidRDefault="00A51F1A" w:rsidP="003A5AFE">
            <w:pPr>
              <w:pStyle w:val="Normal"/>
              <w:tabs>
                <w:tab w:val="left" w:pos="0"/>
                <w:tab w:val="left" w:pos="2410"/>
              </w:tabs>
              <w:ind w:left="0"/>
              <w:rPr>
                <w:szCs w:val="24"/>
              </w:rPr>
            </w:pPr>
            <w:r>
              <w:rPr>
                <w:szCs w:val="24"/>
              </w:rPr>
              <w:t>Начальник відділу</w:t>
            </w:r>
          </w:p>
        </w:tc>
        <w:tc>
          <w:tcPr>
            <w:tcW w:w="2693" w:type="dxa"/>
            <w:tcBorders>
              <w:top w:val="single" w:sz="4" w:space="0" w:color="000000"/>
              <w:left w:val="single" w:sz="4" w:space="0" w:color="000000"/>
              <w:bottom w:val="single" w:sz="4" w:space="0" w:color="000000"/>
            </w:tcBorders>
            <w:shd w:val="clear" w:color="auto" w:fill="auto"/>
          </w:tcPr>
          <w:p w:rsidR="00083903" w:rsidRPr="00A51F1A" w:rsidRDefault="00A51F1A" w:rsidP="003A5AFE">
            <w:pPr>
              <w:pStyle w:val="Normal"/>
              <w:tabs>
                <w:tab w:val="left" w:pos="0"/>
                <w:tab w:val="left" w:pos="2410"/>
              </w:tabs>
              <w:ind w:left="0"/>
              <w:rPr>
                <w:szCs w:val="24"/>
              </w:rPr>
            </w:pPr>
            <w:r w:rsidRPr="00A51F1A">
              <w:rPr>
                <w:szCs w:val="24"/>
              </w:rPr>
              <w:t>Тіщенко В.Є.</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083903" w:rsidRDefault="00083903">
            <w:pPr>
              <w:pStyle w:val="Normal"/>
              <w:tabs>
                <w:tab w:val="left" w:pos="0"/>
                <w:tab w:val="left" w:pos="2410"/>
              </w:tabs>
              <w:snapToGrid w:val="0"/>
              <w:ind w:left="0"/>
              <w:rPr>
                <w:szCs w:val="24"/>
              </w:rPr>
            </w:pPr>
          </w:p>
        </w:tc>
      </w:tr>
      <w:tr w:rsidR="00A51F1A">
        <w:tc>
          <w:tcPr>
            <w:tcW w:w="466" w:type="dxa"/>
            <w:tcBorders>
              <w:top w:val="single" w:sz="4" w:space="0" w:color="000000"/>
              <w:left w:val="single" w:sz="4" w:space="0" w:color="000000"/>
              <w:bottom w:val="single" w:sz="4" w:space="0" w:color="000000"/>
            </w:tcBorders>
            <w:shd w:val="clear" w:color="auto" w:fill="auto"/>
          </w:tcPr>
          <w:p w:rsidR="00A51F1A" w:rsidRDefault="00A51F1A">
            <w:pPr>
              <w:pStyle w:val="Normal"/>
              <w:tabs>
                <w:tab w:val="left" w:pos="0"/>
                <w:tab w:val="left" w:pos="2410"/>
              </w:tabs>
              <w:ind w:left="0"/>
              <w:rPr>
                <w:szCs w:val="24"/>
              </w:rPr>
            </w:pPr>
            <w:r>
              <w:rPr>
                <w:szCs w:val="24"/>
              </w:rPr>
              <w:t>2.</w:t>
            </w:r>
          </w:p>
        </w:tc>
        <w:tc>
          <w:tcPr>
            <w:tcW w:w="1519" w:type="dxa"/>
            <w:tcBorders>
              <w:top w:val="single" w:sz="4" w:space="0" w:color="000000"/>
              <w:left w:val="single" w:sz="4" w:space="0" w:color="000000"/>
              <w:bottom w:val="single" w:sz="4" w:space="0" w:color="000000"/>
            </w:tcBorders>
            <w:shd w:val="clear" w:color="auto" w:fill="auto"/>
          </w:tcPr>
          <w:p w:rsidR="00A51F1A" w:rsidRDefault="00A51F1A">
            <w:r w:rsidRPr="00E12EEF">
              <w:rPr>
                <w:szCs w:val="24"/>
              </w:rPr>
              <w:t>14.09.2017</w:t>
            </w:r>
          </w:p>
        </w:tc>
        <w:tc>
          <w:tcPr>
            <w:tcW w:w="3544" w:type="dxa"/>
            <w:tcBorders>
              <w:top w:val="single" w:sz="4" w:space="0" w:color="000000"/>
              <w:left w:val="single" w:sz="4" w:space="0" w:color="000000"/>
              <w:bottom w:val="single" w:sz="4" w:space="0" w:color="000000"/>
            </w:tcBorders>
            <w:shd w:val="clear" w:color="auto" w:fill="auto"/>
          </w:tcPr>
          <w:p w:rsidR="00A51F1A" w:rsidRDefault="00A51F1A" w:rsidP="003A5AFE">
            <w:pPr>
              <w:pStyle w:val="Normal"/>
              <w:tabs>
                <w:tab w:val="left" w:pos="0"/>
                <w:tab w:val="left" w:pos="2410"/>
              </w:tabs>
              <w:ind w:left="0"/>
              <w:rPr>
                <w:szCs w:val="24"/>
              </w:rPr>
            </w:pPr>
            <w:r>
              <w:rPr>
                <w:szCs w:val="24"/>
              </w:rPr>
              <w:t>Заступник начальнику відділу</w:t>
            </w:r>
          </w:p>
        </w:tc>
        <w:tc>
          <w:tcPr>
            <w:tcW w:w="2693" w:type="dxa"/>
            <w:tcBorders>
              <w:top w:val="single" w:sz="4" w:space="0" w:color="000000"/>
              <w:left w:val="single" w:sz="4" w:space="0" w:color="000000"/>
              <w:bottom w:val="single" w:sz="4" w:space="0" w:color="000000"/>
            </w:tcBorders>
            <w:shd w:val="clear" w:color="auto" w:fill="auto"/>
          </w:tcPr>
          <w:p w:rsidR="00A51F1A" w:rsidRPr="00A51F1A" w:rsidRDefault="00A51F1A" w:rsidP="003A5AFE">
            <w:pPr>
              <w:pStyle w:val="af1"/>
              <w:tabs>
                <w:tab w:val="left" w:pos="0"/>
                <w:tab w:val="left" w:pos="2410"/>
              </w:tabs>
              <w:rPr>
                <w:sz w:val="24"/>
                <w:szCs w:val="24"/>
                <w:lang w:val="uk-UA"/>
              </w:rPr>
            </w:pPr>
            <w:r w:rsidRPr="00A51F1A">
              <w:rPr>
                <w:sz w:val="24"/>
                <w:szCs w:val="24"/>
                <w:lang w:val="uk-UA"/>
              </w:rPr>
              <w:t>Денисова С.А</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A51F1A" w:rsidRDefault="00A51F1A">
            <w:pPr>
              <w:pStyle w:val="Normal"/>
              <w:tabs>
                <w:tab w:val="left" w:pos="0"/>
                <w:tab w:val="left" w:pos="2410"/>
              </w:tabs>
              <w:snapToGrid w:val="0"/>
              <w:ind w:left="0"/>
              <w:rPr>
                <w:szCs w:val="24"/>
              </w:rPr>
            </w:pPr>
          </w:p>
        </w:tc>
      </w:tr>
      <w:tr w:rsidR="00A51F1A">
        <w:tc>
          <w:tcPr>
            <w:tcW w:w="466" w:type="dxa"/>
            <w:tcBorders>
              <w:top w:val="single" w:sz="4" w:space="0" w:color="000000"/>
              <w:left w:val="single" w:sz="4" w:space="0" w:color="000000"/>
              <w:bottom w:val="single" w:sz="4" w:space="0" w:color="000000"/>
            </w:tcBorders>
            <w:shd w:val="clear" w:color="auto" w:fill="auto"/>
          </w:tcPr>
          <w:p w:rsidR="00A51F1A" w:rsidRDefault="00A51F1A">
            <w:pPr>
              <w:pStyle w:val="Normal"/>
              <w:tabs>
                <w:tab w:val="left" w:pos="0"/>
                <w:tab w:val="left" w:pos="2410"/>
              </w:tabs>
              <w:ind w:left="0"/>
              <w:rPr>
                <w:szCs w:val="24"/>
              </w:rPr>
            </w:pPr>
            <w:r>
              <w:rPr>
                <w:szCs w:val="24"/>
              </w:rPr>
              <w:t>3.</w:t>
            </w:r>
          </w:p>
        </w:tc>
        <w:tc>
          <w:tcPr>
            <w:tcW w:w="1519" w:type="dxa"/>
            <w:tcBorders>
              <w:top w:val="single" w:sz="4" w:space="0" w:color="000000"/>
              <w:left w:val="single" w:sz="4" w:space="0" w:color="000000"/>
              <w:bottom w:val="single" w:sz="4" w:space="0" w:color="000000"/>
            </w:tcBorders>
            <w:shd w:val="clear" w:color="auto" w:fill="auto"/>
          </w:tcPr>
          <w:p w:rsidR="00A51F1A" w:rsidRDefault="00A51F1A">
            <w:r w:rsidRPr="00E12EEF">
              <w:rPr>
                <w:szCs w:val="24"/>
              </w:rPr>
              <w:t>14.09.2017</w:t>
            </w:r>
          </w:p>
        </w:tc>
        <w:tc>
          <w:tcPr>
            <w:tcW w:w="3544" w:type="dxa"/>
            <w:tcBorders>
              <w:top w:val="single" w:sz="4" w:space="0" w:color="000000"/>
              <w:left w:val="single" w:sz="4" w:space="0" w:color="000000"/>
              <w:bottom w:val="single" w:sz="4" w:space="0" w:color="000000"/>
            </w:tcBorders>
            <w:shd w:val="clear" w:color="auto" w:fill="auto"/>
          </w:tcPr>
          <w:p w:rsidR="00A51F1A" w:rsidRDefault="00A51F1A" w:rsidP="003A5AFE">
            <w:pPr>
              <w:pStyle w:val="Normal"/>
              <w:tabs>
                <w:tab w:val="left" w:pos="0"/>
                <w:tab w:val="left" w:pos="2410"/>
              </w:tabs>
              <w:ind w:left="0"/>
              <w:rPr>
                <w:szCs w:val="24"/>
              </w:rPr>
            </w:pPr>
            <w:r>
              <w:rPr>
                <w:szCs w:val="24"/>
              </w:rPr>
              <w:t>Провідний інженер із стандартизації</w:t>
            </w:r>
          </w:p>
        </w:tc>
        <w:tc>
          <w:tcPr>
            <w:tcW w:w="2693" w:type="dxa"/>
            <w:tcBorders>
              <w:top w:val="single" w:sz="4" w:space="0" w:color="000000"/>
              <w:left w:val="single" w:sz="4" w:space="0" w:color="000000"/>
              <w:bottom w:val="single" w:sz="4" w:space="0" w:color="000000"/>
            </w:tcBorders>
            <w:shd w:val="clear" w:color="auto" w:fill="auto"/>
          </w:tcPr>
          <w:p w:rsidR="00A51F1A" w:rsidRPr="00A51F1A" w:rsidRDefault="00A51F1A" w:rsidP="003A5AFE">
            <w:pPr>
              <w:pStyle w:val="Normal"/>
              <w:tabs>
                <w:tab w:val="left" w:pos="0"/>
                <w:tab w:val="left" w:pos="2410"/>
              </w:tabs>
              <w:ind w:left="0"/>
              <w:rPr>
                <w:szCs w:val="24"/>
              </w:rPr>
            </w:pPr>
            <w:r w:rsidRPr="00A51F1A">
              <w:rPr>
                <w:szCs w:val="24"/>
              </w:rPr>
              <w:t>Гордєєва Л.І</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A51F1A" w:rsidRDefault="00A51F1A">
            <w:pPr>
              <w:pStyle w:val="Normal"/>
              <w:tabs>
                <w:tab w:val="left" w:pos="0"/>
                <w:tab w:val="left" w:pos="2410"/>
              </w:tabs>
              <w:snapToGrid w:val="0"/>
              <w:ind w:left="0"/>
              <w:rPr>
                <w:szCs w:val="24"/>
              </w:rPr>
            </w:pPr>
          </w:p>
        </w:tc>
      </w:tr>
      <w:tr w:rsidR="00A51F1A">
        <w:tc>
          <w:tcPr>
            <w:tcW w:w="466" w:type="dxa"/>
            <w:tcBorders>
              <w:top w:val="single" w:sz="4" w:space="0" w:color="000000"/>
              <w:left w:val="single" w:sz="4" w:space="0" w:color="000000"/>
              <w:bottom w:val="single" w:sz="4" w:space="0" w:color="000000"/>
            </w:tcBorders>
            <w:shd w:val="clear" w:color="auto" w:fill="auto"/>
          </w:tcPr>
          <w:p w:rsidR="00A51F1A" w:rsidRDefault="00A51F1A">
            <w:pPr>
              <w:pStyle w:val="Normal"/>
              <w:tabs>
                <w:tab w:val="left" w:pos="0"/>
                <w:tab w:val="left" w:pos="2410"/>
              </w:tabs>
              <w:ind w:left="0"/>
              <w:rPr>
                <w:szCs w:val="24"/>
              </w:rPr>
            </w:pPr>
            <w:r>
              <w:rPr>
                <w:szCs w:val="24"/>
              </w:rPr>
              <w:t>4.</w:t>
            </w:r>
          </w:p>
        </w:tc>
        <w:tc>
          <w:tcPr>
            <w:tcW w:w="1519" w:type="dxa"/>
            <w:tcBorders>
              <w:top w:val="single" w:sz="4" w:space="0" w:color="000000"/>
              <w:left w:val="single" w:sz="4" w:space="0" w:color="000000"/>
              <w:bottom w:val="single" w:sz="4" w:space="0" w:color="000000"/>
            </w:tcBorders>
            <w:shd w:val="clear" w:color="auto" w:fill="auto"/>
          </w:tcPr>
          <w:p w:rsidR="00A51F1A" w:rsidRDefault="00A51F1A">
            <w:r w:rsidRPr="00E12EEF">
              <w:rPr>
                <w:szCs w:val="24"/>
              </w:rPr>
              <w:t>14.09.2017</w:t>
            </w:r>
          </w:p>
        </w:tc>
        <w:tc>
          <w:tcPr>
            <w:tcW w:w="3544" w:type="dxa"/>
            <w:tcBorders>
              <w:top w:val="single" w:sz="4" w:space="0" w:color="000000"/>
              <w:left w:val="single" w:sz="4" w:space="0" w:color="000000"/>
              <w:bottom w:val="single" w:sz="4" w:space="0" w:color="000000"/>
            </w:tcBorders>
            <w:shd w:val="clear" w:color="auto" w:fill="auto"/>
          </w:tcPr>
          <w:p w:rsidR="00A51F1A" w:rsidRDefault="00A51F1A" w:rsidP="003A5AFE">
            <w:pPr>
              <w:pStyle w:val="Normal"/>
              <w:tabs>
                <w:tab w:val="left" w:pos="0"/>
                <w:tab w:val="left" w:pos="2410"/>
              </w:tabs>
              <w:ind w:left="0"/>
              <w:rPr>
                <w:szCs w:val="24"/>
              </w:rPr>
            </w:pPr>
            <w:r>
              <w:rPr>
                <w:szCs w:val="24"/>
              </w:rPr>
              <w:t>Провідний інженер із стандартизації</w:t>
            </w:r>
          </w:p>
        </w:tc>
        <w:tc>
          <w:tcPr>
            <w:tcW w:w="2693" w:type="dxa"/>
            <w:tcBorders>
              <w:top w:val="single" w:sz="4" w:space="0" w:color="000000"/>
              <w:left w:val="single" w:sz="4" w:space="0" w:color="000000"/>
              <w:bottom w:val="single" w:sz="4" w:space="0" w:color="000000"/>
            </w:tcBorders>
            <w:shd w:val="clear" w:color="auto" w:fill="auto"/>
          </w:tcPr>
          <w:p w:rsidR="00A51F1A" w:rsidRPr="00A51F1A" w:rsidRDefault="00A51F1A" w:rsidP="003A5AFE">
            <w:pPr>
              <w:pStyle w:val="Normal"/>
              <w:tabs>
                <w:tab w:val="left" w:pos="0"/>
                <w:tab w:val="left" w:pos="2410"/>
              </w:tabs>
              <w:ind w:left="0"/>
              <w:rPr>
                <w:szCs w:val="24"/>
              </w:rPr>
            </w:pPr>
            <w:r w:rsidRPr="00A51F1A">
              <w:rPr>
                <w:szCs w:val="24"/>
              </w:rPr>
              <w:t>Черкасова І.М.</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A51F1A" w:rsidRDefault="00A51F1A">
            <w:pPr>
              <w:pStyle w:val="Normal"/>
              <w:tabs>
                <w:tab w:val="left" w:pos="0"/>
                <w:tab w:val="left" w:pos="2410"/>
              </w:tabs>
              <w:snapToGrid w:val="0"/>
              <w:ind w:left="0"/>
              <w:rPr>
                <w:szCs w:val="24"/>
              </w:rPr>
            </w:pPr>
          </w:p>
        </w:tc>
      </w:tr>
      <w:tr w:rsidR="00A51F1A">
        <w:tc>
          <w:tcPr>
            <w:tcW w:w="466" w:type="dxa"/>
            <w:tcBorders>
              <w:top w:val="single" w:sz="4" w:space="0" w:color="000000"/>
              <w:left w:val="single" w:sz="4" w:space="0" w:color="000000"/>
              <w:bottom w:val="single" w:sz="4" w:space="0" w:color="000000"/>
            </w:tcBorders>
            <w:shd w:val="clear" w:color="auto" w:fill="auto"/>
          </w:tcPr>
          <w:p w:rsidR="00A51F1A" w:rsidRDefault="00A51F1A">
            <w:pPr>
              <w:pStyle w:val="Normal"/>
              <w:tabs>
                <w:tab w:val="left" w:pos="0"/>
                <w:tab w:val="left" w:pos="2410"/>
              </w:tabs>
              <w:ind w:left="0"/>
              <w:rPr>
                <w:szCs w:val="24"/>
              </w:rPr>
            </w:pPr>
            <w:r>
              <w:rPr>
                <w:szCs w:val="24"/>
              </w:rPr>
              <w:t>5.</w:t>
            </w:r>
          </w:p>
        </w:tc>
        <w:tc>
          <w:tcPr>
            <w:tcW w:w="1519" w:type="dxa"/>
            <w:tcBorders>
              <w:top w:val="single" w:sz="4" w:space="0" w:color="000000"/>
              <w:left w:val="single" w:sz="4" w:space="0" w:color="000000"/>
              <w:bottom w:val="single" w:sz="4" w:space="0" w:color="000000"/>
            </w:tcBorders>
            <w:shd w:val="clear" w:color="auto" w:fill="auto"/>
          </w:tcPr>
          <w:p w:rsidR="00A51F1A" w:rsidRDefault="00A51F1A">
            <w:r w:rsidRPr="00E12EEF">
              <w:rPr>
                <w:szCs w:val="24"/>
              </w:rPr>
              <w:t>14.09.2017</w:t>
            </w:r>
          </w:p>
        </w:tc>
        <w:tc>
          <w:tcPr>
            <w:tcW w:w="3544" w:type="dxa"/>
            <w:tcBorders>
              <w:top w:val="single" w:sz="4" w:space="0" w:color="000000"/>
              <w:left w:val="single" w:sz="4" w:space="0" w:color="000000"/>
              <w:bottom w:val="single" w:sz="4" w:space="0" w:color="000000"/>
            </w:tcBorders>
            <w:shd w:val="clear" w:color="auto" w:fill="auto"/>
          </w:tcPr>
          <w:p w:rsidR="00A51F1A" w:rsidRDefault="00A51F1A" w:rsidP="003A5AFE">
            <w:pPr>
              <w:pStyle w:val="Normal"/>
              <w:tabs>
                <w:tab w:val="left" w:pos="0"/>
                <w:tab w:val="left" w:pos="2410"/>
              </w:tabs>
              <w:ind w:left="0"/>
              <w:rPr>
                <w:szCs w:val="24"/>
              </w:rPr>
            </w:pPr>
            <w:r>
              <w:rPr>
                <w:szCs w:val="24"/>
              </w:rPr>
              <w:t>Інженер із стандартизації І категорії</w:t>
            </w:r>
          </w:p>
        </w:tc>
        <w:tc>
          <w:tcPr>
            <w:tcW w:w="2693" w:type="dxa"/>
            <w:tcBorders>
              <w:top w:val="single" w:sz="4" w:space="0" w:color="000000"/>
              <w:left w:val="single" w:sz="4" w:space="0" w:color="000000"/>
              <w:bottom w:val="single" w:sz="4" w:space="0" w:color="000000"/>
            </w:tcBorders>
            <w:shd w:val="clear" w:color="auto" w:fill="auto"/>
          </w:tcPr>
          <w:p w:rsidR="00A51F1A" w:rsidRPr="00A51F1A" w:rsidRDefault="00A51F1A" w:rsidP="003A5AFE">
            <w:pPr>
              <w:pStyle w:val="Normal"/>
              <w:tabs>
                <w:tab w:val="left" w:pos="0"/>
                <w:tab w:val="left" w:pos="2410"/>
              </w:tabs>
              <w:ind w:left="0"/>
              <w:rPr>
                <w:szCs w:val="24"/>
              </w:rPr>
            </w:pPr>
            <w:r w:rsidRPr="00A51F1A">
              <w:rPr>
                <w:szCs w:val="24"/>
              </w:rPr>
              <w:t>Крокосенко Г.М.</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A51F1A" w:rsidRDefault="00A51F1A">
            <w:pPr>
              <w:pStyle w:val="Normal"/>
              <w:tabs>
                <w:tab w:val="left" w:pos="0"/>
                <w:tab w:val="left" w:pos="2410"/>
              </w:tabs>
              <w:snapToGrid w:val="0"/>
              <w:ind w:left="0"/>
              <w:rPr>
                <w:szCs w:val="24"/>
              </w:rPr>
            </w:pPr>
          </w:p>
        </w:tc>
      </w:tr>
      <w:tr w:rsidR="00083903">
        <w:tc>
          <w:tcPr>
            <w:tcW w:w="466"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083903" w:rsidRDefault="00083903" w:rsidP="003A5AFE">
            <w:pPr>
              <w:pStyle w:val="Normal"/>
              <w:tabs>
                <w:tab w:val="left" w:pos="0"/>
                <w:tab w:val="left" w:pos="2410"/>
              </w:tabs>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083903" w:rsidRPr="00777C80" w:rsidRDefault="00083903" w:rsidP="003A5AFE">
            <w:pPr>
              <w:pStyle w:val="Normal"/>
              <w:tabs>
                <w:tab w:val="left" w:pos="0"/>
                <w:tab w:val="left" w:pos="2410"/>
              </w:tabs>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083903" w:rsidRDefault="00083903">
            <w:pPr>
              <w:pStyle w:val="Normal"/>
              <w:tabs>
                <w:tab w:val="left" w:pos="0"/>
                <w:tab w:val="left" w:pos="2410"/>
              </w:tabs>
              <w:snapToGrid w:val="0"/>
              <w:ind w:left="0"/>
              <w:rPr>
                <w:szCs w:val="24"/>
              </w:rPr>
            </w:pPr>
          </w:p>
        </w:tc>
      </w:tr>
      <w:tr w:rsidR="002863A8">
        <w:tc>
          <w:tcPr>
            <w:tcW w:w="466" w:type="dxa"/>
            <w:tcBorders>
              <w:top w:val="single" w:sz="4" w:space="0" w:color="000000"/>
              <w:left w:val="single" w:sz="4" w:space="0" w:color="000000"/>
              <w:bottom w:val="single" w:sz="4" w:space="0" w:color="000000"/>
            </w:tcBorders>
            <w:shd w:val="clear" w:color="auto" w:fill="auto"/>
          </w:tcPr>
          <w:p w:rsidR="002863A8" w:rsidRDefault="002863A8">
            <w:pPr>
              <w:pStyle w:val="Normal"/>
              <w:tabs>
                <w:tab w:val="left" w:pos="0"/>
                <w:tab w:val="left" w:pos="2410"/>
              </w:tabs>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2863A8" w:rsidRDefault="002863A8">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2863A8" w:rsidRPr="00BF5D4B" w:rsidRDefault="002863A8" w:rsidP="002863A8">
            <w:pPr>
              <w:pStyle w:val="Normal"/>
              <w:tabs>
                <w:tab w:val="left" w:pos="0"/>
                <w:tab w:val="left" w:pos="2410"/>
              </w:tabs>
              <w:ind w:left="0"/>
              <w:rPr>
                <w:szCs w:val="24"/>
                <w:lang w:val="ru-RU"/>
              </w:rPr>
            </w:pPr>
          </w:p>
        </w:tc>
        <w:tc>
          <w:tcPr>
            <w:tcW w:w="2693" w:type="dxa"/>
            <w:tcBorders>
              <w:top w:val="single" w:sz="4" w:space="0" w:color="000000"/>
              <w:left w:val="single" w:sz="4" w:space="0" w:color="000000"/>
              <w:bottom w:val="single" w:sz="4" w:space="0" w:color="000000"/>
            </w:tcBorders>
            <w:shd w:val="clear" w:color="auto" w:fill="auto"/>
          </w:tcPr>
          <w:p w:rsidR="002863A8" w:rsidRDefault="002863A8" w:rsidP="002863A8">
            <w:pPr>
              <w:pStyle w:val="Normal"/>
              <w:tabs>
                <w:tab w:val="left" w:pos="0"/>
                <w:tab w:val="left" w:pos="2410"/>
              </w:tabs>
              <w:ind w:left="0"/>
              <w:rPr>
                <w:sz w:val="3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2863A8" w:rsidRDefault="002863A8">
            <w:pPr>
              <w:pStyle w:val="Normal"/>
              <w:tabs>
                <w:tab w:val="left" w:pos="0"/>
                <w:tab w:val="left" w:pos="2410"/>
              </w:tabs>
              <w:snapToGrid w:val="0"/>
              <w:ind w:left="0"/>
              <w:rPr>
                <w:szCs w:val="24"/>
              </w:rPr>
            </w:pPr>
          </w:p>
        </w:tc>
      </w:tr>
      <w:tr w:rsidR="00083903">
        <w:tc>
          <w:tcPr>
            <w:tcW w:w="466"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083903" w:rsidRPr="00BF5D4B" w:rsidRDefault="00083903" w:rsidP="003A5AFE">
            <w:pPr>
              <w:pStyle w:val="Normal"/>
              <w:tabs>
                <w:tab w:val="left" w:pos="0"/>
                <w:tab w:val="left" w:pos="2410"/>
              </w:tabs>
              <w:ind w:left="0"/>
              <w:rPr>
                <w:szCs w:val="24"/>
                <w:lang w:val="ru-RU"/>
              </w:rPr>
            </w:pPr>
          </w:p>
        </w:tc>
        <w:tc>
          <w:tcPr>
            <w:tcW w:w="2693" w:type="dxa"/>
            <w:tcBorders>
              <w:top w:val="single" w:sz="4" w:space="0" w:color="000000"/>
              <w:left w:val="single" w:sz="4" w:space="0" w:color="000000"/>
              <w:bottom w:val="single" w:sz="4" w:space="0" w:color="000000"/>
            </w:tcBorders>
            <w:shd w:val="clear" w:color="auto" w:fill="auto"/>
          </w:tcPr>
          <w:p w:rsidR="00083903" w:rsidRDefault="00083903" w:rsidP="003A5AFE">
            <w:pPr>
              <w:pStyle w:val="Normal"/>
              <w:tabs>
                <w:tab w:val="left" w:pos="0"/>
                <w:tab w:val="left" w:pos="2410"/>
              </w:tabs>
              <w:ind w:left="0"/>
              <w:rPr>
                <w:sz w:val="3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083903" w:rsidRDefault="00083903">
            <w:pPr>
              <w:pStyle w:val="Normal"/>
              <w:tabs>
                <w:tab w:val="left" w:pos="0"/>
                <w:tab w:val="left" w:pos="2410"/>
              </w:tabs>
              <w:snapToGrid w:val="0"/>
              <w:ind w:left="0"/>
              <w:rPr>
                <w:szCs w:val="24"/>
              </w:rPr>
            </w:pPr>
          </w:p>
        </w:tc>
      </w:tr>
      <w:tr w:rsidR="00083903">
        <w:tc>
          <w:tcPr>
            <w:tcW w:w="466"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083903" w:rsidRPr="00BF5D4B" w:rsidRDefault="00083903" w:rsidP="003A5AFE">
            <w:pPr>
              <w:pStyle w:val="Normal"/>
              <w:tabs>
                <w:tab w:val="left" w:pos="0"/>
                <w:tab w:val="left" w:pos="2410"/>
              </w:tabs>
              <w:ind w:left="0"/>
              <w:rPr>
                <w:szCs w:val="24"/>
                <w:lang w:val="ru-RU"/>
              </w:rPr>
            </w:pPr>
          </w:p>
        </w:tc>
        <w:tc>
          <w:tcPr>
            <w:tcW w:w="2693" w:type="dxa"/>
            <w:tcBorders>
              <w:top w:val="single" w:sz="4" w:space="0" w:color="000000"/>
              <w:left w:val="single" w:sz="4" w:space="0" w:color="000000"/>
              <w:bottom w:val="single" w:sz="4" w:space="0" w:color="000000"/>
            </w:tcBorders>
            <w:shd w:val="clear" w:color="auto" w:fill="auto"/>
          </w:tcPr>
          <w:p w:rsidR="00083903" w:rsidRDefault="00083903" w:rsidP="003A5AFE">
            <w:pPr>
              <w:pStyle w:val="Normal"/>
              <w:tabs>
                <w:tab w:val="left" w:pos="0"/>
                <w:tab w:val="left" w:pos="2410"/>
              </w:tabs>
              <w:ind w:left="0"/>
              <w:rPr>
                <w:sz w:val="3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083903" w:rsidRDefault="00083903">
            <w:pPr>
              <w:pStyle w:val="Normal"/>
              <w:tabs>
                <w:tab w:val="left" w:pos="0"/>
                <w:tab w:val="left" w:pos="2410"/>
              </w:tabs>
              <w:snapToGrid w:val="0"/>
              <w:ind w:left="0"/>
              <w:rPr>
                <w:szCs w:val="24"/>
              </w:rPr>
            </w:pPr>
          </w:p>
        </w:tc>
      </w:tr>
      <w:tr w:rsidR="00083903">
        <w:tc>
          <w:tcPr>
            <w:tcW w:w="466"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083903" w:rsidRDefault="00083903">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083903" w:rsidRDefault="00083903" w:rsidP="003A5AFE">
            <w:pPr>
              <w:pStyle w:val="Normal"/>
              <w:tabs>
                <w:tab w:val="left" w:pos="0"/>
                <w:tab w:val="left" w:pos="2410"/>
              </w:tabs>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083903" w:rsidRDefault="00083903" w:rsidP="003A5AFE">
            <w:pPr>
              <w:pStyle w:val="Normal"/>
              <w:tabs>
                <w:tab w:val="left" w:pos="0"/>
                <w:tab w:val="left" w:pos="2410"/>
              </w:tabs>
              <w:ind w:left="0"/>
              <w:rPr>
                <w:sz w:val="3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083903" w:rsidRDefault="00083903">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af1"/>
              <w:tabs>
                <w:tab w:val="left" w:pos="0"/>
                <w:tab w:val="left" w:pos="2410"/>
              </w:tabs>
              <w:snapToGrid w:val="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af1"/>
              <w:tabs>
                <w:tab w:val="left" w:pos="0"/>
                <w:tab w:val="left" w:pos="2410"/>
              </w:tabs>
              <w:snapToGrid w:val="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af1"/>
              <w:tabs>
                <w:tab w:val="left" w:pos="0"/>
                <w:tab w:val="left" w:pos="2410"/>
              </w:tabs>
              <w:snapToGrid w:val="0"/>
              <w:rPr>
                <w:sz w:val="24"/>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af1"/>
              <w:tabs>
                <w:tab w:val="left" w:pos="0"/>
                <w:tab w:val="left" w:pos="2410"/>
              </w:tabs>
              <w:snapToGrid w:val="0"/>
              <w:rPr>
                <w:sz w:val="24"/>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r w:rsidR="005A00C7">
        <w:tc>
          <w:tcPr>
            <w:tcW w:w="466"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519"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3544"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2693" w:type="dxa"/>
            <w:tcBorders>
              <w:top w:val="single" w:sz="4" w:space="0" w:color="000000"/>
              <w:left w:val="single" w:sz="4" w:space="0" w:color="000000"/>
              <w:bottom w:val="single" w:sz="4" w:space="0" w:color="000000"/>
            </w:tcBorders>
            <w:shd w:val="clear" w:color="auto" w:fill="auto"/>
          </w:tcPr>
          <w:p w:rsidR="005A00C7" w:rsidRDefault="005A00C7">
            <w:pPr>
              <w:pStyle w:val="Normal"/>
              <w:tabs>
                <w:tab w:val="left" w:pos="0"/>
                <w:tab w:val="left" w:pos="2410"/>
              </w:tabs>
              <w:snapToGrid w:val="0"/>
              <w:ind w:left="0"/>
              <w:rPr>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A00C7" w:rsidRDefault="005A00C7">
            <w:pPr>
              <w:pStyle w:val="Normal"/>
              <w:tabs>
                <w:tab w:val="left" w:pos="0"/>
                <w:tab w:val="left" w:pos="2410"/>
              </w:tabs>
              <w:snapToGrid w:val="0"/>
              <w:ind w:left="0"/>
              <w:rPr>
                <w:szCs w:val="24"/>
              </w:rPr>
            </w:pPr>
          </w:p>
        </w:tc>
      </w:tr>
    </w:tbl>
    <w:p w:rsidR="005A00C7" w:rsidRDefault="005A00C7" w:rsidP="0027241A">
      <w:pPr>
        <w:rPr>
          <w:lang w:val="uk-UA"/>
        </w:rPr>
      </w:pPr>
    </w:p>
    <w:sectPr w:rsidR="005A00C7">
      <w:headerReference w:type="even" r:id="rId57"/>
      <w:headerReference w:type="default" r:id="rId58"/>
      <w:footerReference w:type="even" r:id="rId59"/>
      <w:footerReference w:type="default" r:id="rId60"/>
      <w:headerReference w:type="first" r:id="rId61"/>
      <w:footerReference w:type="first" r:id="rId62"/>
      <w:pgSz w:w="11906" w:h="16838"/>
      <w:pgMar w:top="907" w:right="851" w:bottom="1190" w:left="1134" w:header="85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9F" w:rsidRDefault="0038249F">
      <w:r>
        <w:separator/>
      </w:r>
    </w:p>
  </w:endnote>
  <w:endnote w:type="continuationSeparator" w:id="0">
    <w:p w:rsidR="0038249F" w:rsidRDefault="0038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AB01C8" w:rsidP="00415C4E">
    <w:pPr>
      <w:pStyle w:val="af1"/>
      <w:rPr>
        <w:i/>
        <w:lang w:val="ru-RU" w:eastAsia="ru-RU"/>
      </w:rP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CB594" id="Rectangle 17" o:spid="_x0000_s1026" style="position:absolute;margin-left:118.35pt;margin-top:12.3pt;width:19.35pt;height:20.7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xe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" strokeweight=".26mm">
              <v:stroke endcap="square"/>
            </v:rect>
          </w:pict>
        </mc:Fallback>
      </mc:AlternateContent>
    </w: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6AD86" id="Rectangle 19" o:spid="_x0000_s1026" style="position:absolute;margin-left:172.35pt;margin-top:12.3pt;width:19.35pt;height:20.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fivg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" strokeweight=".26mm">
              <v:stroke endcap="square"/>
            </v:rect>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17145</wp:posOffset>
              </wp:positionH>
              <wp:positionV relativeFrom="paragraph">
                <wp:posOffset>96520</wp:posOffset>
              </wp:positionV>
              <wp:extent cx="628650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83273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96.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3kmQIAAHo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" strokeweight="1.06mm">
              <v:stroke joinstyle="miter" endcap="square"/>
            </v:lin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1E8A3" id="Rectangle 18" o:spid="_x0000_s1026" style="position:absolute;margin-left:145.35pt;margin-top:12.3pt;width:19.35pt;height:20.7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VdvQIAAJQ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E3A3C" id="Rectangle 16" o:spid="_x0000_s1026" style="position:absolute;margin-left:91.35pt;margin-top:12.3pt;width:19.35pt;height:20.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ou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" strokeweight=".26mm">
              <v:stroke endcap="square"/>
            </v:rect>
          </w:pict>
        </mc:Fallback>
      </mc:AlternateContent>
    </w:r>
  </w:p>
  <w:p w:rsidR="00CD7118" w:rsidRDefault="00AB01C8" w:rsidP="00415C4E">
    <w:pPr>
      <w:pStyle w:val="af1"/>
      <w:rPr>
        <w:i/>
        <w:lang w:val="uk-UA"/>
      </w:rPr>
    </w:pP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812165</wp:posOffset>
              </wp:positionH>
              <wp:positionV relativeFrom="paragraph">
                <wp:posOffset>1270</wp:posOffset>
              </wp:positionV>
              <wp:extent cx="254000" cy="27114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145"/>
                      </a:xfrm>
                      <a:prstGeom prst="rect">
                        <a:avLst/>
                      </a:prstGeom>
                      <a:solidFill>
                        <a:srgbClr val="FFFFFF"/>
                      </a:solidFill>
                      <a:ln w="9525">
                        <a:solidFill>
                          <a:srgbClr val="000000"/>
                        </a:solidFill>
                        <a:miter lim="800000"/>
                        <a:headEnd/>
                        <a:tailEnd/>
                      </a:ln>
                    </wps:spPr>
                    <wps:txbx>
                      <w:txbxContent>
                        <w:p w:rsidR="00CD7118" w:rsidRDefault="00CD7118" w:rsidP="00415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3.95pt;margin-top:.1pt;width:20pt;height:21.3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">
              <v:textbox>
                <w:txbxContent>
                  <w:p w:rsidR="00CD7118" w:rsidRDefault="00CD7118" w:rsidP="00415C4E"/>
                </w:txbxContent>
              </v:textbox>
            </v:shape>
          </w:pict>
        </mc:Fallback>
      </mc:AlternateContent>
    </w:r>
    <w:r w:rsidR="00CD7118">
      <w:rPr>
        <w:i/>
        <w:lang w:val="uk-UA"/>
      </w:rPr>
      <w:t>Зміна</w:t>
    </w:r>
    <w:r w:rsidR="00CD7118">
      <w:rPr>
        <w:i/>
      </w:rPr>
      <w:t xml:space="preserve">                                                          </w:t>
    </w:r>
    <w:r w:rsidR="00CD7118">
      <w:rPr>
        <w:i/>
      </w:rPr>
      <w:tab/>
    </w:r>
    <w:r w:rsidR="00CD7118">
      <w:rPr>
        <w:i/>
        <w:lang w:val="uk-UA"/>
      </w:rPr>
      <w:tab/>
      <w:t xml:space="preserve">стор. </w:t>
    </w:r>
    <w:r w:rsidR="00CD7118">
      <w:rPr>
        <w:rStyle w:val="a3"/>
        <w:i/>
      </w:rPr>
      <w:fldChar w:fldCharType="begin"/>
    </w:r>
    <w:r w:rsidR="00CD7118">
      <w:rPr>
        <w:rStyle w:val="a3"/>
        <w:i/>
      </w:rPr>
      <w:instrText xml:space="preserve"> PAGE </w:instrText>
    </w:r>
    <w:r w:rsidR="00CD7118">
      <w:rPr>
        <w:rStyle w:val="a3"/>
        <w:i/>
      </w:rPr>
      <w:fldChar w:fldCharType="separate"/>
    </w:r>
    <w:r>
      <w:rPr>
        <w:rStyle w:val="a3"/>
        <w:i/>
        <w:noProof/>
      </w:rPr>
      <w:t>115</w:t>
    </w:r>
    <w:r w:rsidR="00CD7118">
      <w:rPr>
        <w:rStyle w:val="a3"/>
        <w:i/>
      </w:rPr>
      <w:fldChar w:fldCharType="end"/>
    </w:r>
    <w:r w:rsidR="00CD7118">
      <w:rPr>
        <w:i/>
        <w:lang w:val="uk-UA"/>
      </w:rPr>
      <w:t xml:space="preserve"> з </w:t>
    </w:r>
    <w:r w:rsidR="00CD7118">
      <w:rPr>
        <w:i/>
        <w:lang w:val="uk-UA"/>
      </w:rPr>
      <w:fldChar w:fldCharType="begin"/>
    </w:r>
    <w:r w:rsidR="00CD7118">
      <w:rPr>
        <w:i/>
        <w:lang w:val="uk-UA"/>
      </w:rPr>
      <w:instrText xml:space="preserve"> NUMPAGES \*Arabic </w:instrText>
    </w:r>
    <w:r w:rsidR="00CD7118">
      <w:rPr>
        <w:i/>
        <w:lang w:val="uk-UA"/>
      </w:rPr>
      <w:fldChar w:fldCharType="separate"/>
    </w:r>
    <w:r>
      <w:rPr>
        <w:i/>
        <w:noProof/>
        <w:lang w:val="uk-UA"/>
      </w:rPr>
      <w:t>115</w:t>
    </w:r>
    <w:r w:rsidR="00CD7118">
      <w:rPr>
        <w:i/>
        <w:lang w:val="uk-UA"/>
      </w:rPr>
      <w:fldChar w:fldCharType="end"/>
    </w:r>
    <w:r w:rsidR="00CD7118">
      <w:rPr>
        <w:i/>
        <w:lang w:val="uk-UA"/>
      </w:rPr>
      <w:cr/>
    </w:r>
  </w:p>
  <w:p w:rsidR="00CD7118" w:rsidRDefault="00CD7118" w:rsidP="00415C4E">
    <w:pPr>
      <w:pStyle w:val="af1"/>
      <w:jc w:val="center"/>
      <w:rPr>
        <w:sz w:val="14"/>
        <w:szCs w:val="14"/>
        <w:lang w:val="uk-UA"/>
      </w:rPr>
    </w:pPr>
    <w:r>
      <w:rPr>
        <w:sz w:val="14"/>
        <w:szCs w:val="14"/>
        <w:lang w:val="uk-UA"/>
      </w:rPr>
      <w:t xml:space="preserve">Робоча інструкція ООВ/ОС не підлягає тиражуванню і розповсюдженню без дозволу керівництва </w:t>
    </w:r>
  </w:p>
  <w:p w:rsidR="00CD7118" w:rsidRDefault="00CD7118" w:rsidP="00415C4E">
    <w:pPr>
      <w:pStyle w:val="af1"/>
      <w:jc w:val="center"/>
    </w:pPr>
    <w:r>
      <w:rPr>
        <w:sz w:val="14"/>
        <w:szCs w:val="14"/>
        <w:lang w:val="uk-UA"/>
      </w:rPr>
      <w:t>ООВ/ОС ДП «ДНІПРОСТАНДАРТМЕТРОЛОГІЯ»</w:t>
    </w:r>
  </w:p>
  <w:p w:rsidR="00CD7118" w:rsidRDefault="00CD7118" w:rsidP="00415C4E">
    <w:pPr>
      <w:pStyle w:val="af1"/>
    </w:pPr>
  </w:p>
  <w:p w:rsidR="00CD7118" w:rsidRDefault="00CD711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p w:rsidR="00CD7118" w:rsidRDefault="00CD7118"/>
  <w:p w:rsidR="00CD7118" w:rsidRDefault="00CD7118"/>
  <w:p w:rsidR="00CD7118" w:rsidRDefault="00CD71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AB01C8">
    <w:pPr>
      <w:pStyle w:val="af1"/>
      <w:rPr>
        <w:i/>
        <w:lang w:val="ru-RU" w:eastAsia="ru-RU"/>
      </w:rPr>
    </w:pPr>
    <w:r>
      <w:rPr>
        <w:noProof/>
        <w:lang w:eastAsia="ru-RU"/>
      </w:rPr>
      <mc:AlternateContent>
        <mc:Choice Requires="wps">
          <w:drawing>
            <wp:anchor distT="0" distB="0" distL="114300" distR="114300" simplePos="0" relativeHeight="251652096"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0A421" id="Rectangle 4" o:spid="_x0000_s1026" style="position:absolute;margin-left:118.35pt;margin-top:12.3pt;width:19.35pt;height:20.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rcvQ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4144"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8DB45" id="Rectangle 6" o:spid="_x0000_s1026" style="position:absolute;margin-left:172.35pt;margin-top:12.3pt;width:19.35pt;height:2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zovQ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49024" behindDoc="1" locked="0" layoutInCell="1" allowOverlap="1">
              <wp:simplePos x="0" y="0"/>
              <wp:positionH relativeFrom="column">
                <wp:posOffset>17145</wp:posOffset>
              </wp:positionH>
              <wp:positionV relativeFrom="paragraph">
                <wp:posOffset>96520</wp:posOffset>
              </wp:positionV>
              <wp:extent cx="6286500" cy="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27839" id="Line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96.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" strokeweight="1.06mm">
              <v:stroke joinstyle="miter" endcap="square"/>
            </v:line>
          </w:pict>
        </mc:Fallback>
      </mc:AlternateContent>
    </w:r>
    <w:r>
      <w:rPr>
        <w:noProof/>
        <w:lang w:eastAsia="ru-RU"/>
      </w:rPr>
      <mc:AlternateContent>
        <mc:Choice Requires="wps">
          <w:drawing>
            <wp:anchor distT="0" distB="0" distL="114300" distR="114300" simplePos="0" relativeHeight="251653120"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F138B4" id="Rectangle 5" o:spid="_x0000_s1026" style="position:absolute;margin-left:145.35pt;margin-top:12.3pt;width:19.35pt;height:20.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1LvQ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1072"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282724" id="Rectangle 3" o:spid="_x0000_s1026" style="position:absolute;margin-left:91.35pt;margin-top:12.3pt;width:19.35pt;height:20.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cWvgIAAJM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" strokeweight=".26mm">
              <v:stroke endcap="square"/>
            </v:rect>
          </w:pict>
        </mc:Fallback>
      </mc:AlternateContent>
    </w:r>
  </w:p>
  <w:p w:rsidR="00CD7118" w:rsidRDefault="00AB01C8">
    <w:pPr>
      <w:pStyle w:val="af1"/>
      <w:rPr>
        <w:i/>
        <w:lang w:val="uk-UA"/>
      </w:rPr>
    </w:pPr>
    <w:r>
      <w:rPr>
        <w:noProof/>
        <w:lang w:eastAsia="ru-RU"/>
      </w:rPr>
      <mc:AlternateContent>
        <mc:Choice Requires="wps">
          <w:drawing>
            <wp:anchor distT="0" distB="0" distL="114935" distR="114935" simplePos="0" relativeHeight="251650048" behindDoc="1" locked="0" layoutInCell="1" allowOverlap="1">
              <wp:simplePos x="0" y="0"/>
              <wp:positionH relativeFrom="column">
                <wp:posOffset>812165</wp:posOffset>
              </wp:positionH>
              <wp:positionV relativeFrom="paragraph">
                <wp:posOffset>1270</wp:posOffset>
              </wp:positionV>
              <wp:extent cx="254000" cy="2711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145"/>
                      </a:xfrm>
                      <a:prstGeom prst="rect">
                        <a:avLst/>
                      </a:prstGeom>
                      <a:solidFill>
                        <a:srgbClr val="FFFFFF"/>
                      </a:solidFill>
                      <a:ln w="9525">
                        <a:solidFill>
                          <a:srgbClr val="000000"/>
                        </a:solidFill>
                        <a:miter lim="800000"/>
                        <a:headEnd/>
                        <a:tailEnd/>
                      </a:ln>
                    </wps:spPr>
                    <wps:txbx>
                      <w:txbxContent>
                        <w:p w:rsidR="00CD7118" w:rsidRDefault="00CD71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3.95pt;margin-top:.1pt;width:20pt;height:21.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">
              <v:textbox>
                <w:txbxContent>
                  <w:p w:rsidR="00CD7118" w:rsidRDefault="00CD7118"/>
                </w:txbxContent>
              </v:textbox>
            </v:shape>
          </w:pict>
        </mc:Fallback>
      </mc:AlternateContent>
    </w:r>
    <w:r w:rsidR="00CD7118">
      <w:rPr>
        <w:i/>
        <w:lang w:val="uk-UA"/>
      </w:rPr>
      <w:t>Зміна</w:t>
    </w:r>
    <w:r w:rsidR="00CD7118">
      <w:rPr>
        <w:i/>
      </w:rPr>
      <w:t xml:space="preserve">                                                          </w:t>
    </w:r>
    <w:r w:rsidR="00CD7118">
      <w:rPr>
        <w:i/>
      </w:rPr>
      <w:tab/>
    </w:r>
    <w:r w:rsidR="00CD7118">
      <w:rPr>
        <w:i/>
        <w:lang w:val="uk-UA"/>
      </w:rPr>
      <w:tab/>
      <w:t xml:space="preserve">стор. </w:t>
    </w:r>
    <w:r w:rsidR="00CD7118">
      <w:rPr>
        <w:rStyle w:val="a3"/>
        <w:i/>
      </w:rPr>
      <w:fldChar w:fldCharType="begin"/>
    </w:r>
    <w:r w:rsidR="00CD7118">
      <w:rPr>
        <w:rStyle w:val="a3"/>
        <w:i/>
      </w:rPr>
      <w:instrText xml:space="preserve"> PAGE </w:instrText>
    </w:r>
    <w:r w:rsidR="00CD7118">
      <w:rPr>
        <w:rStyle w:val="a3"/>
        <w:i/>
      </w:rPr>
      <w:fldChar w:fldCharType="separate"/>
    </w:r>
    <w:r w:rsidR="00D004E4">
      <w:rPr>
        <w:rStyle w:val="a3"/>
        <w:i/>
        <w:noProof/>
      </w:rPr>
      <w:t>162</w:t>
    </w:r>
    <w:r w:rsidR="00CD7118">
      <w:rPr>
        <w:rStyle w:val="a3"/>
        <w:i/>
      </w:rPr>
      <w:fldChar w:fldCharType="end"/>
    </w:r>
    <w:r w:rsidR="00CD7118">
      <w:rPr>
        <w:i/>
        <w:lang w:val="uk-UA"/>
      </w:rPr>
      <w:t xml:space="preserve"> з </w:t>
    </w:r>
    <w:r w:rsidR="00CD7118">
      <w:rPr>
        <w:i/>
        <w:lang w:val="uk-UA"/>
      </w:rPr>
      <w:fldChar w:fldCharType="begin"/>
    </w:r>
    <w:r w:rsidR="00CD7118">
      <w:rPr>
        <w:i/>
        <w:lang w:val="uk-UA"/>
      </w:rPr>
      <w:instrText xml:space="preserve"> NUMPAGES \*Arabic </w:instrText>
    </w:r>
    <w:r w:rsidR="00CD7118">
      <w:rPr>
        <w:i/>
        <w:lang w:val="uk-UA"/>
      </w:rPr>
      <w:fldChar w:fldCharType="separate"/>
    </w:r>
    <w:r w:rsidR="00D004E4">
      <w:rPr>
        <w:i/>
        <w:noProof/>
        <w:lang w:val="uk-UA"/>
      </w:rPr>
      <w:t>162</w:t>
    </w:r>
    <w:r w:rsidR="00CD7118">
      <w:rPr>
        <w:i/>
        <w:lang w:val="uk-UA"/>
      </w:rPr>
      <w:fldChar w:fldCharType="end"/>
    </w:r>
    <w:r w:rsidR="00CD7118">
      <w:rPr>
        <w:i/>
        <w:lang w:val="uk-UA"/>
      </w:rPr>
      <w:cr/>
    </w:r>
  </w:p>
  <w:p w:rsidR="00CD7118" w:rsidRDefault="00CD7118">
    <w:pPr>
      <w:pStyle w:val="af1"/>
      <w:jc w:val="center"/>
      <w:rPr>
        <w:sz w:val="14"/>
        <w:szCs w:val="14"/>
        <w:lang w:val="uk-UA"/>
      </w:rPr>
    </w:pPr>
    <w:r>
      <w:rPr>
        <w:sz w:val="14"/>
        <w:szCs w:val="14"/>
        <w:lang w:val="uk-UA"/>
      </w:rPr>
      <w:t xml:space="preserve">Робоча інструкція ООВ/ОС не підлягає тиражуванню і розповсюдженню без дозволу керівництва </w:t>
    </w:r>
  </w:p>
  <w:p w:rsidR="00CD7118" w:rsidRDefault="00CD7118">
    <w:pPr>
      <w:pStyle w:val="af1"/>
      <w:jc w:val="center"/>
    </w:pPr>
    <w:r>
      <w:rPr>
        <w:sz w:val="14"/>
        <w:szCs w:val="14"/>
        <w:lang w:val="uk-UA"/>
      </w:rPr>
      <w:t>ООВ/ОС ДП «ДНІПРОСТАНДАРТМЕТРОЛОГІЯ»</w:t>
    </w:r>
  </w:p>
  <w:p w:rsidR="00CD7118" w:rsidRDefault="00CD7118" w:rsidP="00842C24">
    <w:pPr>
      <w:pStyle w:val="af1"/>
    </w:pPr>
  </w:p>
  <w:p w:rsidR="00CD7118" w:rsidRDefault="00CD7118" w:rsidP="00842C24">
    <w:pPr>
      <w:pStyle w:val="af1"/>
    </w:pPr>
  </w:p>
  <w:p w:rsidR="00CD7118" w:rsidRDefault="00CD7118" w:rsidP="00842C24">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p w:rsidR="00CD7118" w:rsidRDefault="00CD7118"/>
  <w:p w:rsidR="00CD7118" w:rsidRDefault="00CD7118"/>
  <w:p w:rsidR="00CD7118" w:rsidRDefault="00CD711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AB01C8" w:rsidP="00083903">
    <w:pPr>
      <w:pStyle w:val="af1"/>
      <w:rPr>
        <w:i/>
        <w:lang w:val="ru-RU" w:eastAsia="ru-RU"/>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B370B2" id="Rectangle 11" o:spid="_x0000_s1026" style="position:absolute;margin-left:118.35pt;margin-top:12.3pt;width:19.3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O6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A1884" id="Rectangle 13" o:spid="_x0000_s1026" style="position:absolute;margin-left:172.35pt;margin-top:12.3pt;width:19.35pt;height:20.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1vQIAAJM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17145</wp:posOffset>
              </wp:positionH>
              <wp:positionV relativeFrom="paragraph">
                <wp:posOffset>96520</wp:posOffset>
              </wp:positionV>
              <wp:extent cx="62865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70BF1"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96.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LFlwIAAHg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" strokeweight="1.06mm">
              <v:stroke joinstyle="miter" endcap="square"/>
            </v:line>
          </w:pict>
        </mc:Fallback>
      </mc:AlternateContent>
    </w: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9ADC0" id="Rectangle 12" o:spid="_x0000_s1026" style="position:absolute;margin-left:145.35pt;margin-top:12.3pt;width:19.35pt;height:2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IqvQ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91C67" id="Rectangle 10" o:spid="_x0000_s1026" style="position:absolute;margin-left:91.35pt;margin-top:12.3pt;width:19.35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" strokeweight=".26mm">
              <v:stroke endcap="square"/>
            </v:rect>
          </w:pict>
        </mc:Fallback>
      </mc:AlternateContent>
    </w:r>
  </w:p>
  <w:p w:rsidR="00CD7118" w:rsidRDefault="00AB01C8" w:rsidP="00083903">
    <w:pPr>
      <w:pStyle w:val="af1"/>
      <w:rPr>
        <w:i/>
        <w:lang w:val="uk-UA"/>
      </w:rPr>
    </w:pPr>
    <w:r>
      <w:rPr>
        <w:noProof/>
        <w:lang w:eastAsia="ru-RU"/>
      </w:rPr>
      <mc:AlternateContent>
        <mc:Choice Requires="wps">
          <w:drawing>
            <wp:anchor distT="0" distB="0" distL="114935" distR="114935" simplePos="0" relativeHeight="251656192" behindDoc="1" locked="0" layoutInCell="1" allowOverlap="1">
              <wp:simplePos x="0" y="0"/>
              <wp:positionH relativeFrom="column">
                <wp:posOffset>812165</wp:posOffset>
              </wp:positionH>
              <wp:positionV relativeFrom="paragraph">
                <wp:posOffset>1270</wp:posOffset>
              </wp:positionV>
              <wp:extent cx="254000" cy="2711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145"/>
                      </a:xfrm>
                      <a:prstGeom prst="rect">
                        <a:avLst/>
                      </a:prstGeom>
                      <a:solidFill>
                        <a:srgbClr val="FFFFFF"/>
                      </a:solidFill>
                      <a:ln w="9525">
                        <a:solidFill>
                          <a:srgbClr val="000000"/>
                        </a:solidFill>
                        <a:miter lim="800000"/>
                        <a:headEnd/>
                        <a:tailEnd/>
                      </a:ln>
                    </wps:spPr>
                    <wps:txbx>
                      <w:txbxContent>
                        <w:p w:rsidR="00CD7118" w:rsidRDefault="00CD7118" w:rsidP="00083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3.95pt;margin-top:.1pt;width:20pt;height:21.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">
              <v:textbox>
                <w:txbxContent>
                  <w:p w:rsidR="00CD7118" w:rsidRDefault="00CD7118" w:rsidP="00083903"/>
                </w:txbxContent>
              </v:textbox>
            </v:shape>
          </w:pict>
        </mc:Fallback>
      </mc:AlternateContent>
    </w:r>
    <w:r w:rsidR="00CD7118">
      <w:rPr>
        <w:i/>
        <w:lang w:val="uk-UA"/>
      </w:rPr>
      <w:t>Зміна</w:t>
    </w:r>
    <w:r w:rsidR="00CD7118">
      <w:rPr>
        <w:i/>
      </w:rPr>
      <w:t xml:space="preserve">                                                          </w:t>
    </w:r>
    <w:r w:rsidR="00CD7118">
      <w:rPr>
        <w:i/>
      </w:rPr>
      <w:tab/>
    </w:r>
    <w:r w:rsidR="00CD7118">
      <w:rPr>
        <w:i/>
        <w:lang w:val="uk-UA"/>
      </w:rPr>
      <w:tab/>
      <w:t xml:space="preserve">стор. </w:t>
    </w:r>
    <w:r w:rsidR="00CD7118">
      <w:rPr>
        <w:rStyle w:val="a3"/>
        <w:i/>
      </w:rPr>
      <w:fldChar w:fldCharType="begin"/>
    </w:r>
    <w:r w:rsidR="00CD7118">
      <w:rPr>
        <w:rStyle w:val="a3"/>
        <w:i/>
      </w:rPr>
      <w:instrText xml:space="preserve"> PAGE </w:instrText>
    </w:r>
    <w:r w:rsidR="00CD7118">
      <w:rPr>
        <w:rStyle w:val="a3"/>
        <w:i/>
      </w:rPr>
      <w:fldChar w:fldCharType="separate"/>
    </w:r>
    <w:r w:rsidR="00D004E4">
      <w:rPr>
        <w:rStyle w:val="a3"/>
        <w:i/>
        <w:noProof/>
      </w:rPr>
      <w:t>163</w:t>
    </w:r>
    <w:r w:rsidR="00CD7118">
      <w:rPr>
        <w:rStyle w:val="a3"/>
        <w:i/>
      </w:rPr>
      <w:fldChar w:fldCharType="end"/>
    </w:r>
    <w:r w:rsidR="00CD7118">
      <w:rPr>
        <w:i/>
        <w:lang w:val="uk-UA"/>
      </w:rPr>
      <w:t xml:space="preserve"> з </w:t>
    </w:r>
    <w:r w:rsidR="00CD7118">
      <w:rPr>
        <w:i/>
        <w:lang w:val="uk-UA"/>
      </w:rPr>
      <w:fldChar w:fldCharType="begin"/>
    </w:r>
    <w:r w:rsidR="00CD7118">
      <w:rPr>
        <w:i/>
        <w:lang w:val="uk-UA"/>
      </w:rPr>
      <w:instrText xml:space="preserve"> NUMPAGES \*Arabic </w:instrText>
    </w:r>
    <w:r w:rsidR="00CD7118">
      <w:rPr>
        <w:i/>
        <w:lang w:val="uk-UA"/>
      </w:rPr>
      <w:fldChar w:fldCharType="separate"/>
    </w:r>
    <w:r w:rsidR="00D004E4">
      <w:rPr>
        <w:i/>
        <w:noProof/>
        <w:lang w:val="uk-UA"/>
      </w:rPr>
      <w:t>163</w:t>
    </w:r>
    <w:r w:rsidR="00CD7118">
      <w:rPr>
        <w:i/>
        <w:lang w:val="uk-UA"/>
      </w:rPr>
      <w:fldChar w:fldCharType="end"/>
    </w:r>
    <w:r w:rsidR="00CD7118">
      <w:rPr>
        <w:i/>
        <w:lang w:val="uk-UA"/>
      </w:rPr>
      <w:cr/>
    </w:r>
  </w:p>
  <w:p w:rsidR="00CD7118" w:rsidRDefault="00CD7118" w:rsidP="00083903">
    <w:pPr>
      <w:pStyle w:val="af1"/>
      <w:jc w:val="center"/>
      <w:rPr>
        <w:sz w:val="14"/>
        <w:szCs w:val="14"/>
        <w:lang w:val="uk-UA"/>
      </w:rPr>
    </w:pPr>
    <w:r>
      <w:rPr>
        <w:sz w:val="14"/>
        <w:szCs w:val="14"/>
        <w:lang w:val="uk-UA"/>
      </w:rPr>
      <w:t xml:space="preserve">Робоча інструкція ООВ не підлягає тиражуванню і розповсюдженню без дозволу керівництва </w:t>
    </w:r>
  </w:p>
  <w:p w:rsidR="00CD7118" w:rsidRDefault="00CD7118" w:rsidP="00083903">
    <w:pPr>
      <w:pStyle w:val="af1"/>
      <w:jc w:val="center"/>
    </w:pPr>
    <w:r>
      <w:rPr>
        <w:sz w:val="14"/>
        <w:szCs w:val="14"/>
        <w:lang w:val="uk-UA"/>
      </w:rPr>
      <w:t>ООВ ДП «ДНІПРОСТАНДАРТМЕТРОЛОГІЯ»</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9F" w:rsidRDefault="0038249F">
      <w:r>
        <w:separator/>
      </w:r>
    </w:p>
  </w:footnote>
  <w:footnote w:type="continuationSeparator" w:id="0">
    <w:p w:rsidR="0038249F" w:rsidRDefault="0038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128"/>
      <w:gridCol w:w="5953"/>
      <w:gridCol w:w="2155"/>
    </w:tblGrid>
    <w:tr w:rsidR="00CD7118" w:rsidTr="00CD7118">
      <w:trPr>
        <w:trHeight w:hRule="exact" w:val="567"/>
      </w:trPr>
      <w:tc>
        <w:tcPr>
          <w:tcW w:w="10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CD7118">
          <w:pPr>
            <w:pStyle w:val="af0"/>
            <w:jc w:val="center"/>
          </w:pPr>
          <w:r>
            <w:rPr>
              <w:rFonts w:ascii="Arial" w:hAnsi="Arial" w:cs="Arial"/>
              <w:b/>
              <w:i/>
              <w:sz w:val="24"/>
              <w:szCs w:val="28"/>
              <w:lang w:val="uk-UA"/>
            </w:rPr>
            <w:t xml:space="preserve">ДП </w:t>
          </w:r>
          <w:r>
            <w:rPr>
              <w:rFonts w:ascii="Arial" w:hAnsi="Arial" w:cs="Arial"/>
              <w:b/>
              <w:i/>
              <w:sz w:val="24"/>
              <w:szCs w:val="28"/>
            </w:rPr>
            <w:t>«</w:t>
          </w:r>
          <w:r>
            <w:rPr>
              <w:rFonts w:ascii="Arial" w:hAnsi="Arial" w:cs="Arial"/>
              <w:b/>
              <w:i/>
              <w:sz w:val="24"/>
              <w:szCs w:val="28"/>
              <w:lang w:val="uk-UA"/>
            </w:rPr>
            <w:t>ДНІПРОСТАНДАРТМЕТРОЛОГІЯ</w:t>
          </w:r>
          <w:r>
            <w:rPr>
              <w:rFonts w:ascii="Arial" w:hAnsi="Arial" w:cs="Arial"/>
              <w:b/>
              <w:i/>
              <w:sz w:val="24"/>
              <w:szCs w:val="28"/>
            </w:rPr>
            <w:t>»</w:t>
          </w:r>
          <w:r>
            <w:rPr>
              <w:rFonts w:ascii="Arial" w:hAnsi="Arial" w:cs="Arial"/>
              <w:b/>
              <w:i/>
              <w:sz w:val="24"/>
              <w:szCs w:val="28"/>
              <w:lang w:val="uk-UA"/>
            </w:rPr>
            <w:t xml:space="preserve"> </w:t>
          </w:r>
        </w:p>
      </w:tc>
    </w:tr>
    <w:tr w:rsidR="00CD7118" w:rsidTr="00CD7118">
      <w:trPr>
        <w:trHeight w:hRule="exact" w:val="433"/>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CD7118" w:rsidRPr="00257739" w:rsidRDefault="00AB01C8" w:rsidP="00CD7118">
          <w:pPr>
            <w:pStyle w:val="af0"/>
            <w:snapToGrid w:val="0"/>
            <w:rPr>
              <w:rFonts w:ascii="Arial" w:hAnsi="Arial" w:cs="Arial"/>
              <w:b/>
              <w:i/>
              <w:sz w:val="28"/>
              <w:szCs w:val="28"/>
              <w:lang w:val="en-US" w:eastAsia="ru-RU"/>
            </w:rPr>
          </w:pPr>
          <w:r w:rsidRPr="00257739">
            <w:rPr>
              <w:rFonts w:ascii="Arial" w:hAnsi="Arial" w:cs="Arial"/>
              <w:b/>
              <w:i/>
              <w:noProof/>
              <w:sz w:val="28"/>
              <w:szCs w:val="28"/>
              <w:lang w:eastAsia="ru-RU"/>
            </w:rPr>
            <w:drawing>
              <wp:inline distT="0" distB="0" distL="0" distR="0">
                <wp:extent cx="895985" cy="85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58520"/>
                        </a:xfrm>
                        <a:prstGeom prst="rect">
                          <a:avLst/>
                        </a:prstGeom>
                        <a:noFill/>
                        <a:ln>
                          <a:noFill/>
                        </a:ln>
                      </pic:spPr>
                    </pic:pic>
                  </a:graphicData>
                </a:graphic>
              </wp:inline>
            </w:drawing>
          </w:r>
        </w:p>
      </w:tc>
      <w:tc>
        <w:tcPr>
          <w:tcW w:w="5953" w:type="dxa"/>
          <w:tcBorders>
            <w:top w:val="single" w:sz="4" w:space="0" w:color="000000"/>
            <w:left w:val="single" w:sz="4" w:space="0" w:color="000000"/>
            <w:bottom w:val="single" w:sz="4" w:space="0" w:color="000000"/>
          </w:tcBorders>
          <w:shd w:val="clear" w:color="auto" w:fill="auto"/>
          <w:vAlign w:val="center"/>
        </w:tcPr>
        <w:p w:rsidR="00CD7118" w:rsidRDefault="00CD7118" w:rsidP="00CD7118">
          <w:pPr>
            <w:pStyle w:val="af0"/>
            <w:jc w:val="center"/>
            <w:rPr>
              <w:b/>
              <w:sz w:val="24"/>
              <w:szCs w:val="24"/>
              <w:lang w:val="uk-UA"/>
            </w:rPr>
          </w:pPr>
          <w:r>
            <w:rPr>
              <w:rFonts w:ascii="Arial" w:hAnsi="Arial" w:cs="Arial"/>
              <w:b/>
              <w:sz w:val="24"/>
              <w:szCs w:val="24"/>
              <w:lang w:val="uk-UA"/>
            </w:rPr>
            <w:t>РОБОЧА ІНСТРУКЦІЯ</w:t>
          </w:r>
          <w:r>
            <w:rPr>
              <w:rFonts w:ascii="Arial" w:hAnsi="Arial" w:cs="Arial"/>
              <w:b/>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CD7118">
          <w:pPr>
            <w:pStyle w:val="af0"/>
            <w:rPr>
              <w:b/>
              <w:sz w:val="24"/>
              <w:szCs w:val="24"/>
            </w:rPr>
          </w:pPr>
          <w:r>
            <w:rPr>
              <w:b/>
              <w:sz w:val="24"/>
              <w:szCs w:val="24"/>
              <w:lang w:val="uk-UA"/>
            </w:rPr>
            <w:t>РІ ПОВ 21-23</w:t>
          </w:r>
        </w:p>
      </w:tc>
    </w:tr>
    <w:tr w:rsidR="00CD7118" w:rsidTr="00CD7118">
      <w:trPr>
        <w:trHeight w:val="969"/>
      </w:trPr>
      <w:tc>
        <w:tcPr>
          <w:tcW w:w="2128" w:type="dxa"/>
          <w:vMerge/>
          <w:tcBorders>
            <w:top w:val="single" w:sz="4" w:space="0" w:color="000000"/>
            <w:left w:val="single" w:sz="4" w:space="0" w:color="000000"/>
            <w:bottom w:val="single" w:sz="4" w:space="0" w:color="000000"/>
          </w:tcBorders>
          <w:shd w:val="clear" w:color="auto" w:fill="auto"/>
        </w:tcPr>
        <w:p w:rsidR="00CD7118" w:rsidRDefault="00CD7118" w:rsidP="00CD7118">
          <w:pPr>
            <w:pStyle w:val="af0"/>
            <w:snapToGrid w:val="0"/>
            <w:jc w:val="center"/>
            <w:rPr>
              <w:b/>
              <w:sz w:val="24"/>
              <w:szCs w:val="24"/>
            </w:rPr>
          </w:pPr>
        </w:p>
      </w:tc>
      <w:tc>
        <w:tcPr>
          <w:tcW w:w="5953" w:type="dxa"/>
          <w:tcBorders>
            <w:top w:val="single" w:sz="4" w:space="0" w:color="000000"/>
            <w:left w:val="single" w:sz="4" w:space="0" w:color="000000"/>
            <w:bottom w:val="single" w:sz="4" w:space="0" w:color="000000"/>
          </w:tcBorders>
          <w:shd w:val="clear" w:color="auto" w:fill="auto"/>
          <w:vAlign w:val="center"/>
        </w:tcPr>
        <w:p w:rsidR="00CD7118" w:rsidRDefault="00CD7118" w:rsidP="00CD7118">
          <w:pPr>
            <w:pStyle w:val="af0"/>
            <w:jc w:val="center"/>
            <w:rPr>
              <w:sz w:val="22"/>
              <w:szCs w:val="22"/>
              <w:lang w:val="uk-UA"/>
            </w:rPr>
          </w:pPr>
          <w:r>
            <w:rPr>
              <w:b/>
              <w:sz w:val="28"/>
              <w:szCs w:val="28"/>
              <w:lang w:val="uk-UA"/>
            </w:rPr>
            <w:t>Порядок індивідуального</w:t>
          </w:r>
          <w:r w:rsidRPr="000A6935">
            <w:rPr>
              <w:b/>
              <w:sz w:val="28"/>
              <w:szCs w:val="28"/>
            </w:rPr>
            <w:t xml:space="preserve"> </w:t>
          </w:r>
          <w:r>
            <w:rPr>
              <w:b/>
              <w:sz w:val="28"/>
              <w:szCs w:val="28"/>
              <w:lang w:val="uk-UA"/>
            </w:rPr>
            <w:t>затвердження конструкції транспортних засобів, їх частин та обладнання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CD7118">
          <w:pPr>
            <w:pStyle w:val="af0"/>
          </w:pPr>
          <w:r>
            <w:rPr>
              <w:sz w:val="22"/>
              <w:szCs w:val="22"/>
              <w:lang w:val="uk-UA"/>
            </w:rPr>
            <w:t>Редакція 2</w:t>
          </w:r>
        </w:p>
      </w:tc>
    </w:tr>
  </w:tbl>
  <w:p w:rsidR="00CD7118" w:rsidRDefault="00CD711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128"/>
      <w:gridCol w:w="5953"/>
      <w:gridCol w:w="2155"/>
    </w:tblGrid>
    <w:tr w:rsidR="00CD7118">
      <w:trPr>
        <w:trHeight w:hRule="exact" w:val="567"/>
      </w:trPr>
      <w:tc>
        <w:tcPr>
          <w:tcW w:w="10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pPr>
            <w:pStyle w:val="af0"/>
            <w:jc w:val="center"/>
          </w:pPr>
          <w:r>
            <w:rPr>
              <w:rFonts w:ascii="Arial" w:hAnsi="Arial" w:cs="Arial"/>
              <w:b/>
              <w:i/>
              <w:sz w:val="24"/>
              <w:szCs w:val="28"/>
              <w:lang w:val="uk-UA"/>
            </w:rPr>
            <w:t xml:space="preserve">ДП </w:t>
          </w:r>
          <w:r>
            <w:rPr>
              <w:rFonts w:ascii="Arial" w:hAnsi="Arial" w:cs="Arial"/>
              <w:b/>
              <w:i/>
              <w:sz w:val="24"/>
              <w:szCs w:val="28"/>
            </w:rPr>
            <w:t>«</w:t>
          </w:r>
          <w:r>
            <w:rPr>
              <w:rFonts w:ascii="Arial" w:hAnsi="Arial" w:cs="Arial"/>
              <w:b/>
              <w:i/>
              <w:sz w:val="24"/>
              <w:szCs w:val="28"/>
              <w:lang w:val="uk-UA"/>
            </w:rPr>
            <w:t>ДНІПРОСТАНДАРТМЕТРОЛОГІЯ</w:t>
          </w:r>
          <w:r>
            <w:rPr>
              <w:rFonts w:ascii="Arial" w:hAnsi="Arial" w:cs="Arial"/>
              <w:b/>
              <w:i/>
              <w:sz w:val="24"/>
              <w:szCs w:val="28"/>
            </w:rPr>
            <w:t>»</w:t>
          </w:r>
          <w:r>
            <w:rPr>
              <w:rFonts w:ascii="Arial" w:hAnsi="Arial" w:cs="Arial"/>
              <w:b/>
              <w:i/>
              <w:sz w:val="24"/>
              <w:szCs w:val="28"/>
              <w:lang w:val="uk-UA"/>
            </w:rPr>
            <w:t xml:space="preserve"> </w:t>
          </w:r>
        </w:p>
      </w:tc>
    </w:tr>
    <w:tr w:rsidR="00CD7118">
      <w:trPr>
        <w:trHeight w:hRule="exact" w:val="433"/>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CD7118" w:rsidRPr="00257739" w:rsidRDefault="00AB01C8">
          <w:pPr>
            <w:pStyle w:val="af0"/>
            <w:snapToGrid w:val="0"/>
            <w:rPr>
              <w:rFonts w:ascii="Arial" w:hAnsi="Arial" w:cs="Arial"/>
              <w:b/>
              <w:i/>
              <w:sz w:val="28"/>
              <w:szCs w:val="28"/>
              <w:lang w:val="en-US" w:eastAsia="ru-RU"/>
            </w:rPr>
          </w:pPr>
          <w:r w:rsidRPr="00257739">
            <w:rPr>
              <w:rFonts w:ascii="Arial" w:hAnsi="Arial" w:cs="Arial"/>
              <w:b/>
              <w:i/>
              <w:noProof/>
              <w:sz w:val="28"/>
              <w:szCs w:val="28"/>
              <w:lang w:eastAsia="ru-RU"/>
            </w:rPr>
            <w:drawing>
              <wp:inline distT="0" distB="0" distL="0" distR="0">
                <wp:extent cx="895985" cy="858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58520"/>
                        </a:xfrm>
                        <a:prstGeom prst="rect">
                          <a:avLst/>
                        </a:prstGeom>
                        <a:noFill/>
                        <a:ln>
                          <a:noFill/>
                        </a:ln>
                      </pic:spPr>
                    </pic:pic>
                  </a:graphicData>
                </a:graphic>
              </wp:inline>
            </w:drawing>
          </w:r>
        </w:p>
      </w:tc>
      <w:tc>
        <w:tcPr>
          <w:tcW w:w="5953" w:type="dxa"/>
          <w:tcBorders>
            <w:top w:val="single" w:sz="4" w:space="0" w:color="000000"/>
            <w:left w:val="single" w:sz="4" w:space="0" w:color="000000"/>
            <w:bottom w:val="single" w:sz="4" w:space="0" w:color="000000"/>
          </w:tcBorders>
          <w:shd w:val="clear" w:color="auto" w:fill="auto"/>
          <w:vAlign w:val="center"/>
        </w:tcPr>
        <w:p w:rsidR="00CD7118" w:rsidRDefault="00CD7118">
          <w:pPr>
            <w:pStyle w:val="af0"/>
            <w:jc w:val="center"/>
            <w:rPr>
              <w:b/>
              <w:sz w:val="24"/>
              <w:szCs w:val="24"/>
              <w:lang w:val="uk-UA"/>
            </w:rPr>
          </w:pPr>
          <w:r>
            <w:rPr>
              <w:rFonts w:ascii="Arial" w:hAnsi="Arial" w:cs="Arial"/>
              <w:b/>
              <w:sz w:val="24"/>
              <w:szCs w:val="24"/>
              <w:lang w:val="uk-UA"/>
            </w:rPr>
            <w:t>РОБОЧА ІНСТРУКЦІЯ</w:t>
          </w:r>
          <w:r>
            <w:rPr>
              <w:rFonts w:ascii="Arial" w:hAnsi="Arial" w:cs="Arial"/>
              <w:b/>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pPr>
            <w:pStyle w:val="af0"/>
            <w:rPr>
              <w:b/>
              <w:sz w:val="24"/>
              <w:szCs w:val="24"/>
            </w:rPr>
          </w:pPr>
          <w:r>
            <w:rPr>
              <w:b/>
              <w:sz w:val="24"/>
              <w:szCs w:val="24"/>
              <w:lang w:val="uk-UA"/>
            </w:rPr>
            <w:t>РІ ПОВ 21-23</w:t>
          </w:r>
        </w:p>
      </w:tc>
    </w:tr>
    <w:tr w:rsidR="00CD7118">
      <w:trPr>
        <w:trHeight w:val="969"/>
      </w:trPr>
      <w:tc>
        <w:tcPr>
          <w:tcW w:w="2128" w:type="dxa"/>
          <w:vMerge/>
          <w:tcBorders>
            <w:top w:val="single" w:sz="4" w:space="0" w:color="000000"/>
            <w:left w:val="single" w:sz="4" w:space="0" w:color="000000"/>
            <w:bottom w:val="single" w:sz="4" w:space="0" w:color="000000"/>
          </w:tcBorders>
          <w:shd w:val="clear" w:color="auto" w:fill="auto"/>
        </w:tcPr>
        <w:p w:rsidR="00CD7118" w:rsidRDefault="00CD7118">
          <w:pPr>
            <w:pStyle w:val="af0"/>
            <w:snapToGrid w:val="0"/>
            <w:jc w:val="center"/>
            <w:rPr>
              <w:b/>
              <w:sz w:val="24"/>
              <w:szCs w:val="24"/>
            </w:rPr>
          </w:pPr>
        </w:p>
      </w:tc>
      <w:tc>
        <w:tcPr>
          <w:tcW w:w="5953" w:type="dxa"/>
          <w:tcBorders>
            <w:top w:val="single" w:sz="4" w:space="0" w:color="000000"/>
            <w:left w:val="single" w:sz="4" w:space="0" w:color="000000"/>
            <w:bottom w:val="single" w:sz="4" w:space="0" w:color="000000"/>
          </w:tcBorders>
          <w:shd w:val="clear" w:color="auto" w:fill="auto"/>
          <w:vAlign w:val="center"/>
        </w:tcPr>
        <w:p w:rsidR="00CD7118" w:rsidRDefault="00CD7118" w:rsidP="000A6935">
          <w:pPr>
            <w:pStyle w:val="af0"/>
            <w:jc w:val="center"/>
            <w:rPr>
              <w:sz w:val="22"/>
              <w:szCs w:val="22"/>
              <w:lang w:val="uk-UA"/>
            </w:rPr>
          </w:pPr>
          <w:r>
            <w:rPr>
              <w:b/>
              <w:sz w:val="28"/>
              <w:szCs w:val="28"/>
              <w:lang w:val="uk-UA"/>
            </w:rPr>
            <w:t>Порядок індивідуального</w:t>
          </w:r>
          <w:r w:rsidRPr="000A6935">
            <w:rPr>
              <w:b/>
              <w:sz w:val="28"/>
              <w:szCs w:val="28"/>
            </w:rPr>
            <w:t xml:space="preserve"> </w:t>
          </w:r>
          <w:r>
            <w:rPr>
              <w:b/>
              <w:sz w:val="28"/>
              <w:szCs w:val="28"/>
              <w:lang w:val="uk-UA"/>
            </w:rPr>
            <w:t>затвердження конструкції транспортних засобів, їх частин та обладнання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BB79BB">
          <w:pPr>
            <w:pStyle w:val="af0"/>
          </w:pPr>
          <w:r>
            <w:rPr>
              <w:sz w:val="22"/>
              <w:szCs w:val="22"/>
              <w:lang w:val="uk-UA"/>
            </w:rPr>
            <w:t xml:space="preserve">Редакція </w:t>
          </w:r>
          <w:r w:rsidR="00BB79BB">
            <w:rPr>
              <w:sz w:val="22"/>
              <w:szCs w:val="22"/>
              <w:lang w:val="uk-UA"/>
            </w:rPr>
            <w:t>2</w:t>
          </w:r>
        </w:p>
      </w:tc>
    </w:tr>
  </w:tbl>
  <w:p w:rsidR="00CD7118" w:rsidRDefault="00CD7118" w:rsidP="000B73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p w:rsidR="00CD7118" w:rsidRDefault="00CD7118"/>
  <w:p w:rsidR="00CD7118" w:rsidRDefault="00CD7118"/>
  <w:p w:rsidR="00CD7118" w:rsidRDefault="00CD71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128"/>
      <w:gridCol w:w="5953"/>
      <w:gridCol w:w="2155"/>
    </w:tblGrid>
    <w:tr w:rsidR="00CD7118">
      <w:trPr>
        <w:trHeight w:hRule="exact" w:val="567"/>
      </w:trPr>
      <w:tc>
        <w:tcPr>
          <w:tcW w:w="10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3A5AFE">
          <w:pPr>
            <w:pStyle w:val="af0"/>
            <w:jc w:val="center"/>
          </w:pPr>
          <w:r>
            <w:rPr>
              <w:rFonts w:ascii="Arial" w:hAnsi="Arial" w:cs="Arial"/>
              <w:b/>
              <w:i/>
              <w:sz w:val="24"/>
              <w:szCs w:val="28"/>
              <w:lang w:val="uk-UA"/>
            </w:rPr>
            <w:t xml:space="preserve">ДП </w:t>
          </w:r>
          <w:r>
            <w:rPr>
              <w:rFonts w:ascii="Arial" w:hAnsi="Arial" w:cs="Arial"/>
              <w:b/>
              <w:i/>
              <w:sz w:val="24"/>
              <w:szCs w:val="28"/>
            </w:rPr>
            <w:t>«</w:t>
          </w:r>
          <w:r>
            <w:rPr>
              <w:rFonts w:ascii="Arial" w:hAnsi="Arial" w:cs="Arial"/>
              <w:b/>
              <w:i/>
              <w:sz w:val="24"/>
              <w:szCs w:val="28"/>
              <w:lang w:val="uk-UA"/>
            </w:rPr>
            <w:t>ДНІПРОСТАНДАРТМЕТРОЛОГІЯ</w:t>
          </w:r>
          <w:r>
            <w:rPr>
              <w:rFonts w:ascii="Arial" w:hAnsi="Arial" w:cs="Arial"/>
              <w:b/>
              <w:i/>
              <w:sz w:val="24"/>
              <w:szCs w:val="28"/>
            </w:rPr>
            <w:t>»</w:t>
          </w:r>
          <w:r>
            <w:rPr>
              <w:rFonts w:ascii="Arial" w:hAnsi="Arial" w:cs="Arial"/>
              <w:b/>
              <w:i/>
              <w:sz w:val="24"/>
              <w:szCs w:val="28"/>
              <w:lang w:val="uk-UA"/>
            </w:rPr>
            <w:t xml:space="preserve"> </w:t>
          </w:r>
        </w:p>
      </w:tc>
    </w:tr>
    <w:tr w:rsidR="00CD7118">
      <w:trPr>
        <w:trHeight w:hRule="exact" w:val="433"/>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CD7118" w:rsidRPr="00257739" w:rsidRDefault="00AB01C8" w:rsidP="003A5AFE">
          <w:pPr>
            <w:pStyle w:val="af0"/>
            <w:snapToGrid w:val="0"/>
            <w:rPr>
              <w:rFonts w:ascii="Arial" w:hAnsi="Arial" w:cs="Arial"/>
              <w:b/>
              <w:i/>
              <w:sz w:val="28"/>
              <w:szCs w:val="28"/>
              <w:lang w:val="en-US" w:eastAsia="ru-RU"/>
            </w:rPr>
          </w:pPr>
          <w:r w:rsidRPr="00257739">
            <w:rPr>
              <w:rFonts w:ascii="Arial" w:hAnsi="Arial" w:cs="Arial"/>
              <w:b/>
              <w:i/>
              <w:noProof/>
              <w:sz w:val="28"/>
              <w:szCs w:val="28"/>
              <w:lang w:eastAsia="ru-RU"/>
            </w:rPr>
            <w:drawing>
              <wp:inline distT="0" distB="0" distL="0" distR="0">
                <wp:extent cx="895985" cy="858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58520"/>
                        </a:xfrm>
                        <a:prstGeom prst="rect">
                          <a:avLst/>
                        </a:prstGeom>
                        <a:noFill/>
                        <a:ln>
                          <a:noFill/>
                        </a:ln>
                      </pic:spPr>
                    </pic:pic>
                  </a:graphicData>
                </a:graphic>
              </wp:inline>
            </w:drawing>
          </w:r>
        </w:p>
      </w:tc>
      <w:tc>
        <w:tcPr>
          <w:tcW w:w="5953" w:type="dxa"/>
          <w:tcBorders>
            <w:top w:val="single" w:sz="4" w:space="0" w:color="000000"/>
            <w:left w:val="single" w:sz="4" w:space="0" w:color="000000"/>
            <w:bottom w:val="single" w:sz="4" w:space="0" w:color="000000"/>
          </w:tcBorders>
          <w:shd w:val="clear" w:color="auto" w:fill="auto"/>
          <w:vAlign w:val="center"/>
        </w:tcPr>
        <w:p w:rsidR="00CD7118" w:rsidRDefault="00CD7118" w:rsidP="003A5AFE">
          <w:pPr>
            <w:pStyle w:val="af0"/>
            <w:jc w:val="center"/>
            <w:rPr>
              <w:b/>
              <w:sz w:val="24"/>
              <w:szCs w:val="24"/>
              <w:lang w:val="uk-UA"/>
            </w:rPr>
          </w:pPr>
          <w:r>
            <w:rPr>
              <w:rFonts w:ascii="Arial" w:hAnsi="Arial" w:cs="Arial"/>
              <w:b/>
              <w:sz w:val="24"/>
              <w:szCs w:val="24"/>
              <w:lang w:val="uk-UA"/>
            </w:rPr>
            <w:t>РОБОЧА ІНСТРУКЦІЯ</w:t>
          </w:r>
          <w:r>
            <w:rPr>
              <w:rFonts w:ascii="Arial" w:hAnsi="Arial" w:cs="Arial"/>
              <w:b/>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3A5AFE">
          <w:pPr>
            <w:pStyle w:val="af0"/>
            <w:rPr>
              <w:b/>
              <w:sz w:val="24"/>
              <w:szCs w:val="24"/>
            </w:rPr>
          </w:pPr>
          <w:r>
            <w:rPr>
              <w:b/>
              <w:sz w:val="24"/>
              <w:szCs w:val="24"/>
              <w:lang w:val="uk-UA"/>
            </w:rPr>
            <w:t xml:space="preserve">РІ ПОВ </w:t>
          </w:r>
        </w:p>
      </w:tc>
    </w:tr>
    <w:tr w:rsidR="00CD7118">
      <w:trPr>
        <w:trHeight w:val="969"/>
      </w:trPr>
      <w:tc>
        <w:tcPr>
          <w:tcW w:w="2128" w:type="dxa"/>
          <w:vMerge/>
          <w:tcBorders>
            <w:top w:val="single" w:sz="4" w:space="0" w:color="000000"/>
            <w:left w:val="single" w:sz="4" w:space="0" w:color="000000"/>
            <w:bottom w:val="single" w:sz="4" w:space="0" w:color="000000"/>
          </w:tcBorders>
          <w:shd w:val="clear" w:color="auto" w:fill="auto"/>
        </w:tcPr>
        <w:p w:rsidR="00CD7118" w:rsidRDefault="00CD7118" w:rsidP="003A5AFE">
          <w:pPr>
            <w:pStyle w:val="af0"/>
            <w:snapToGrid w:val="0"/>
            <w:jc w:val="center"/>
            <w:rPr>
              <w:b/>
              <w:sz w:val="24"/>
              <w:szCs w:val="24"/>
            </w:rPr>
          </w:pPr>
        </w:p>
      </w:tc>
      <w:tc>
        <w:tcPr>
          <w:tcW w:w="5953" w:type="dxa"/>
          <w:tcBorders>
            <w:top w:val="single" w:sz="4" w:space="0" w:color="000000"/>
            <w:left w:val="single" w:sz="4" w:space="0" w:color="000000"/>
            <w:bottom w:val="single" w:sz="4" w:space="0" w:color="000000"/>
          </w:tcBorders>
          <w:shd w:val="clear" w:color="auto" w:fill="auto"/>
          <w:vAlign w:val="center"/>
        </w:tcPr>
        <w:p w:rsidR="00CD7118" w:rsidRDefault="00CD7118" w:rsidP="003A5AFE">
          <w:pPr>
            <w:pStyle w:val="af0"/>
            <w:jc w:val="center"/>
            <w:rPr>
              <w:sz w:val="22"/>
              <w:szCs w:val="22"/>
              <w:lang w:val="uk-UA"/>
            </w:rPr>
          </w:pPr>
          <w:r>
            <w:rPr>
              <w:b/>
              <w:sz w:val="28"/>
              <w:szCs w:val="28"/>
              <w:lang w:val="uk-UA"/>
            </w:rPr>
            <w:t>Порядок затвердження конструкції транспортних засобів, їх частин та обладнання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18" w:rsidRDefault="00CD7118" w:rsidP="003A5AFE">
          <w:pPr>
            <w:pStyle w:val="af0"/>
          </w:pPr>
          <w:r>
            <w:rPr>
              <w:sz w:val="22"/>
              <w:szCs w:val="22"/>
              <w:lang w:val="uk-UA"/>
            </w:rPr>
            <w:t>Редакція 1</w:t>
          </w:r>
        </w:p>
      </w:tc>
    </w:tr>
  </w:tbl>
  <w:p w:rsidR="00CD7118" w:rsidRDefault="00CD7118">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18" w:rsidRDefault="00CD71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59C551E"/>
    <w:name w:val="WW8Num2"/>
    <w:lvl w:ilvl="0">
      <w:start w:val="1"/>
      <w:numFmt w:val="decimal"/>
      <w:lvlText w:val="4.10.%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x-no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4.7.%1"/>
      <w:lvlJc w:val="left"/>
      <w:pPr>
        <w:tabs>
          <w:tab w:val="num" w:pos="426"/>
        </w:tabs>
        <w:ind w:left="426" w:firstLine="0"/>
      </w:pPr>
      <w:rPr>
        <w:rFonts w:ascii="Times New Roman" w:eastAsia="Batang" w:hAnsi="Times New Roman" w:cs="Times New Roman"/>
        <w:b w:val="0"/>
        <w:bCs w:val="0"/>
        <w:i w:val="0"/>
        <w:iCs w:val="0"/>
        <w:caps w:val="0"/>
        <w:smallCaps w:val="0"/>
        <w:strike w:val="0"/>
        <w:dstrike w:val="0"/>
        <w:color w:val="000000"/>
        <w:spacing w:val="0"/>
        <w:w w:val="100"/>
        <w:position w:val="0"/>
        <w:sz w:val="24"/>
        <w:szCs w:val="24"/>
        <w:u w:val="none"/>
        <w:vertAlign w:val="baseline"/>
        <w:lang w:val="uk"/>
      </w:rPr>
    </w:lvl>
    <w:lvl w:ilvl="1">
      <w:numFmt w:val="decimal"/>
      <w:lvlText w:val="%2"/>
      <w:lvlJc w:val="left"/>
      <w:pPr>
        <w:tabs>
          <w:tab w:val="num" w:pos="426"/>
        </w:tabs>
        <w:ind w:left="426" w:firstLine="0"/>
      </w:pPr>
    </w:lvl>
    <w:lvl w:ilvl="2">
      <w:numFmt w:val="decimal"/>
      <w:lvlText w:val="%3"/>
      <w:lvlJc w:val="left"/>
      <w:pPr>
        <w:tabs>
          <w:tab w:val="num" w:pos="426"/>
        </w:tabs>
        <w:ind w:left="426" w:firstLine="0"/>
      </w:pPr>
    </w:lvl>
    <w:lvl w:ilvl="3">
      <w:numFmt w:val="decimal"/>
      <w:lvlText w:val="%4"/>
      <w:lvlJc w:val="left"/>
      <w:pPr>
        <w:tabs>
          <w:tab w:val="num" w:pos="426"/>
        </w:tabs>
        <w:ind w:left="426" w:firstLine="0"/>
      </w:pPr>
    </w:lvl>
    <w:lvl w:ilvl="4">
      <w:numFmt w:val="decimal"/>
      <w:lvlText w:val="%5"/>
      <w:lvlJc w:val="left"/>
      <w:pPr>
        <w:tabs>
          <w:tab w:val="num" w:pos="426"/>
        </w:tabs>
        <w:ind w:left="426" w:firstLine="0"/>
      </w:pPr>
    </w:lvl>
    <w:lvl w:ilvl="5">
      <w:numFmt w:val="decimal"/>
      <w:lvlText w:val="%6"/>
      <w:lvlJc w:val="left"/>
      <w:pPr>
        <w:tabs>
          <w:tab w:val="num" w:pos="426"/>
        </w:tabs>
        <w:ind w:left="426" w:firstLine="0"/>
      </w:pPr>
    </w:lvl>
    <w:lvl w:ilvl="6">
      <w:numFmt w:val="decimal"/>
      <w:lvlText w:val="%7"/>
      <w:lvlJc w:val="left"/>
      <w:pPr>
        <w:tabs>
          <w:tab w:val="num" w:pos="426"/>
        </w:tabs>
        <w:ind w:left="426" w:firstLine="0"/>
      </w:pPr>
    </w:lvl>
    <w:lvl w:ilvl="7">
      <w:numFmt w:val="decimal"/>
      <w:lvlText w:val="%8"/>
      <w:lvlJc w:val="left"/>
      <w:pPr>
        <w:tabs>
          <w:tab w:val="num" w:pos="426"/>
        </w:tabs>
        <w:ind w:left="426" w:firstLine="0"/>
      </w:pPr>
    </w:lvl>
    <w:lvl w:ilvl="8">
      <w:numFmt w:val="decimal"/>
      <w:lvlText w:val="%9"/>
      <w:lvlJc w:val="left"/>
      <w:pPr>
        <w:tabs>
          <w:tab w:val="num" w:pos="426"/>
        </w:tabs>
        <w:ind w:left="426" w:firstLine="0"/>
      </w:pPr>
    </w:lvl>
  </w:abstractNum>
  <w:abstractNum w:abstractNumId="3" w15:restartNumberingAfterBreak="0">
    <w:nsid w:val="00000004"/>
    <w:multiLevelType w:val="multilevel"/>
    <w:tmpl w:val="00000004"/>
    <w:name w:val="WW8Num4"/>
    <w:lvl w:ilvl="0">
      <w:start w:val="1"/>
      <w:numFmt w:val="decimal"/>
      <w:lvlText w:val="5.%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2"/>
      <w:numFmt w:val="decimal"/>
      <w:lvlText w:val="4.2.%1."/>
      <w:lvlJc w:val="left"/>
      <w:pPr>
        <w:tabs>
          <w:tab w:val="num" w:pos="0"/>
        </w:tabs>
        <w:ind w:left="0" w:firstLine="0"/>
      </w:pPr>
      <w:rPr>
        <w:rFonts w:ascii="Times New Roman" w:eastAsia="Verdana" w:hAnsi="Times New Roman" w:cs="Times New Roman"/>
        <w:sz w:val="24"/>
        <w:szCs w:val="24"/>
        <w:lang w:val="uk-UA"/>
      </w:rPr>
    </w:lvl>
    <w:lvl w:ilvl="1">
      <w:start w:val="3"/>
      <w:numFmt w:val="decimal"/>
      <w:lvlText w:val="%1.%2"/>
      <w:lvlJc w:val="left"/>
      <w:pPr>
        <w:tabs>
          <w:tab w:val="num" w:pos="0"/>
        </w:tabs>
        <w:ind w:left="0" w:firstLine="0"/>
      </w:pPr>
      <w:rPr>
        <w:rFonts w:ascii="Times New Roman" w:eastAsia="Verdana" w:hAnsi="Times New Roman" w:cs="Times New Roman"/>
        <w:sz w:val="24"/>
        <w:szCs w:val="24"/>
        <w:lang w:val="uk-UA"/>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2"/>
        <w:szCs w:val="22"/>
        <w:u w:val="none"/>
        <w:vertAlign w:val="baseline"/>
        <w:lang w:val="uk"/>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540" w:hanging="360"/>
      </w:pPr>
      <w:rPr>
        <w:lang w:val="uk-UA"/>
      </w:rPr>
    </w:lvl>
  </w:abstractNum>
  <w:abstractNum w:abstractNumId="6" w15:restartNumberingAfterBreak="0">
    <w:nsid w:val="00000007"/>
    <w:multiLevelType w:val="multilevel"/>
    <w:tmpl w:val="00000007"/>
    <w:name w:val="WW8Num7"/>
    <w:lvl w:ilvl="0">
      <w:start w:val="3"/>
      <w:numFmt w:val="decimal"/>
      <w:lvlText w:val="4.9.%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3F82E64A"/>
    <w:name w:val="WW8Num8"/>
    <w:lvl w:ilvl="0">
      <w:start w:val="1"/>
      <w:numFmt w:val="decimal"/>
      <w:lvlText w:val="3.%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10"/>
      <w:numFmt w:val="decimal"/>
      <w:lvlText w:val="2.%1"/>
      <w:lvlJc w:val="left"/>
      <w:pPr>
        <w:tabs>
          <w:tab w:val="num" w:pos="0"/>
        </w:tabs>
        <w:ind w:left="142"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lvl>
    <w:lvl w:ilvl="1">
      <w:numFmt w:val="decimal"/>
      <w:lvlText w:val="%2"/>
      <w:lvlJc w:val="left"/>
      <w:pPr>
        <w:tabs>
          <w:tab w:val="num" w:pos="0"/>
        </w:tabs>
        <w:ind w:left="142" w:firstLine="0"/>
      </w:pPr>
    </w:lvl>
    <w:lvl w:ilvl="2">
      <w:numFmt w:val="decimal"/>
      <w:lvlText w:val="%3"/>
      <w:lvlJc w:val="left"/>
      <w:pPr>
        <w:tabs>
          <w:tab w:val="num" w:pos="0"/>
        </w:tabs>
        <w:ind w:left="142" w:firstLine="0"/>
      </w:pPr>
    </w:lvl>
    <w:lvl w:ilvl="3">
      <w:numFmt w:val="decimal"/>
      <w:lvlText w:val="%4"/>
      <w:lvlJc w:val="left"/>
      <w:pPr>
        <w:tabs>
          <w:tab w:val="num" w:pos="0"/>
        </w:tabs>
        <w:ind w:left="142" w:firstLine="0"/>
      </w:pPr>
    </w:lvl>
    <w:lvl w:ilvl="4">
      <w:numFmt w:val="decimal"/>
      <w:lvlText w:val="%5"/>
      <w:lvlJc w:val="left"/>
      <w:pPr>
        <w:tabs>
          <w:tab w:val="num" w:pos="0"/>
        </w:tabs>
        <w:ind w:left="142" w:firstLine="0"/>
      </w:pPr>
    </w:lvl>
    <w:lvl w:ilvl="5">
      <w:numFmt w:val="decimal"/>
      <w:lvlText w:val="%6"/>
      <w:lvlJc w:val="left"/>
      <w:pPr>
        <w:tabs>
          <w:tab w:val="num" w:pos="0"/>
        </w:tabs>
        <w:ind w:left="142" w:firstLine="0"/>
      </w:pPr>
    </w:lvl>
    <w:lvl w:ilvl="6">
      <w:numFmt w:val="decimal"/>
      <w:lvlText w:val="%7"/>
      <w:lvlJc w:val="left"/>
      <w:pPr>
        <w:tabs>
          <w:tab w:val="num" w:pos="0"/>
        </w:tabs>
        <w:ind w:left="142" w:firstLine="0"/>
      </w:pPr>
    </w:lvl>
    <w:lvl w:ilvl="7">
      <w:numFmt w:val="decimal"/>
      <w:lvlText w:val="%8"/>
      <w:lvlJc w:val="left"/>
      <w:pPr>
        <w:tabs>
          <w:tab w:val="num" w:pos="0"/>
        </w:tabs>
        <w:ind w:left="142" w:firstLine="0"/>
      </w:pPr>
    </w:lvl>
    <w:lvl w:ilvl="8">
      <w:numFmt w:val="decimal"/>
      <w:lvlText w:val="%9"/>
      <w:lvlJc w:val="left"/>
      <w:pPr>
        <w:tabs>
          <w:tab w:val="num" w:pos="0"/>
        </w:tabs>
        <w:ind w:left="142"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1"/>
      <w:numFmt w:val="decimal"/>
      <w:lvlText w:val="7.%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singleLevel"/>
    <w:tmpl w:val="0000000C"/>
    <w:name w:val="WW8Num12"/>
    <w:lvl w:ilvl="0">
      <w:start w:val="2"/>
      <w:numFmt w:val="bullet"/>
      <w:lvlText w:val="-"/>
      <w:lvlJc w:val="left"/>
      <w:pPr>
        <w:tabs>
          <w:tab w:val="num" w:pos="1080"/>
        </w:tabs>
        <w:ind w:left="1080" w:hanging="36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
      </w:rPr>
    </w:lvl>
  </w:abstractNum>
  <w:abstractNum w:abstractNumId="12" w15:restartNumberingAfterBreak="0">
    <w:nsid w:val="0000000D"/>
    <w:multiLevelType w:val="singleLevel"/>
    <w:tmpl w:val="0000000D"/>
    <w:name w:val="WW8Num13"/>
    <w:lvl w:ilvl="0">
      <w:numFmt w:val="bullet"/>
      <w:lvlText w:val="-"/>
      <w:lvlJc w:val="left"/>
      <w:pPr>
        <w:tabs>
          <w:tab w:val="num" w:pos="927"/>
        </w:tabs>
        <w:ind w:left="927" w:hanging="360"/>
      </w:pPr>
      <w:rPr>
        <w:rFonts w:ascii="Times New Roman" w:hAnsi="Times New Roman" w:cs="Times New Roman"/>
        <w:sz w:val="24"/>
        <w:szCs w:val="24"/>
      </w:rPr>
    </w:lvl>
  </w:abstractNum>
  <w:abstractNum w:abstractNumId="13" w15:restartNumberingAfterBreak="0">
    <w:nsid w:val="0000000E"/>
    <w:multiLevelType w:val="multilevel"/>
    <w:tmpl w:val="0000000E"/>
    <w:name w:val="WW8Num14"/>
    <w:lvl w:ilvl="0">
      <w:start w:val="1"/>
      <w:numFmt w:val="decimal"/>
      <w:lvlText w:val="4.9.%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2.%1"/>
      <w:lvlJc w:val="left"/>
      <w:pPr>
        <w:tabs>
          <w:tab w:val="num" w:pos="0"/>
        </w:tabs>
        <w:ind w:left="0" w:firstLine="0"/>
      </w:pPr>
      <w:rPr>
        <w:rFonts w:ascii="Times New Roman" w:eastAsia="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multilevel"/>
    <w:tmpl w:val="00000010"/>
    <w:name w:val="WW8Num16"/>
    <w:lvl w:ilvl="0">
      <w:start w:val="5"/>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00000011"/>
    <w:multiLevelType w:val="multilevel"/>
    <w:tmpl w:val="00000011"/>
    <w:name w:val="WW8Num17"/>
    <w:lvl w:ilvl="0">
      <w:start w:val="1"/>
      <w:numFmt w:val="decimal"/>
      <w:lvlText w:val="4.1.%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0000012"/>
    <w:multiLevelType w:val="multilevel"/>
    <w:tmpl w:val="00000012"/>
    <w:name w:val="WW8Num18"/>
    <w:lvl w:ilvl="0">
      <w:start w:val="2"/>
      <w:numFmt w:val="decimal"/>
      <w:lvlText w:val="4.8.%1"/>
      <w:lvlJc w:val="left"/>
      <w:pPr>
        <w:tabs>
          <w:tab w:val="num" w:pos="426"/>
        </w:tabs>
        <w:ind w:left="426" w:firstLine="0"/>
      </w:pPr>
      <w:rPr>
        <w:rFonts w:ascii="Times New Roman" w:eastAsia="Batang" w:hAnsi="Times New Roman" w:cs="Times New Roman"/>
        <w:sz w:val="24"/>
        <w:szCs w:val="24"/>
      </w:rPr>
    </w:lvl>
    <w:lvl w:ilvl="1">
      <w:numFmt w:val="decimal"/>
      <w:lvlText w:val="%2"/>
      <w:lvlJc w:val="left"/>
      <w:pPr>
        <w:tabs>
          <w:tab w:val="num" w:pos="426"/>
        </w:tabs>
        <w:ind w:left="426" w:firstLine="0"/>
      </w:pPr>
    </w:lvl>
    <w:lvl w:ilvl="2">
      <w:numFmt w:val="decimal"/>
      <w:lvlText w:val="%3"/>
      <w:lvlJc w:val="left"/>
      <w:pPr>
        <w:tabs>
          <w:tab w:val="num" w:pos="426"/>
        </w:tabs>
        <w:ind w:left="426" w:firstLine="0"/>
      </w:pPr>
    </w:lvl>
    <w:lvl w:ilvl="3">
      <w:numFmt w:val="decimal"/>
      <w:lvlText w:val="%4"/>
      <w:lvlJc w:val="left"/>
      <w:pPr>
        <w:tabs>
          <w:tab w:val="num" w:pos="426"/>
        </w:tabs>
        <w:ind w:left="426" w:firstLine="0"/>
      </w:pPr>
    </w:lvl>
    <w:lvl w:ilvl="4">
      <w:numFmt w:val="decimal"/>
      <w:lvlText w:val="%5"/>
      <w:lvlJc w:val="left"/>
      <w:pPr>
        <w:tabs>
          <w:tab w:val="num" w:pos="426"/>
        </w:tabs>
        <w:ind w:left="426" w:firstLine="0"/>
      </w:pPr>
    </w:lvl>
    <w:lvl w:ilvl="5">
      <w:numFmt w:val="decimal"/>
      <w:lvlText w:val="%6"/>
      <w:lvlJc w:val="left"/>
      <w:pPr>
        <w:tabs>
          <w:tab w:val="num" w:pos="426"/>
        </w:tabs>
        <w:ind w:left="426" w:firstLine="0"/>
      </w:pPr>
    </w:lvl>
    <w:lvl w:ilvl="6">
      <w:numFmt w:val="decimal"/>
      <w:lvlText w:val="%7"/>
      <w:lvlJc w:val="left"/>
      <w:pPr>
        <w:tabs>
          <w:tab w:val="num" w:pos="426"/>
        </w:tabs>
        <w:ind w:left="426" w:firstLine="0"/>
      </w:pPr>
    </w:lvl>
    <w:lvl w:ilvl="7">
      <w:numFmt w:val="decimal"/>
      <w:lvlText w:val="%8"/>
      <w:lvlJc w:val="left"/>
      <w:pPr>
        <w:tabs>
          <w:tab w:val="num" w:pos="426"/>
        </w:tabs>
        <w:ind w:left="426" w:firstLine="0"/>
      </w:pPr>
    </w:lvl>
    <w:lvl w:ilvl="8">
      <w:numFmt w:val="decimal"/>
      <w:lvlText w:val="%9"/>
      <w:lvlJc w:val="left"/>
      <w:pPr>
        <w:tabs>
          <w:tab w:val="num" w:pos="426"/>
        </w:tabs>
        <w:ind w:left="426" w:firstLine="0"/>
      </w:p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15:restartNumberingAfterBreak="0">
    <w:nsid w:val="00000014"/>
    <w:multiLevelType w:val="multilevel"/>
    <w:tmpl w:val="00000014"/>
    <w:name w:val="WW8Num20"/>
    <w:lvl w:ilvl="0">
      <w:start w:val="1"/>
      <w:numFmt w:val="decimal"/>
      <w:lvlText w:val="4.%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15:restartNumberingAfterBreak="0">
    <w:nsid w:val="00000015"/>
    <w:multiLevelType w:val="multilevel"/>
    <w:tmpl w:val="00000015"/>
    <w:name w:val="WW8Num21"/>
    <w:lvl w:ilvl="0">
      <w:start w:val="6"/>
      <w:numFmt w:val="decimal"/>
      <w:lvlText w:val="%1"/>
      <w:lvlJc w:val="left"/>
      <w:pPr>
        <w:tabs>
          <w:tab w:val="num" w:pos="0"/>
        </w:tabs>
        <w:ind w:left="360" w:hanging="360"/>
      </w:pPr>
    </w:lvl>
    <w:lvl w:ilvl="1">
      <w:start w:val="1"/>
      <w:numFmt w:val="decimal"/>
      <w:lvlText w:val="%1.%2"/>
      <w:lvlJc w:val="left"/>
      <w:pPr>
        <w:tabs>
          <w:tab w:val="num" w:pos="0"/>
        </w:tabs>
        <w:ind w:left="940" w:hanging="360"/>
      </w:pPr>
      <w:rPr>
        <w:rFonts w:eastAsia="Batang"/>
        <w:b/>
        <w:sz w:val="24"/>
        <w:szCs w:val="24"/>
        <w:lang w:val="uk-UA"/>
      </w:rPr>
    </w:lvl>
    <w:lvl w:ilvl="2">
      <w:start w:val="1"/>
      <w:numFmt w:val="decimal"/>
      <w:lvlText w:val="%1.%2.%3"/>
      <w:lvlJc w:val="left"/>
      <w:pPr>
        <w:tabs>
          <w:tab w:val="num" w:pos="0"/>
        </w:tabs>
        <w:ind w:left="1880" w:hanging="720"/>
      </w:pPr>
    </w:lvl>
    <w:lvl w:ilvl="3">
      <w:start w:val="1"/>
      <w:numFmt w:val="decimal"/>
      <w:lvlText w:val="%1.%2.%3.%4"/>
      <w:lvlJc w:val="left"/>
      <w:pPr>
        <w:tabs>
          <w:tab w:val="num" w:pos="0"/>
        </w:tabs>
        <w:ind w:left="2460" w:hanging="720"/>
      </w:pPr>
    </w:lvl>
    <w:lvl w:ilvl="4">
      <w:start w:val="1"/>
      <w:numFmt w:val="decimal"/>
      <w:lvlText w:val="%1.%2.%3.%4.%5"/>
      <w:lvlJc w:val="left"/>
      <w:pPr>
        <w:tabs>
          <w:tab w:val="num" w:pos="0"/>
        </w:tabs>
        <w:ind w:left="3400" w:hanging="1080"/>
      </w:pPr>
    </w:lvl>
    <w:lvl w:ilvl="5">
      <w:start w:val="1"/>
      <w:numFmt w:val="decimal"/>
      <w:lvlText w:val="%1.%2.%3.%4.%5.%6"/>
      <w:lvlJc w:val="left"/>
      <w:pPr>
        <w:tabs>
          <w:tab w:val="num" w:pos="0"/>
        </w:tabs>
        <w:ind w:left="4340" w:hanging="1440"/>
      </w:pPr>
    </w:lvl>
    <w:lvl w:ilvl="6">
      <w:start w:val="1"/>
      <w:numFmt w:val="decimal"/>
      <w:lvlText w:val="%1.%2.%3.%4.%5.%6.%7"/>
      <w:lvlJc w:val="left"/>
      <w:pPr>
        <w:tabs>
          <w:tab w:val="num" w:pos="0"/>
        </w:tabs>
        <w:ind w:left="4920" w:hanging="1440"/>
      </w:pPr>
    </w:lvl>
    <w:lvl w:ilvl="7">
      <w:start w:val="1"/>
      <w:numFmt w:val="decimal"/>
      <w:lvlText w:val="%1.%2.%3.%4.%5.%6.%7.%8"/>
      <w:lvlJc w:val="left"/>
      <w:pPr>
        <w:tabs>
          <w:tab w:val="num" w:pos="0"/>
        </w:tabs>
        <w:ind w:left="5860" w:hanging="1800"/>
      </w:pPr>
    </w:lvl>
    <w:lvl w:ilvl="8">
      <w:start w:val="1"/>
      <w:numFmt w:val="decimal"/>
      <w:lvlText w:val="%1.%2.%3.%4.%5.%6.%7.%8.%9"/>
      <w:lvlJc w:val="left"/>
      <w:pPr>
        <w:tabs>
          <w:tab w:val="num" w:pos="0"/>
        </w:tabs>
        <w:ind w:left="6440" w:hanging="1800"/>
      </w:pPr>
    </w:lvl>
  </w:abstractNum>
  <w:abstractNum w:abstractNumId="21" w15:restartNumberingAfterBreak="0">
    <w:nsid w:val="00000016"/>
    <w:multiLevelType w:val="multilevel"/>
    <w:tmpl w:val="00000016"/>
    <w:name w:val="WW8Num22"/>
    <w:lvl w:ilvl="0">
      <w:start w:val="1"/>
      <w:numFmt w:val="decimal"/>
      <w:lvlText w:val="4.6.%1"/>
      <w:lvlJc w:val="left"/>
      <w:pPr>
        <w:tabs>
          <w:tab w:val="num" w:pos="426"/>
        </w:tabs>
        <w:ind w:left="426" w:firstLine="0"/>
      </w:pPr>
      <w:rPr>
        <w:rFonts w:ascii="Times New Roman" w:eastAsia="Batang" w:hAnsi="Times New Roman" w:cs="Times New Roman"/>
        <w:color w:val="auto"/>
        <w:sz w:val="22"/>
        <w:szCs w:val="22"/>
        <w:lang w:val="uk-UA"/>
      </w:rPr>
    </w:lvl>
    <w:lvl w:ilvl="1">
      <w:numFmt w:val="decimal"/>
      <w:lvlText w:val="%2"/>
      <w:lvlJc w:val="left"/>
      <w:pPr>
        <w:tabs>
          <w:tab w:val="num" w:pos="426"/>
        </w:tabs>
        <w:ind w:left="426" w:firstLine="0"/>
      </w:pPr>
    </w:lvl>
    <w:lvl w:ilvl="2">
      <w:numFmt w:val="decimal"/>
      <w:lvlText w:val="%3"/>
      <w:lvlJc w:val="left"/>
      <w:pPr>
        <w:tabs>
          <w:tab w:val="num" w:pos="426"/>
        </w:tabs>
        <w:ind w:left="426" w:firstLine="0"/>
      </w:pPr>
    </w:lvl>
    <w:lvl w:ilvl="3">
      <w:numFmt w:val="decimal"/>
      <w:lvlText w:val="%4"/>
      <w:lvlJc w:val="left"/>
      <w:pPr>
        <w:tabs>
          <w:tab w:val="num" w:pos="426"/>
        </w:tabs>
        <w:ind w:left="426" w:firstLine="0"/>
      </w:pPr>
    </w:lvl>
    <w:lvl w:ilvl="4">
      <w:numFmt w:val="decimal"/>
      <w:lvlText w:val="%5"/>
      <w:lvlJc w:val="left"/>
      <w:pPr>
        <w:tabs>
          <w:tab w:val="num" w:pos="426"/>
        </w:tabs>
        <w:ind w:left="426" w:firstLine="0"/>
      </w:pPr>
    </w:lvl>
    <w:lvl w:ilvl="5">
      <w:numFmt w:val="decimal"/>
      <w:lvlText w:val="%6"/>
      <w:lvlJc w:val="left"/>
      <w:pPr>
        <w:tabs>
          <w:tab w:val="num" w:pos="426"/>
        </w:tabs>
        <w:ind w:left="426" w:firstLine="0"/>
      </w:pPr>
    </w:lvl>
    <w:lvl w:ilvl="6">
      <w:numFmt w:val="decimal"/>
      <w:lvlText w:val="%7"/>
      <w:lvlJc w:val="left"/>
      <w:pPr>
        <w:tabs>
          <w:tab w:val="num" w:pos="426"/>
        </w:tabs>
        <w:ind w:left="426" w:firstLine="0"/>
      </w:pPr>
    </w:lvl>
    <w:lvl w:ilvl="7">
      <w:numFmt w:val="decimal"/>
      <w:lvlText w:val="%8"/>
      <w:lvlJc w:val="left"/>
      <w:pPr>
        <w:tabs>
          <w:tab w:val="num" w:pos="426"/>
        </w:tabs>
        <w:ind w:left="426" w:firstLine="0"/>
      </w:pPr>
    </w:lvl>
    <w:lvl w:ilvl="8">
      <w:numFmt w:val="decimal"/>
      <w:lvlText w:val="%9"/>
      <w:lvlJc w:val="left"/>
      <w:pPr>
        <w:tabs>
          <w:tab w:val="num" w:pos="426"/>
        </w:tabs>
        <w:ind w:left="426" w:firstLine="0"/>
      </w:pPr>
    </w:lvl>
  </w:abstractNum>
  <w:abstractNum w:abstractNumId="22" w15:restartNumberingAfterBreak="0">
    <w:nsid w:val="00000017"/>
    <w:multiLevelType w:val="multilevel"/>
    <w:tmpl w:val="410AB102"/>
    <w:name w:val="WW8Num23"/>
    <w:lvl w:ilvl="0">
      <w:start w:val="1"/>
      <w:numFmt w:val="bullet"/>
      <w:lvlText w:val="•"/>
      <w:lvlJc w:val="left"/>
      <w:pPr>
        <w:tabs>
          <w:tab w:val="num" w:pos="0"/>
        </w:tabs>
        <w:ind w:left="0" w:firstLine="0"/>
      </w:pPr>
      <w:rPr>
        <w:rFonts w:ascii="Verdana" w:hAnsi="Verdana" w:cs="Times New Roman"/>
        <w:b w:val="0"/>
        <w:bCs w:val="0"/>
        <w:i w:val="0"/>
        <w:iCs w:val="0"/>
        <w:caps w:val="0"/>
        <w:smallCaps w:val="0"/>
        <w:strike w:val="0"/>
        <w:dstrike w:val="0"/>
        <w:color w:val="000000"/>
        <w:spacing w:val="0"/>
        <w:w w:val="100"/>
        <w:position w:val="0"/>
        <w:sz w:val="26"/>
        <w:szCs w:val="26"/>
        <w:u w:val="none"/>
        <w:vertAlign w:val="baseline"/>
        <w:lang w:val="x-no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1080" w:hanging="360"/>
      </w:pPr>
      <w:rPr>
        <w:rFonts w:ascii="Symbol" w:eastAsia="Times New Roman" w:hAnsi="Symbol" w:cs="Times New Roman"/>
        <w:smallCaps/>
        <w:lang w:val="uk-UA"/>
      </w:rPr>
    </w:lvl>
  </w:abstractNum>
  <w:abstractNum w:abstractNumId="24" w15:restartNumberingAfterBreak="0">
    <w:nsid w:val="00000019"/>
    <w:multiLevelType w:val="multilevel"/>
    <w:tmpl w:val="00000019"/>
    <w:name w:val="WW8Num2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53910B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5063AC5"/>
    <w:multiLevelType w:val="hybridMultilevel"/>
    <w:tmpl w:val="0164C894"/>
    <w:lvl w:ilvl="0" w:tplc="1CE6ED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AF179B3"/>
    <w:multiLevelType w:val="singleLevel"/>
    <w:tmpl w:val="04190001"/>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555B10"/>
    <w:multiLevelType w:val="hybridMultilevel"/>
    <w:tmpl w:val="81484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0"/>
  </w:num>
  <w:num w:numId="7">
    <w:abstractNumId w:val="25"/>
  </w:num>
  <w:num w:numId="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39"/>
    <w:rsid w:val="000000AE"/>
    <w:rsid w:val="0000302D"/>
    <w:rsid w:val="0001104A"/>
    <w:rsid w:val="0001448B"/>
    <w:rsid w:val="0002002B"/>
    <w:rsid w:val="000225C0"/>
    <w:rsid w:val="0003113B"/>
    <w:rsid w:val="00043736"/>
    <w:rsid w:val="00044066"/>
    <w:rsid w:val="0005453E"/>
    <w:rsid w:val="000616D2"/>
    <w:rsid w:val="00064AFC"/>
    <w:rsid w:val="000766E2"/>
    <w:rsid w:val="00083903"/>
    <w:rsid w:val="00093368"/>
    <w:rsid w:val="00096E9C"/>
    <w:rsid w:val="000A6935"/>
    <w:rsid w:val="000B3B5E"/>
    <w:rsid w:val="000B73A3"/>
    <w:rsid w:val="000C31EB"/>
    <w:rsid w:val="000E09BC"/>
    <w:rsid w:val="000E155C"/>
    <w:rsid w:val="000E7259"/>
    <w:rsid w:val="000F78AB"/>
    <w:rsid w:val="0011466D"/>
    <w:rsid w:val="00123692"/>
    <w:rsid w:val="0014005F"/>
    <w:rsid w:val="00150429"/>
    <w:rsid w:val="001666B5"/>
    <w:rsid w:val="001671E5"/>
    <w:rsid w:val="00176909"/>
    <w:rsid w:val="00177023"/>
    <w:rsid w:val="00182104"/>
    <w:rsid w:val="001A0370"/>
    <w:rsid w:val="001A1863"/>
    <w:rsid w:val="001A55EB"/>
    <w:rsid w:val="001A6ACF"/>
    <w:rsid w:val="001B21B9"/>
    <w:rsid w:val="001F075C"/>
    <w:rsid w:val="001F3B8B"/>
    <w:rsid w:val="001F71E0"/>
    <w:rsid w:val="00210DB6"/>
    <w:rsid w:val="00213ABB"/>
    <w:rsid w:val="00220813"/>
    <w:rsid w:val="00221015"/>
    <w:rsid w:val="00257739"/>
    <w:rsid w:val="00261B5A"/>
    <w:rsid w:val="00263211"/>
    <w:rsid w:val="0027241A"/>
    <w:rsid w:val="00276081"/>
    <w:rsid w:val="002863A8"/>
    <w:rsid w:val="002B7E65"/>
    <w:rsid w:val="002F0BC0"/>
    <w:rsid w:val="002F2F08"/>
    <w:rsid w:val="00310245"/>
    <w:rsid w:val="003164B6"/>
    <w:rsid w:val="00330260"/>
    <w:rsid w:val="00344D23"/>
    <w:rsid w:val="00344F2B"/>
    <w:rsid w:val="00347D01"/>
    <w:rsid w:val="00350130"/>
    <w:rsid w:val="00361EC5"/>
    <w:rsid w:val="003626CC"/>
    <w:rsid w:val="00376E92"/>
    <w:rsid w:val="0038001F"/>
    <w:rsid w:val="0038249F"/>
    <w:rsid w:val="003A40F8"/>
    <w:rsid w:val="003A5AFE"/>
    <w:rsid w:val="003B6CA6"/>
    <w:rsid w:val="003C2B08"/>
    <w:rsid w:val="003C3EBA"/>
    <w:rsid w:val="003C7A1F"/>
    <w:rsid w:val="003D2DFA"/>
    <w:rsid w:val="003D617C"/>
    <w:rsid w:val="003E0679"/>
    <w:rsid w:val="003F4C4A"/>
    <w:rsid w:val="004041A6"/>
    <w:rsid w:val="00411929"/>
    <w:rsid w:val="00415C4E"/>
    <w:rsid w:val="00416E30"/>
    <w:rsid w:val="00437E46"/>
    <w:rsid w:val="0045681B"/>
    <w:rsid w:val="004774EE"/>
    <w:rsid w:val="0048224D"/>
    <w:rsid w:val="004874C6"/>
    <w:rsid w:val="004967AA"/>
    <w:rsid w:val="00497A5B"/>
    <w:rsid w:val="004B03C9"/>
    <w:rsid w:val="004B6161"/>
    <w:rsid w:val="004B6C9C"/>
    <w:rsid w:val="004D1C01"/>
    <w:rsid w:val="004F5F59"/>
    <w:rsid w:val="00504748"/>
    <w:rsid w:val="00507BF6"/>
    <w:rsid w:val="00533063"/>
    <w:rsid w:val="00554C05"/>
    <w:rsid w:val="00560202"/>
    <w:rsid w:val="005708B7"/>
    <w:rsid w:val="0057631C"/>
    <w:rsid w:val="005A00C7"/>
    <w:rsid w:val="005A2396"/>
    <w:rsid w:val="005D55F9"/>
    <w:rsid w:val="005E4DF0"/>
    <w:rsid w:val="006045B0"/>
    <w:rsid w:val="0060631C"/>
    <w:rsid w:val="006334B0"/>
    <w:rsid w:val="00645608"/>
    <w:rsid w:val="006606DF"/>
    <w:rsid w:val="00667E62"/>
    <w:rsid w:val="006943F0"/>
    <w:rsid w:val="00694D6C"/>
    <w:rsid w:val="00695047"/>
    <w:rsid w:val="00696B38"/>
    <w:rsid w:val="006A62E9"/>
    <w:rsid w:val="006A6FEE"/>
    <w:rsid w:val="006B0925"/>
    <w:rsid w:val="006B2995"/>
    <w:rsid w:val="006B4620"/>
    <w:rsid w:val="006C2BEC"/>
    <w:rsid w:val="006D13F2"/>
    <w:rsid w:val="006D2B88"/>
    <w:rsid w:val="006D2E81"/>
    <w:rsid w:val="006E2BF8"/>
    <w:rsid w:val="006E71B3"/>
    <w:rsid w:val="00710ECC"/>
    <w:rsid w:val="007172E2"/>
    <w:rsid w:val="007315BC"/>
    <w:rsid w:val="00735659"/>
    <w:rsid w:val="0075160E"/>
    <w:rsid w:val="007521E4"/>
    <w:rsid w:val="00754567"/>
    <w:rsid w:val="00771949"/>
    <w:rsid w:val="0077263B"/>
    <w:rsid w:val="00780481"/>
    <w:rsid w:val="007855B5"/>
    <w:rsid w:val="00792056"/>
    <w:rsid w:val="0079750F"/>
    <w:rsid w:val="007A520F"/>
    <w:rsid w:val="007B4ED7"/>
    <w:rsid w:val="007E692E"/>
    <w:rsid w:val="007F2726"/>
    <w:rsid w:val="007F6824"/>
    <w:rsid w:val="008049BE"/>
    <w:rsid w:val="00813E94"/>
    <w:rsid w:val="0083091D"/>
    <w:rsid w:val="00833D90"/>
    <w:rsid w:val="00835320"/>
    <w:rsid w:val="00842C24"/>
    <w:rsid w:val="0084395E"/>
    <w:rsid w:val="00851289"/>
    <w:rsid w:val="0085572A"/>
    <w:rsid w:val="0087771A"/>
    <w:rsid w:val="008A6058"/>
    <w:rsid w:val="008B203A"/>
    <w:rsid w:val="008E1A6E"/>
    <w:rsid w:val="008E2CA5"/>
    <w:rsid w:val="00913629"/>
    <w:rsid w:val="0091748E"/>
    <w:rsid w:val="00926429"/>
    <w:rsid w:val="00946CDA"/>
    <w:rsid w:val="00966A48"/>
    <w:rsid w:val="00971924"/>
    <w:rsid w:val="009A356E"/>
    <w:rsid w:val="009A58AC"/>
    <w:rsid w:val="009C1CFD"/>
    <w:rsid w:val="009C7DFA"/>
    <w:rsid w:val="009E3492"/>
    <w:rsid w:val="009F27C9"/>
    <w:rsid w:val="009F7475"/>
    <w:rsid w:val="00A0524F"/>
    <w:rsid w:val="00A34C69"/>
    <w:rsid w:val="00A42859"/>
    <w:rsid w:val="00A5148A"/>
    <w:rsid w:val="00A51F1A"/>
    <w:rsid w:val="00A52373"/>
    <w:rsid w:val="00A71DBA"/>
    <w:rsid w:val="00A72306"/>
    <w:rsid w:val="00A729D2"/>
    <w:rsid w:val="00A73B8B"/>
    <w:rsid w:val="00A76BEB"/>
    <w:rsid w:val="00A82C2B"/>
    <w:rsid w:val="00A8376D"/>
    <w:rsid w:val="00A93669"/>
    <w:rsid w:val="00A93989"/>
    <w:rsid w:val="00AA2F96"/>
    <w:rsid w:val="00AB01C8"/>
    <w:rsid w:val="00AB0274"/>
    <w:rsid w:val="00AB151B"/>
    <w:rsid w:val="00AC3FEC"/>
    <w:rsid w:val="00AD0C10"/>
    <w:rsid w:val="00AD3156"/>
    <w:rsid w:val="00AE5537"/>
    <w:rsid w:val="00AE7D8B"/>
    <w:rsid w:val="00B00E72"/>
    <w:rsid w:val="00B107C0"/>
    <w:rsid w:val="00B305AA"/>
    <w:rsid w:val="00B30F4A"/>
    <w:rsid w:val="00B51345"/>
    <w:rsid w:val="00B54058"/>
    <w:rsid w:val="00B62C9D"/>
    <w:rsid w:val="00B645C8"/>
    <w:rsid w:val="00B669DC"/>
    <w:rsid w:val="00BB79BB"/>
    <w:rsid w:val="00BB7A40"/>
    <w:rsid w:val="00BE0CB2"/>
    <w:rsid w:val="00BF0D68"/>
    <w:rsid w:val="00BF197F"/>
    <w:rsid w:val="00BF1C28"/>
    <w:rsid w:val="00BF1DD7"/>
    <w:rsid w:val="00C046BE"/>
    <w:rsid w:val="00C12DF6"/>
    <w:rsid w:val="00C237D6"/>
    <w:rsid w:val="00C31852"/>
    <w:rsid w:val="00C60DA2"/>
    <w:rsid w:val="00C66788"/>
    <w:rsid w:val="00CD06C4"/>
    <w:rsid w:val="00CD7118"/>
    <w:rsid w:val="00CE29A6"/>
    <w:rsid w:val="00CF0C03"/>
    <w:rsid w:val="00CF6149"/>
    <w:rsid w:val="00D004E4"/>
    <w:rsid w:val="00D00D5B"/>
    <w:rsid w:val="00D074FA"/>
    <w:rsid w:val="00D0772C"/>
    <w:rsid w:val="00D34A65"/>
    <w:rsid w:val="00D46823"/>
    <w:rsid w:val="00D548EE"/>
    <w:rsid w:val="00D5533E"/>
    <w:rsid w:val="00D67E8C"/>
    <w:rsid w:val="00D762C6"/>
    <w:rsid w:val="00D8090B"/>
    <w:rsid w:val="00D952C4"/>
    <w:rsid w:val="00DB28AD"/>
    <w:rsid w:val="00DB2960"/>
    <w:rsid w:val="00DB5ACC"/>
    <w:rsid w:val="00DC6B8A"/>
    <w:rsid w:val="00DD47B3"/>
    <w:rsid w:val="00E12125"/>
    <w:rsid w:val="00E21F76"/>
    <w:rsid w:val="00E27BD0"/>
    <w:rsid w:val="00E319B3"/>
    <w:rsid w:val="00E356BB"/>
    <w:rsid w:val="00E47D94"/>
    <w:rsid w:val="00E51DD9"/>
    <w:rsid w:val="00E5448C"/>
    <w:rsid w:val="00E5621B"/>
    <w:rsid w:val="00E60268"/>
    <w:rsid w:val="00E6391C"/>
    <w:rsid w:val="00E648F6"/>
    <w:rsid w:val="00E91B27"/>
    <w:rsid w:val="00EB2909"/>
    <w:rsid w:val="00EC449E"/>
    <w:rsid w:val="00EC5441"/>
    <w:rsid w:val="00EC6E2D"/>
    <w:rsid w:val="00EE73C0"/>
    <w:rsid w:val="00EF51EE"/>
    <w:rsid w:val="00F126C4"/>
    <w:rsid w:val="00F26642"/>
    <w:rsid w:val="00F310AB"/>
    <w:rsid w:val="00F3539F"/>
    <w:rsid w:val="00F3625A"/>
    <w:rsid w:val="00F5132E"/>
    <w:rsid w:val="00F65D3B"/>
    <w:rsid w:val="00F8383A"/>
    <w:rsid w:val="00FA0045"/>
    <w:rsid w:val="00FA50A0"/>
    <w:rsid w:val="00FB6B59"/>
    <w:rsid w:val="00FD5F93"/>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767B669-99E3-4256-860C-0F16DE49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31C"/>
    <w:pPr>
      <w:suppressAutoHyphens/>
    </w:pPr>
    <w:rPr>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b/>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lang w:val="uk-UA"/>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numPr>
        <w:ilvl w:val="7"/>
        <w:numId w:val="1"/>
      </w:numPr>
      <w:jc w:val="center"/>
      <w:outlineLvl w:val="7"/>
    </w:pPr>
    <w:rPr>
      <w:b/>
      <w:bCs/>
      <w:sz w:val="24"/>
      <w:lang w:val="uk-UA"/>
    </w:rPr>
  </w:style>
  <w:style w:type="paragraph" w:styleId="9">
    <w:name w:val="heading 9"/>
    <w:basedOn w:val="a"/>
    <w:next w:val="a"/>
    <w:qFormat/>
    <w:pPr>
      <w:keepNext/>
      <w:numPr>
        <w:ilvl w:val="8"/>
        <w:numId w:val="1"/>
      </w:numPr>
      <w:outlineLvl w:val="8"/>
    </w:pPr>
    <w:rPr>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863A8"/>
    <w:rPr>
      <w:rFonts w:ascii="Arial" w:hAnsi="Arial" w:cs="Arial"/>
      <w:b/>
      <w:bCs/>
      <w:kern w:val="1"/>
      <w:sz w:val="32"/>
      <w:szCs w:val="32"/>
      <w:lang w:val="ru-RU" w:eastAsia="zh-CN" w:bidi="ar-SA"/>
    </w:rPr>
  </w:style>
  <w:style w:type="character" w:customStyle="1" w:styleId="30">
    <w:name w:val="Заголовок 3 Знак"/>
    <w:link w:val="3"/>
    <w:locked/>
    <w:rsid w:val="002863A8"/>
    <w:rPr>
      <w:rFonts w:ascii="Arial" w:hAnsi="Arial" w:cs="Arial"/>
      <w:b/>
      <w:bCs/>
      <w:sz w:val="26"/>
      <w:szCs w:val="26"/>
      <w:lang w:val="ru-RU" w:eastAsia="zh-CN"/>
    </w:rPr>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rFonts w:ascii="Times New Roman" w:eastAsia="Batang"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4ztrue">
    <w:name w:val="WW8Num4ztrue"/>
  </w:style>
  <w:style w:type="character" w:customStyle="1" w:styleId="WW8Num4ztrue0">
    <w:name w:val="WW8Num4ztrue"/>
  </w:style>
  <w:style w:type="character" w:customStyle="1" w:styleId="WW8Num4ztrue1">
    <w:name w:val="WW8Num4ztrue"/>
  </w:style>
  <w:style w:type="character" w:customStyle="1" w:styleId="WW8Num4ztrue2">
    <w:name w:val="WW8Num4ztrue"/>
  </w:style>
  <w:style w:type="character" w:customStyle="1" w:styleId="WW8Num4ztrue3">
    <w:name w:val="WW8Num4ztrue"/>
  </w:style>
  <w:style w:type="character" w:customStyle="1" w:styleId="WW8Num4ztrue4">
    <w:name w:val="WW8Num4ztrue"/>
  </w:style>
  <w:style w:type="character" w:customStyle="1" w:styleId="WW8Num4ztrue5">
    <w:name w:val="WW8Num4ztrue"/>
  </w:style>
  <w:style w:type="character" w:customStyle="1" w:styleId="WW8Num4ztrue6">
    <w:name w:val="WW8Num4ztrue"/>
  </w:style>
  <w:style w:type="character" w:customStyle="1" w:styleId="WW8Num5z0">
    <w:name w:val="WW8Num5z0"/>
    <w:rPr>
      <w:rFonts w:ascii="Times New Roman" w:eastAsia="Verdana" w:hAnsi="Times New Roman" w:cs="Times New Roman"/>
      <w:sz w:val="24"/>
      <w:szCs w:val="24"/>
      <w:lang w:val="uk-UA"/>
    </w:rPr>
  </w:style>
  <w:style w:type="character" w:customStyle="1" w:styleId="WW8Num5z2">
    <w:name w:val="WW8Num5z2"/>
    <w:rPr>
      <w:rFonts w:ascii="Times New Roman" w:eastAsia="Verdana" w:hAnsi="Times New Roman" w:cs="Times New Roman"/>
      <w:b w:val="0"/>
      <w:bCs w:val="0"/>
      <w:i w:val="0"/>
      <w:iCs w:val="0"/>
      <w:caps w:val="0"/>
      <w:smallCaps w:val="0"/>
      <w:strike w:val="0"/>
      <w:dstrike w:val="0"/>
      <w:color w:val="000000"/>
      <w:spacing w:val="0"/>
      <w:w w:val="100"/>
      <w:position w:val="0"/>
      <w:sz w:val="22"/>
      <w:szCs w:val="22"/>
      <w:u w:val="none"/>
      <w:vertAlign w:val="baseline"/>
      <w:lang w:val="uk"/>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6z0">
    <w:name w:val="WW8Num6z0"/>
    <w:rPr>
      <w:lang w:val="uk-UA"/>
    </w:rPr>
  </w:style>
  <w:style w:type="character" w:customStyle="1" w:styleId="WW8Num7z0">
    <w:name w:val="WW8Num7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7ztrue">
    <w:name w:val="WW8Num7ztrue"/>
  </w:style>
  <w:style w:type="character" w:customStyle="1" w:styleId="WW8Num7ztrue0">
    <w:name w:val="WW8Num7ztrue"/>
  </w:style>
  <w:style w:type="character" w:customStyle="1" w:styleId="WW8Num7ztrue1">
    <w:name w:val="WW8Num7ztrue"/>
  </w:style>
  <w:style w:type="character" w:customStyle="1" w:styleId="WW8Num7ztrue2">
    <w:name w:val="WW8Num7ztrue"/>
  </w:style>
  <w:style w:type="character" w:customStyle="1" w:styleId="WW8Num7ztrue3">
    <w:name w:val="WW8Num7ztrue"/>
  </w:style>
  <w:style w:type="character" w:customStyle="1" w:styleId="WW8Num7ztrue4">
    <w:name w:val="WW8Num7ztrue"/>
  </w:style>
  <w:style w:type="character" w:customStyle="1" w:styleId="WW8Num7ztrue5">
    <w:name w:val="WW8Num7ztrue"/>
  </w:style>
  <w:style w:type="character" w:customStyle="1" w:styleId="WW8Num7ztrue6">
    <w:name w:val="WW8Num7ztrue"/>
  </w:style>
  <w:style w:type="character" w:customStyle="1" w:styleId="WW8Num8z0">
    <w:name w:val="WW8Num8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8ztrue">
    <w:name w:val="WW8Num8ztrue"/>
  </w:style>
  <w:style w:type="character" w:customStyle="1" w:styleId="WW8Num8ztrue0">
    <w:name w:val="WW8Num8ztrue"/>
  </w:style>
  <w:style w:type="character" w:customStyle="1" w:styleId="WW8Num8ztrue1">
    <w:name w:val="WW8Num8ztrue"/>
  </w:style>
  <w:style w:type="character" w:customStyle="1" w:styleId="WW8Num8ztrue2">
    <w:name w:val="WW8Num8ztrue"/>
  </w:style>
  <w:style w:type="character" w:customStyle="1" w:styleId="WW8Num8ztrue3">
    <w:name w:val="WW8Num8ztrue"/>
  </w:style>
  <w:style w:type="character" w:customStyle="1" w:styleId="WW8Num8ztrue4">
    <w:name w:val="WW8Num8ztrue"/>
  </w:style>
  <w:style w:type="character" w:customStyle="1" w:styleId="WW8Num8ztrue5">
    <w:name w:val="WW8Num8ztrue"/>
  </w:style>
  <w:style w:type="character" w:customStyle="1" w:styleId="WW8Num8ztrue6">
    <w:name w:val="WW8Num8ztrue"/>
  </w:style>
  <w:style w:type="character" w:customStyle="1" w:styleId="WW8Num9z0">
    <w:name w:val="WW8Num9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9ztrue">
    <w:name w:val="WW8Num9ztrue"/>
  </w:style>
  <w:style w:type="character" w:customStyle="1" w:styleId="WW8Num9ztrue0">
    <w:name w:val="WW8Num9ztrue"/>
  </w:style>
  <w:style w:type="character" w:customStyle="1" w:styleId="WW8Num9ztrue1">
    <w:name w:val="WW8Num9ztrue"/>
  </w:style>
  <w:style w:type="character" w:customStyle="1" w:styleId="WW8Num9ztrue2">
    <w:name w:val="WW8Num9ztrue"/>
  </w:style>
  <w:style w:type="character" w:customStyle="1" w:styleId="WW8Num9ztrue3">
    <w:name w:val="WW8Num9ztrue"/>
  </w:style>
  <w:style w:type="character" w:customStyle="1" w:styleId="WW8Num9ztrue4">
    <w:name w:val="WW8Num9ztrue"/>
  </w:style>
  <w:style w:type="character" w:customStyle="1" w:styleId="WW8Num9ztrue5">
    <w:name w:val="WW8Num9ztrue"/>
  </w:style>
  <w:style w:type="character" w:customStyle="1" w:styleId="WW8Num9ztrue6">
    <w:name w:val="WW8Num9ztrue"/>
  </w:style>
  <w:style w:type="character" w:customStyle="1" w:styleId="WW8Num10zfalse">
    <w:name w:val="WW8Num10zfalse"/>
  </w:style>
  <w:style w:type="character" w:customStyle="1" w:styleId="WW8Num10ztrue">
    <w:name w:val="WW8Num10ztrue"/>
  </w:style>
  <w:style w:type="character" w:customStyle="1" w:styleId="WW8Num10ztrue0">
    <w:name w:val="WW8Num10ztrue"/>
  </w:style>
  <w:style w:type="character" w:customStyle="1" w:styleId="WW8Num10ztrue1">
    <w:name w:val="WW8Num10ztrue"/>
  </w:style>
  <w:style w:type="character" w:customStyle="1" w:styleId="WW8Num10ztrue2">
    <w:name w:val="WW8Num10ztrue"/>
  </w:style>
  <w:style w:type="character" w:customStyle="1" w:styleId="WW8Num10ztrue3">
    <w:name w:val="WW8Num10ztrue"/>
  </w:style>
  <w:style w:type="character" w:customStyle="1" w:styleId="WW8Num10ztrue4">
    <w:name w:val="WW8Num10ztrue"/>
  </w:style>
  <w:style w:type="character" w:customStyle="1" w:styleId="WW8Num10ztrue5">
    <w:name w:val="WW8Num10ztrue"/>
  </w:style>
  <w:style w:type="character" w:customStyle="1" w:styleId="WW8Num10ztrue6">
    <w:name w:val="WW8Num10ztrue"/>
  </w:style>
  <w:style w:type="character" w:customStyle="1" w:styleId="WW8Num11z0">
    <w:name w:val="WW8Num1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
    </w:rPr>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
    </w:rPr>
  </w:style>
  <w:style w:type="character" w:customStyle="1" w:styleId="WW8Num13z0">
    <w:name w:val="WW8Num13z0"/>
    <w:rPr>
      <w:rFonts w:ascii="Symbol" w:eastAsia="Times New Roman" w:hAnsi="Symbol" w:cs="Times New Roman"/>
      <w:sz w:val="24"/>
      <w:szCs w:val="24"/>
    </w:rPr>
  </w:style>
  <w:style w:type="character" w:customStyle="1" w:styleId="WW8Num14z0">
    <w:name w:val="WW8Num14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14ztrue">
    <w:name w:val="WW8Num14ztrue"/>
  </w:style>
  <w:style w:type="character" w:customStyle="1" w:styleId="WW8Num14ztrue0">
    <w:name w:val="WW8Num14ztrue"/>
  </w:style>
  <w:style w:type="character" w:customStyle="1" w:styleId="WW8Num14ztrue1">
    <w:name w:val="WW8Num14ztrue"/>
  </w:style>
  <w:style w:type="character" w:customStyle="1" w:styleId="WW8Num14ztrue2">
    <w:name w:val="WW8Num14ztrue"/>
  </w:style>
  <w:style w:type="character" w:customStyle="1" w:styleId="WW8Num14ztrue3">
    <w:name w:val="WW8Num14ztrue"/>
  </w:style>
  <w:style w:type="character" w:customStyle="1" w:styleId="WW8Num14ztrue4">
    <w:name w:val="WW8Num14ztrue"/>
  </w:style>
  <w:style w:type="character" w:customStyle="1" w:styleId="WW8Num14ztrue5">
    <w:name w:val="WW8Num14ztrue"/>
  </w:style>
  <w:style w:type="character" w:customStyle="1" w:styleId="WW8Num14ztrue6">
    <w:name w:val="WW8Num14ztrue"/>
  </w:style>
  <w:style w:type="character" w:customStyle="1" w:styleId="WW8Num15z0">
    <w:name w:val="WW8Num15z0"/>
    <w:rPr>
      <w:rFonts w:ascii="Times New Roman" w:eastAsia="Times New Roman" w:hAnsi="Times New Roman" w:cs="Times New Roman"/>
      <w:sz w:val="24"/>
      <w:szCs w:val="24"/>
    </w:rPr>
  </w:style>
  <w:style w:type="character" w:customStyle="1" w:styleId="WW8Num15ztrue">
    <w:name w:val="WW8Num15ztrue"/>
  </w:style>
  <w:style w:type="character" w:customStyle="1" w:styleId="WW8Num15ztrue0">
    <w:name w:val="WW8Num15ztrue"/>
  </w:style>
  <w:style w:type="character" w:customStyle="1" w:styleId="WW8Num15ztrue1">
    <w:name w:val="WW8Num15ztrue"/>
  </w:style>
  <w:style w:type="character" w:customStyle="1" w:styleId="WW8Num15ztrue2">
    <w:name w:val="WW8Num15ztrue"/>
  </w:style>
  <w:style w:type="character" w:customStyle="1" w:styleId="WW8Num15ztrue3">
    <w:name w:val="WW8Num15ztrue"/>
  </w:style>
  <w:style w:type="character" w:customStyle="1" w:styleId="WW8Num15ztrue4">
    <w:name w:val="WW8Num15ztrue"/>
  </w:style>
  <w:style w:type="character" w:customStyle="1" w:styleId="WW8Num15ztrue5">
    <w:name w:val="WW8Num15ztrue"/>
  </w:style>
  <w:style w:type="character" w:customStyle="1" w:styleId="WW8Num15ztrue6">
    <w:name w:val="WW8Num15ztrue"/>
  </w:style>
  <w:style w:type="character" w:customStyle="1" w:styleId="WW8Num16zfalse">
    <w:name w:val="WW8Num16zfalse"/>
  </w:style>
  <w:style w:type="character" w:customStyle="1" w:styleId="WW8Num16ztrue">
    <w:name w:val="WW8Num16ztrue"/>
  </w:style>
  <w:style w:type="character" w:customStyle="1" w:styleId="WW8Num16ztrue0">
    <w:name w:val="WW8Num16ztrue"/>
  </w:style>
  <w:style w:type="character" w:customStyle="1" w:styleId="WW8Num16ztrue1">
    <w:name w:val="WW8Num16ztrue"/>
  </w:style>
  <w:style w:type="character" w:customStyle="1" w:styleId="WW8Num16ztrue2">
    <w:name w:val="WW8Num16ztrue"/>
  </w:style>
  <w:style w:type="character" w:customStyle="1" w:styleId="WW8Num16ztrue3">
    <w:name w:val="WW8Num16ztrue"/>
  </w:style>
  <w:style w:type="character" w:customStyle="1" w:styleId="WW8Num16ztrue4">
    <w:name w:val="WW8Num16ztrue"/>
  </w:style>
  <w:style w:type="character" w:customStyle="1" w:styleId="WW8Num16ztrue5">
    <w:name w:val="WW8Num16ztrue"/>
  </w:style>
  <w:style w:type="character" w:customStyle="1" w:styleId="WW8Num16ztrue6">
    <w:name w:val="WW8Num16ztrue"/>
  </w:style>
  <w:style w:type="character" w:customStyle="1" w:styleId="WW8Num17z0">
    <w:name w:val="WW8Num17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17ztrue">
    <w:name w:val="WW8Num17ztrue"/>
  </w:style>
  <w:style w:type="character" w:customStyle="1" w:styleId="WW8Num17ztrue0">
    <w:name w:val="WW8Num17ztrue"/>
  </w:style>
  <w:style w:type="character" w:customStyle="1" w:styleId="WW8Num17ztrue1">
    <w:name w:val="WW8Num17ztrue"/>
  </w:style>
  <w:style w:type="character" w:customStyle="1" w:styleId="WW8Num17ztrue2">
    <w:name w:val="WW8Num17ztrue"/>
  </w:style>
  <w:style w:type="character" w:customStyle="1" w:styleId="WW8Num17ztrue3">
    <w:name w:val="WW8Num17ztrue"/>
  </w:style>
  <w:style w:type="character" w:customStyle="1" w:styleId="WW8Num17ztrue4">
    <w:name w:val="WW8Num17ztrue"/>
  </w:style>
  <w:style w:type="character" w:customStyle="1" w:styleId="WW8Num17ztrue5">
    <w:name w:val="WW8Num17ztrue"/>
  </w:style>
  <w:style w:type="character" w:customStyle="1" w:styleId="WW8Num17ztrue6">
    <w:name w:val="WW8Num17ztrue"/>
  </w:style>
  <w:style w:type="character" w:customStyle="1" w:styleId="WW8Num18z0">
    <w:name w:val="WW8Num18z0"/>
    <w:rPr>
      <w:rFonts w:ascii="Times New Roman" w:eastAsia="Batang" w:hAnsi="Times New Roman" w:cs="Times New Roman"/>
      <w:sz w:val="24"/>
      <w:szCs w:val="24"/>
    </w:rPr>
  </w:style>
  <w:style w:type="character" w:customStyle="1" w:styleId="WW8Num18ztrue">
    <w:name w:val="WW8Num18ztrue"/>
  </w:style>
  <w:style w:type="character" w:customStyle="1" w:styleId="WW8Num18ztrue0">
    <w:name w:val="WW8Num18ztrue"/>
  </w:style>
  <w:style w:type="character" w:customStyle="1" w:styleId="WW8Num18ztrue1">
    <w:name w:val="WW8Num18ztrue"/>
  </w:style>
  <w:style w:type="character" w:customStyle="1" w:styleId="WW8Num18ztrue2">
    <w:name w:val="WW8Num18ztrue"/>
  </w:style>
  <w:style w:type="character" w:customStyle="1" w:styleId="WW8Num18ztrue3">
    <w:name w:val="WW8Num18ztrue"/>
  </w:style>
  <w:style w:type="character" w:customStyle="1" w:styleId="WW8Num18ztrue4">
    <w:name w:val="WW8Num18ztrue"/>
  </w:style>
  <w:style w:type="character" w:customStyle="1" w:styleId="WW8Num18ztrue5">
    <w:name w:val="WW8Num18ztrue"/>
  </w:style>
  <w:style w:type="character" w:customStyle="1" w:styleId="WW8Num18ztrue6">
    <w:name w:val="WW8Num18ztrue"/>
  </w:style>
  <w:style w:type="character" w:customStyle="1" w:styleId="WW8Num19z0">
    <w:name w:val="WW8Num19z0"/>
    <w:rPr>
      <w:rFonts w:ascii="Times New Roman" w:eastAsia="Batang" w:hAnsi="Times New Roman" w:cs="Times New Roman"/>
      <w:b w:val="0"/>
      <w:bCs w:val="0"/>
      <w:i w:val="0"/>
      <w:iCs w:val="0"/>
      <w:caps w:val="0"/>
      <w:smallCaps w:val="0"/>
      <w:strike w:val="0"/>
      <w:dstrike w:val="0"/>
      <w:color w:val="000000"/>
      <w:spacing w:val="0"/>
      <w:w w:val="100"/>
      <w:position w:val="0"/>
      <w:sz w:val="26"/>
      <w:szCs w:val="26"/>
      <w:u w:val="none"/>
      <w:vertAlign w:val="baseline"/>
      <w:lang w:val="uk"/>
    </w:rPr>
  </w:style>
  <w:style w:type="character" w:customStyle="1" w:styleId="WW8Num19ztrue">
    <w:name w:val="WW8Num19ztrue"/>
  </w:style>
  <w:style w:type="character" w:customStyle="1" w:styleId="WW8Num19ztrue0">
    <w:name w:val="WW8Num19ztrue"/>
  </w:style>
  <w:style w:type="character" w:customStyle="1" w:styleId="WW8Num19ztrue1">
    <w:name w:val="WW8Num19ztrue"/>
  </w:style>
  <w:style w:type="character" w:customStyle="1" w:styleId="WW8Num19ztrue2">
    <w:name w:val="WW8Num19ztrue"/>
  </w:style>
  <w:style w:type="character" w:customStyle="1" w:styleId="WW8Num19ztrue3">
    <w:name w:val="WW8Num19ztrue"/>
  </w:style>
  <w:style w:type="character" w:customStyle="1" w:styleId="WW8Num19ztrue4">
    <w:name w:val="WW8Num19ztrue"/>
  </w:style>
  <w:style w:type="character" w:customStyle="1" w:styleId="WW8Num19ztrue5">
    <w:name w:val="WW8Num19ztrue"/>
  </w:style>
  <w:style w:type="character" w:customStyle="1" w:styleId="WW8Num19ztrue6">
    <w:name w:val="WW8Num19ztrue"/>
  </w:style>
  <w:style w:type="character" w:customStyle="1" w:styleId="WW8Num20z0">
    <w:name w:val="WW8Num20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20ztrue">
    <w:name w:val="WW8Num20ztrue"/>
  </w:style>
  <w:style w:type="character" w:customStyle="1" w:styleId="WW8Num20ztrue0">
    <w:name w:val="WW8Num20ztrue"/>
  </w:style>
  <w:style w:type="character" w:customStyle="1" w:styleId="WW8Num20ztrue1">
    <w:name w:val="WW8Num20ztrue"/>
  </w:style>
  <w:style w:type="character" w:customStyle="1" w:styleId="WW8Num20ztrue2">
    <w:name w:val="WW8Num20ztrue"/>
  </w:style>
  <w:style w:type="character" w:customStyle="1" w:styleId="WW8Num20ztrue3">
    <w:name w:val="WW8Num20ztrue"/>
  </w:style>
  <w:style w:type="character" w:customStyle="1" w:styleId="WW8Num20ztrue4">
    <w:name w:val="WW8Num20ztrue"/>
  </w:style>
  <w:style w:type="character" w:customStyle="1" w:styleId="WW8Num20ztrue5">
    <w:name w:val="WW8Num20ztrue"/>
  </w:style>
  <w:style w:type="character" w:customStyle="1" w:styleId="WW8Num20ztrue6">
    <w:name w:val="WW8Num20ztrue"/>
  </w:style>
  <w:style w:type="character" w:customStyle="1" w:styleId="WW8Num21zfalse">
    <w:name w:val="WW8Num21zfalse"/>
  </w:style>
  <w:style w:type="character" w:customStyle="1" w:styleId="WW8Num21ztrue">
    <w:name w:val="WW8Num21ztrue"/>
    <w:rPr>
      <w:rFonts w:eastAsia="Batang"/>
      <w:b/>
      <w:sz w:val="24"/>
      <w:szCs w:val="24"/>
      <w:lang w:val="uk-UA"/>
    </w:rPr>
  </w:style>
  <w:style w:type="character" w:customStyle="1" w:styleId="WW8Num21ztrue0">
    <w:name w:val="WW8Num21ztrue"/>
  </w:style>
  <w:style w:type="character" w:customStyle="1" w:styleId="WW8Num21ztrue1">
    <w:name w:val="WW8Num21ztrue"/>
  </w:style>
  <w:style w:type="character" w:customStyle="1" w:styleId="WW8Num21ztrue2">
    <w:name w:val="WW8Num21ztrue"/>
  </w:style>
  <w:style w:type="character" w:customStyle="1" w:styleId="WW8Num21ztrue3">
    <w:name w:val="WW8Num21ztrue"/>
  </w:style>
  <w:style w:type="character" w:customStyle="1" w:styleId="WW8Num21ztrue4">
    <w:name w:val="WW8Num21ztrue"/>
  </w:style>
  <w:style w:type="character" w:customStyle="1" w:styleId="WW8Num21ztrue5">
    <w:name w:val="WW8Num21ztrue"/>
  </w:style>
  <w:style w:type="character" w:customStyle="1" w:styleId="WW8Num21ztrue6">
    <w:name w:val="WW8Num21ztrue"/>
  </w:style>
  <w:style w:type="character" w:customStyle="1" w:styleId="WW8Num22z0">
    <w:name w:val="WW8Num22z0"/>
    <w:rPr>
      <w:rFonts w:ascii="Times New Roman" w:eastAsia="Batang" w:hAnsi="Times New Roman" w:cs="Times New Roman"/>
      <w:color w:val="auto"/>
      <w:sz w:val="22"/>
      <w:szCs w:val="22"/>
      <w:lang w:val="uk-UA"/>
    </w:rPr>
  </w:style>
  <w:style w:type="character" w:customStyle="1" w:styleId="WW8Num22ztrue">
    <w:name w:val="WW8Num22ztrue"/>
  </w:style>
  <w:style w:type="character" w:customStyle="1" w:styleId="WW8Num22ztrue0">
    <w:name w:val="WW8Num22ztrue"/>
  </w:style>
  <w:style w:type="character" w:customStyle="1" w:styleId="WW8Num22ztrue1">
    <w:name w:val="WW8Num22ztrue"/>
  </w:style>
  <w:style w:type="character" w:customStyle="1" w:styleId="WW8Num22ztrue2">
    <w:name w:val="WW8Num22ztrue"/>
  </w:style>
  <w:style w:type="character" w:customStyle="1" w:styleId="WW8Num22ztrue3">
    <w:name w:val="WW8Num22ztrue"/>
  </w:style>
  <w:style w:type="character" w:customStyle="1" w:styleId="WW8Num22ztrue4">
    <w:name w:val="WW8Num22ztrue"/>
  </w:style>
  <w:style w:type="character" w:customStyle="1" w:styleId="WW8Num22ztrue5">
    <w:name w:val="WW8Num22ztrue"/>
  </w:style>
  <w:style w:type="character" w:customStyle="1" w:styleId="WW8Num22ztrue6">
    <w:name w:val="WW8Num22ztrue"/>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
    </w:rPr>
  </w:style>
  <w:style w:type="character" w:customStyle="1" w:styleId="WW8Num23ztrue">
    <w:name w:val="WW8Num23ztrue"/>
  </w:style>
  <w:style w:type="character" w:customStyle="1" w:styleId="WW8Num23ztrue0">
    <w:name w:val="WW8Num23ztrue"/>
  </w:style>
  <w:style w:type="character" w:customStyle="1" w:styleId="WW8Num23ztrue1">
    <w:name w:val="WW8Num23ztrue"/>
  </w:style>
  <w:style w:type="character" w:customStyle="1" w:styleId="WW8Num23ztrue2">
    <w:name w:val="WW8Num23ztrue"/>
  </w:style>
  <w:style w:type="character" w:customStyle="1" w:styleId="WW8Num23ztrue3">
    <w:name w:val="WW8Num23ztrue"/>
  </w:style>
  <w:style w:type="character" w:customStyle="1" w:styleId="WW8Num23ztrue4">
    <w:name w:val="WW8Num23ztrue"/>
  </w:style>
  <w:style w:type="character" w:customStyle="1" w:styleId="WW8Num23ztrue5">
    <w:name w:val="WW8Num23ztrue"/>
  </w:style>
  <w:style w:type="character" w:customStyle="1" w:styleId="WW8Num23ztrue6">
    <w:name w:val="WW8Num23ztrue"/>
  </w:style>
  <w:style w:type="character" w:customStyle="1" w:styleId="WW8Num24z0">
    <w:name w:val="WW8Num24z0"/>
    <w:rPr>
      <w:rFonts w:ascii="Symbol" w:eastAsia="Times New Roman" w:hAnsi="Symbol" w:cs="Times New Roman"/>
      <w:smallCaps/>
      <w:lang w:val="uk-UA"/>
    </w:rPr>
  </w:style>
  <w:style w:type="character" w:customStyle="1" w:styleId="WW8Num25zfalse">
    <w:name w:val="WW8Num25zfalse"/>
  </w:style>
  <w:style w:type="character" w:customStyle="1" w:styleId="WW8Num25ztrue">
    <w:name w:val="WW8Num25ztrue"/>
  </w:style>
  <w:style w:type="character" w:customStyle="1" w:styleId="WW8Num25ztrue0">
    <w:name w:val="WW8Num25ztrue"/>
  </w:style>
  <w:style w:type="character" w:customStyle="1" w:styleId="WW8Num25ztrue1">
    <w:name w:val="WW8Num25ztrue"/>
  </w:style>
  <w:style w:type="character" w:customStyle="1" w:styleId="WW8Num25ztrue2">
    <w:name w:val="WW8Num25ztrue"/>
  </w:style>
  <w:style w:type="character" w:customStyle="1" w:styleId="WW8Num25ztrue3">
    <w:name w:val="WW8Num25ztrue"/>
  </w:style>
  <w:style w:type="character" w:customStyle="1" w:styleId="WW8Num25ztrue4">
    <w:name w:val="WW8Num25ztrue"/>
  </w:style>
  <w:style w:type="character" w:customStyle="1" w:styleId="WW8Num25ztrue5">
    <w:name w:val="WW8Num25ztrue"/>
  </w:style>
  <w:style w:type="character" w:customStyle="1" w:styleId="WW8Num25ztrue6">
    <w:name w:val="WW8Num25ztrue"/>
  </w:style>
  <w:style w:type="character" w:customStyle="1" w:styleId="31">
    <w:name w:val="Основной шрифт абзаца3"/>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3ztrue">
    <w:name w:val="WW-WW8Num23ztrue"/>
  </w:style>
  <w:style w:type="character" w:customStyle="1" w:styleId="WW-WW8Num23ztrue1">
    <w:name w:val="WW-WW8Num23ztrue1"/>
  </w:style>
  <w:style w:type="character" w:customStyle="1" w:styleId="WW-WW8Num23ztrue12">
    <w:name w:val="WW-WW8Num23ztrue12"/>
  </w:style>
  <w:style w:type="character" w:customStyle="1" w:styleId="WW-WW8Num23ztrue123">
    <w:name w:val="WW-WW8Num23ztrue123"/>
  </w:style>
  <w:style w:type="character" w:customStyle="1" w:styleId="WW-WW8Num23ztrue1234">
    <w:name w:val="WW-WW8Num23ztrue1234"/>
  </w:style>
  <w:style w:type="character" w:customStyle="1" w:styleId="WW-WW8Num23ztrue12345">
    <w:name w:val="WW-WW8Num23ztrue12345"/>
  </w:style>
  <w:style w:type="character" w:customStyle="1" w:styleId="WW-WW8Num23ztrue123456">
    <w:name w:val="WW-WW8Num23ztrue123456"/>
  </w:style>
  <w:style w:type="character" w:customStyle="1" w:styleId="WW8Num24zfalse">
    <w:name w:val="WW8Num24zfalse"/>
    <w:rPr>
      <w:smallCaps/>
      <w:lang w:val="uk-UA"/>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20">
    <w:name w:val="Основной шрифт абзаца2"/>
  </w:style>
  <w:style w:type="character" w:customStyle="1" w:styleId="WW8Num1z0">
    <w:name w:val="WW8Num1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3ztrue1234567">
    <w:name w:val="WW-WW8Num3ztrue1234567"/>
  </w:style>
  <w:style w:type="character" w:customStyle="1" w:styleId="WW-WW8Num3ztrue11">
    <w:name w:val="WW-WW8Num3ztrue11"/>
  </w:style>
  <w:style w:type="character" w:customStyle="1" w:styleId="WW-WW8Num3ztrue121">
    <w:name w:val="WW-WW8Num3ztrue121"/>
  </w:style>
  <w:style w:type="character" w:customStyle="1" w:styleId="WW-WW8Num3ztrue1231">
    <w:name w:val="WW-WW8Num3ztrue1231"/>
  </w:style>
  <w:style w:type="character" w:customStyle="1" w:styleId="WW-WW8Num3ztrue12341">
    <w:name w:val="WW-WW8Num3ztrue12341"/>
  </w:style>
  <w:style w:type="character" w:customStyle="1" w:styleId="WW-WW8Num3ztrue123451">
    <w:name w:val="WW-WW8Num3ztrue123451"/>
  </w:style>
  <w:style w:type="character" w:customStyle="1" w:styleId="WW-WW8Num3ztrue1234561">
    <w:name w:val="WW-WW8Num3ztrue1234561"/>
  </w:style>
  <w:style w:type="character" w:customStyle="1" w:styleId="WW8Num4z2">
    <w:name w:val="WW8Num4z2"/>
    <w:rPr>
      <w:rFonts w:ascii="Times New Roman" w:eastAsia="Verdana" w:hAnsi="Times New Roman" w:cs="Times New Roman"/>
      <w:b w:val="0"/>
      <w:bCs w:val="0"/>
      <w:i w:val="0"/>
      <w:iCs w:val="0"/>
      <w:caps w:val="0"/>
      <w:smallCaps w:val="0"/>
      <w:strike w:val="0"/>
      <w:dstrike w:val="0"/>
      <w:color w:val="000000"/>
      <w:spacing w:val="0"/>
      <w:w w:val="100"/>
      <w:position w:val="0"/>
      <w:sz w:val="22"/>
      <w:szCs w:val="22"/>
      <w:u w:val="none"/>
      <w:vertAlign w:val="baseline"/>
      <w:lang w:val="uk"/>
    </w:rPr>
  </w:style>
  <w:style w:type="character" w:customStyle="1" w:styleId="WW-WW8Num4ztrue1234567">
    <w:name w:val="WW-WW8Num4ztrue1234567"/>
  </w:style>
  <w:style w:type="character" w:customStyle="1" w:styleId="WW-WW8Num4ztrue11">
    <w:name w:val="WW-WW8Num4ztrue11"/>
  </w:style>
  <w:style w:type="character" w:customStyle="1" w:styleId="WW-WW8Num4ztrue121">
    <w:name w:val="WW-WW8Num4ztrue121"/>
  </w:style>
  <w:style w:type="character" w:customStyle="1" w:styleId="WW-WW8Num4ztrue1231">
    <w:name w:val="WW-WW8Num4ztrue1231"/>
  </w:style>
  <w:style w:type="character" w:customStyle="1" w:styleId="WW-WW8Num4ztrue12341">
    <w:name w:val="WW-WW8Num4ztrue12341"/>
  </w:style>
  <w:style w:type="character" w:customStyle="1" w:styleId="WW8Num6zfalse">
    <w:name w:val="WW8Num6zfalse"/>
    <w:rPr>
      <w:lang w:val="uk-UA"/>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WW8Num7ztrue1234567">
    <w:name w:val="WW-WW8Num7ztrue1234567"/>
  </w:style>
  <w:style w:type="character" w:customStyle="1" w:styleId="WW-WW8Num7ztrue11">
    <w:name w:val="WW-WW8Num7ztrue11"/>
  </w:style>
  <w:style w:type="character" w:customStyle="1" w:styleId="WW-WW8Num7ztrue121">
    <w:name w:val="WW-WW8Num7ztrue121"/>
  </w:style>
  <w:style w:type="character" w:customStyle="1" w:styleId="WW-WW8Num7ztrue1231">
    <w:name w:val="WW-WW8Num7ztrue1231"/>
  </w:style>
  <w:style w:type="character" w:customStyle="1" w:styleId="WW-WW8Num7ztrue12341">
    <w:name w:val="WW-WW8Num7ztrue12341"/>
  </w:style>
  <w:style w:type="character" w:customStyle="1" w:styleId="WW-WW8Num7ztrue123451">
    <w:name w:val="WW-WW8Num7ztrue123451"/>
  </w:style>
  <w:style w:type="character" w:customStyle="1" w:styleId="WW-WW8Num7ztrue1234561">
    <w:name w:val="WW-WW8Num7ztrue1234561"/>
  </w:style>
  <w:style w:type="character" w:customStyle="1" w:styleId="WW-WW8Num8ztrue1234567">
    <w:name w:val="WW-WW8Num8ztrue1234567"/>
  </w:style>
  <w:style w:type="character" w:customStyle="1" w:styleId="WW-WW8Num8ztrue11">
    <w:name w:val="WW-WW8Num8ztrue11"/>
  </w:style>
  <w:style w:type="character" w:customStyle="1" w:styleId="WW-WW8Num8ztrue121">
    <w:name w:val="WW-WW8Num8ztrue121"/>
  </w:style>
  <w:style w:type="character" w:customStyle="1" w:styleId="WW-WW8Num8ztrue1231">
    <w:name w:val="WW-WW8Num8ztrue1231"/>
  </w:style>
  <w:style w:type="character" w:customStyle="1" w:styleId="WW-WW8Num8ztrue12341">
    <w:name w:val="WW-WW8Num8ztrue12341"/>
  </w:style>
  <w:style w:type="character" w:customStyle="1" w:styleId="WW-WW8Num8ztrue123451">
    <w:name w:val="WW-WW8Num8ztrue123451"/>
  </w:style>
  <w:style w:type="character" w:customStyle="1" w:styleId="WW-WW8Num8ztrue1234561">
    <w:name w:val="WW-WW8Num8ztrue1234561"/>
  </w:style>
  <w:style w:type="character" w:customStyle="1" w:styleId="WW-WW8Num9ztrue1234567">
    <w:name w:val="WW-WW8Num9ztrue1234567"/>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9ztrue123451">
    <w:name w:val="WW-WW8Num9ztrue123451"/>
  </w:style>
  <w:style w:type="character" w:customStyle="1" w:styleId="WW-WW8Num9ztrue1234561">
    <w:name w:val="WW-WW8Num9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8Num11zfalse">
    <w:name w:val="WW8Num11zfalse"/>
  </w:style>
  <w:style w:type="character" w:customStyle="1" w:styleId="WW-WW8Num11ztrue1234567">
    <w:name w:val="WW-WW8Num11ztrue1234567"/>
  </w:style>
  <w:style w:type="character" w:customStyle="1" w:styleId="WW-WW8Num11ztrue11">
    <w:name w:val="WW-WW8Num11ztrue11"/>
  </w:style>
  <w:style w:type="character" w:customStyle="1" w:styleId="WW-WW8Num11ztrue121">
    <w:name w:val="WW-WW8Num11ztrue121"/>
  </w:style>
  <w:style w:type="character" w:customStyle="1" w:styleId="WW-WW8Num11ztrue1231">
    <w:name w:val="WW-WW8Num11ztrue1231"/>
  </w:style>
  <w:style w:type="character" w:customStyle="1" w:styleId="WW-WW8Num11ztrue12341">
    <w:name w:val="WW-WW8Num11ztrue12341"/>
  </w:style>
  <w:style w:type="character" w:customStyle="1" w:styleId="WW-WW8Num11ztrue123451">
    <w:name w:val="WW-WW8Num11ztrue123451"/>
  </w:style>
  <w:style w:type="character" w:customStyle="1" w:styleId="WW-WW8Num11ztrue1234561">
    <w:name w:val="WW-WW8Num11ztrue1234561"/>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false">
    <w:name w:val="WW8Num14zfalse"/>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WW8Num16ztrue1234567">
    <w:name w:val="WW-WW8Num16ztrue1234567"/>
  </w:style>
  <w:style w:type="character" w:customStyle="1" w:styleId="WW-WW8Num16ztrue11">
    <w:name w:val="WW-WW8Num16ztrue11"/>
  </w:style>
  <w:style w:type="character" w:customStyle="1" w:styleId="WW-WW8Num16ztrue121">
    <w:name w:val="WW-WW8Num16ztrue121"/>
  </w:style>
  <w:style w:type="character" w:customStyle="1" w:styleId="WW-WW8Num16ztrue1231">
    <w:name w:val="WW-WW8Num16ztrue1231"/>
  </w:style>
  <w:style w:type="character" w:customStyle="1" w:styleId="WW-WW8Num16ztrue12341">
    <w:name w:val="WW-WW8Num16ztrue12341"/>
  </w:style>
  <w:style w:type="character" w:customStyle="1" w:styleId="WW-WW8Num16ztrue123451">
    <w:name w:val="WW-WW8Num16ztrue123451"/>
  </w:style>
  <w:style w:type="character" w:customStyle="1" w:styleId="WW-WW8Num16ztrue1234561">
    <w:name w:val="WW-WW8Num16ztrue1234561"/>
  </w:style>
  <w:style w:type="character" w:customStyle="1" w:styleId="WW-WW8Num17ztrue1234567">
    <w:name w:val="WW-WW8Num17ztrue1234567"/>
  </w:style>
  <w:style w:type="character" w:customStyle="1" w:styleId="WW-WW8Num17ztrue11">
    <w:name w:val="WW-WW8Num17ztrue11"/>
  </w:style>
  <w:style w:type="character" w:customStyle="1" w:styleId="WW-WW8Num17ztrue121">
    <w:name w:val="WW-WW8Num17ztrue121"/>
  </w:style>
  <w:style w:type="character" w:customStyle="1" w:styleId="WW-WW8Num17ztrue1231">
    <w:name w:val="WW-WW8Num17ztrue1231"/>
  </w:style>
  <w:style w:type="character" w:customStyle="1" w:styleId="WW-WW8Num17ztrue12341">
    <w:name w:val="WW-WW8Num17ztrue12341"/>
  </w:style>
  <w:style w:type="character" w:customStyle="1" w:styleId="WW-WW8Num17ztrue123451">
    <w:name w:val="WW-WW8Num17ztrue123451"/>
  </w:style>
  <w:style w:type="character" w:customStyle="1" w:styleId="WW-WW8Num17ztrue1234561">
    <w:name w:val="WW-WW8Num17ztrue123456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false">
    <w:name w:val="WW8Num19zfalse"/>
  </w:style>
  <w:style w:type="character" w:customStyle="1" w:styleId="WW-WW8Num19ztrue1234567">
    <w:name w:val="WW-WW8Num19ztrue1234567"/>
  </w:style>
  <w:style w:type="character" w:customStyle="1" w:styleId="WW-WW8Num19ztrue11">
    <w:name w:val="WW-WW8Num19ztrue11"/>
  </w:style>
  <w:style w:type="character" w:customStyle="1" w:styleId="WW-WW8Num19ztrue121">
    <w:name w:val="WW-WW8Num19ztrue121"/>
  </w:style>
  <w:style w:type="character" w:customStyle="1" w:styleId="WW-WW8Num19ztrue1231">
    <w:name w:val="WW-WW8Num19ztrue1231"/>
  </w:style>
  <w:style w:type="character" w:customStyle="1" w:styleId="WW-WW8Num19ztrue12341">
    <w:name w:val="WW-WW8Num19ztrue12341"/>
  </w:style>
  <w:style w:type="character" w:customStyle="1" w:styleId="WW-WW8Num19ztrue123451">
    <w:name w:val="WW-WW8Num19ztrue123451"/>
  </w:style>
  <w:style w:type="character" w:customStyle="1" w:styleId="WW-WW8Num19ztrue1234561">
    <w:name w:val="WW-WW8Num19ztrue1234561"/>
  </w:style>
  <w:style w:type="character" w:customStyle="1" w:styleId="WW-WW8Num20ztrue1234567">
    <w:name w:val="WW-WW8Num20ztrue1234567"/>
  </w:style>
  <w:style w:type="character" w:customStyle="1" w:styleId="WW-WW8Num20ztrue11">
    <w:name w:val="WW-WW8Num20ztrue11"/>
  </w:style>
  <w:style w:type="character" w:customStyle="1" w:styleId="WW-WW8Num20ztrue121">
    <w:name w:val="WW-WW8Num20ztrue121"/>
  </w:style>
  <w:style w:type="character" w:customStyle="1" w:styleId="WW-WW8Num20ztrue1231">
    <w:name w:val="WW-WW8Num20ztrue1231"/>
  </w:style>
  <w:style w:type="character" w:customStyle="1" w:styleId="WW-WW8Num20ztrue12341">
    <w:name w:val="WW-WW8Num20ztrue12341"/>
  </w:style>
  <w:style w:type="character" w:customStyle="1" w:styleId="WW-WW8Num20ztrue123451">
    <w:name w:val="WW-WW8Num20ztrue123451"/>
  </w:style>
  <w:style w:type="character" w:customStyle="1" w:styleId="WW-WW8Num20ztrue1234561">
    <w:name w:val="WW-WW8Num20ztrue1234561"/>
  </w:style>
  <w:style w:type="character" w:customStyle="1" w:styleId="WW8Num21z0">
    <w:name w:val="WW8Num21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WW8Num21ztrue1234567">
    <w:name w:val="WW-WW8Num21ztrue1234567"/>
  </w:style>
  <w:style w:type="character" w:customStyle="1" w:styleId="WW-WW8Num21ztrue11">
    <w:name w:val="WW-WW8Num21ztrue11"/>
  </w:style>
  <w:style w:type="character" w:customStyle="1" w:styleId="WW-WW8Num21ztrue121">
    <w:name w:val="WW-WW8Num21ztrue121"/>
  </w:style>
  <w:style w:type="character" w:customStyle="1" w:styleId="WW-WW8Num21ztrue1231">
    <w:name w:val="WW-WW8Num21ztrue1231"/>
  </w:style>
  <w:style w:type="character" w:customStyle="1" w:styleId="WW-WW8Num21ztrue12341">
    <w:name w:val="WW-WW8Num21ztrue12341"/>
  </w:style>
  <w:style w:type="character" w:customStyle="1" w:styleId="WW-WW8Num21ztrue123451">
    <w:name w:val="WW-WW8Num21ztrue123451"/>
  </w:style>
  <w:style w:type="character" w:customStyle="1" w:styleId="WW-WW8Num21ztrue1234561">
    <w:name w:val="WW-WW8Num21ztrue123456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WW8Num23ztrue1234567">
    <w:name w:val="WW-WW8Num23ztrue1234567"/>
  </w:style>
  <w:style w:type="character" w:customStyle="1" w:styleId="WW-WW8Num23ztrue11">
    <w:name w:val="WW-WW8Num23ztrue11"/>
  </w:style>
  <w:style w:type="character" w:customStyle="1" w:styleId="WW-WW8Num23ztrue121">
    <w:name w:val="WW-WW8Num23ztrue121"/>
  </w:style>
  <w:style w:type="character" w:customStyle="1" w:styleId="WW-WW8Num23ztrue1231">
    <w:name w:val="WW-WW8Num23ztrue1231"/>
  </w:style>
  <w:style w:type="character" w:customStyle="1" w:styleId="WW-WW8Num23ztrue12341">
    <w:name w:val="WW-WW8Num23ztrue12341"/>
  </w:style>
  <w:style w:type="character" w:customStyle="1" w:styleId="WW-WW8Num23ztrue123451">
    <w:name w:val="WW-WW8Num23ztrue123451"/>
  </w:style>
  <w:style w:type="character" w:customStyle="1" w:styleId="WW-WW8Num23ztrue1234561">
    <w:name w:val="WW-WW8Num23ztrue1234561"/>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WW8Num25ztrue1234567">
    <w:name w:val="WW-WW8Num25ztrue1234567"/>
  </w:style>
  <w:style w:type="character" w:customStyle="1" w:styleId="WW-WW8Num25ztrue11">
    <w:name w:val="WW-WW8Num25ztrue11"/>
  </w:style>
  <w:style w:type="character" w:customStyle="1" w:styleId="WW-WW8Num25ztrue121">
    <w:name w:val="WW-WW8Num25ztrue121"/>
  </w:style>
  <w:style w:type="character" w:customStyle="1" w:styleId="WW-WW8Num25ztrue1231">
    <w:name w:val="WW-WW8Num25ztrue1231"/>
  </w:style>
  <w:style w:type="character" w:customStyle="1" w:styleId="WW-WW8Num25ztrue12341">
    <w:name w:val="WW-WW8Num25ztrue12341"/>
  </w:style>
  <w:style w:type="character" w:customStyle="1" w:styleId="WW-WW8Num25ztrue123451">
    <w:name w:val="WW-WW8Num25ztrue123451"/>
  </w:style>
  <w:style w:type="character" w:customStyle="1" w:styleId="WW-WW8Num25ztrue1234561">
    <w:name w:val="WW-WW8Num25ztrue1234561"/>
  </w:style>
  <w:style w:type="character" w:customStyle="1" w:styleId="WW8Num26zfalse">
    <w:name w:val="WW8Num26zfalse"/>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Times New Roman" w:eastAsia="Verdana" w:hAnsi="Times New Roman" w:cs="Times New Roman"/>
      <w:b w:val="0"/>
      <w:bCs w:val="0"/>
      <w:i w:val="0"/>
      <w:iCs w:val="0"/>
      <w:caps w:val="0"/>
      <w:smallCaps w:val="0"/>
      <w:strike w:val="0"/>
      <w:dstrike w:val="0"/>
      <w:vanish/>
      <w:color w:val="000000"/>
      <w:spacing w:val="0"/>
      <w:w w:val="100"/>
      <w:position w:val="0"/>
      <w:sz w:val="22"/>
      <w:szCs w:val="22"/>
      <w:u w:val="none"/>
      <w:vertAlign w:val="baseline"/>
      <w:lang w:val="uk"/>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8Num28z0">
    <w:name w:val="WW8Num28z0"/>
    <w:rPr>
      <w:rFonts w:ascii="Verdana" w:eastAsia="Verdana" w:hAnsi="Verdana" w:cs="Verdana"/>
      <w:b w:val="0"/>
      <w:bCs w:val="0"/>
      <w:i w:val="0"/>
      <w:iCs w:val="0"/>
      <w:caps w:val="0"/>
      <w:smallCaps w:val="0"/>
      <w:strike w:val="0"/>
      <w:dstrike w:val="0"/>
      <w:color w:val="000000"/>
      <w:spacing w:val="0"/>
      <w:w w:val="100"/>
      <w:position w:val="0"/>
      <w:sz w:val="16"/>
      <w:szCs w:val="16"/>
      <w:u w:val="none"/>
      <w:vertAlign w:val="baseline"/>
      <w:lang w:val="uk"/>
    </w:rPr>
  </w:style>
  <w:style w:type="character" w:customStyle="1" w:styleId="WW8Num28ztrue">
    <w:name w:val="WW8Num28ztrue"/>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0">
    <w:name w:val="WW8Num29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29ztrue123">
    <w:name w:val="WW-WW8Num29ztrue123"/>
  </w:style>
  <w:style w:type="character" w:customStyle="1" w:styleId="WW-WW8Num29ztrue1234">
    <w:name w:val="WW-WW8Num29ztrue1234"/>
  </w:style>
  <w:style w:type="character" w:customStyle="1" w:styleId="WW-WW8Num29ztrue12345">
    <w:name w:val="WW-WW8Num29ztrue12345"/>
  </w:style>
  <w:style w:type="character" w:customStyle="1" w:styleId="WW-WW8Num29ztrue123456">
    <w:name w:val="WW-WW8Num29ztrue123456"/>
  </w:style>
  <w:style w:type="character" w:customStyle="1" w:styleId="WW8Num30zfalse">
    <w:name w:val="WW8Num30zfalse"/>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8Num31z0">
    <w:name w:val="WW8Num31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uk"/>
    </w:rPr>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WW8Num33z0">
    <w:name w:val="WW8Num33z0"/>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33z1">
    <w:name w:val="WW8Num33z1"/>
    <w:rPr>
      <w:rFonts w:ascii="Times New Roman" w:eastAsia="Verdana" w:hAnsi="Times New Roman" w:cs="Times New Roman"/>
      <w:b w:val="0"/>
      <w:bCs w:val="0"/>
      <w:i w:val="0"/>
      <w:iCs w:val="0"/>
      <w:caps w:val="0"/>
      <w:smallCaps w:val="0"/>
      <w:strike w:val="0"/>
      <w:dstrike w:val="0"/>
      <w:color w:val="000000"/>
      <w:spacing w:val="0"/>
      <w:w w:val="100"/>
      <w:position w:val="0"/>
      <w:sz w:val="24"/>
      <w:szCs w:val="24"/>
      <w:u w:val="none"/>
      <w:vertAlign w:val="baseline"/>
      <w:lang w:val="uk"/>
    </w:rPr>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12">
    <w:name w:val="WW-WW8Num33ztrue12"/>
  </w:style>
  <w:style w:type="character" w:customStyle="1" w:styleId="WW-WW8Num33ztrue123">
    <w:name w:val="WW-WW8Num33ztrue123"/>
  </w:style>
  <w:style w:type="character" w:customStyle="1" w:styleId="WW-WW8Num33ztrue1234">
    <w:name w:val="WW-WW8Num33ztrue1234"/>
  </w:style>
  <w:style w:type="character" w:customStyle="1" w:styleId="WW-WW8Num33ztrue12345">
    <w:name w:val="WW-WW8Num33ztrue12345"/>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11">
    <w:name w:val="Основной шрифт абзаца1"/>
  </w:style>
  <w:style w:type="character" w:styleId="a3">
    <w:name w:val="page number"/>
    <w:basedOn w:val="11"/>
  </w:style>
  <w:style w:type="character" w:styleId="a4">
    <w:name w:val="Hyperlink"/>
    <w:rPr>
      <w:color w:val="0000FF"/>
      <w:u w:val="single"/>
    </w:rPr>
  </w:style>
  <w:style w:type="character" w:styleId="a5">
    <w:name w:val="FollowedHyperlink"/>
    <w:rPr>
      <w:color w:val="800080"/>
      <w:u w:val="single"/>
    </w:rPr>
  </w:style>
  <w:style w:type="character" w:styleId="a6">
    <w:name w:val="Strong"/>
    <w:qFormat/>
    <w:rPr>
      <w:b/>
      <w:bCs/>
    </w:rPr>
  </w:style>
  <w:style w:type="character" w:customStyle="1" w:styleId="sml">
    <w:name w:val="sml"/>
    <w:basedOn w:val="11"/>
  </w:style>
  <w:style w:type="character" w:customStyle="1" w:styleId="a7">
    <w:name w:val="Верхний колонтитул Знак"/>
    <w:rPr>
      <w:lang w:val="ru-RU" w:bidi="ar-SA"/>
    </w:rPr>
  </w:style>
  <w:style w:type="character" w:customStyle="1" w:styleId="apple-converted-space">
    <w:name w:val="apple-converted-space"/>
  </w:style>
  <w:style w:type="character" w:customStyle="1" w:styleId="a8">
    <w:name w:val="Нижний колонтитул Знак"/>
    <w:rPr>
      <w:lang w:val="ru-RU" w:bidi="ar-SA"/>
    </w:rPr>
  </w:style>
  <w:style w:type="character" w:customStyle="1" w:styleId="12">
    <w:name w:val="Знак Знак1"/>
    <w:rPr>
      <w:lang w:val="uk-UA" w:bidi="ar-SA"/>
    </w:rPr>
  </w:style>
  <w:style w:type="character" w:customStyle="1" w:styleId="a9">
    <w:name w:val="Дата Знак"/>
    <w:rPr>
      <w:b/>
      <w:sz w:val="28"/>
      <w:lang w:val="uk-UA" w:bidi="ar-SA"/>
    </w:rPr>
  </w:style>
  <w:style w:type="character" w:customStyle="1" w:styleId="HTML">
    <w:name w:val="Стандартный HTML Знак"/>
    <w:rPr>
      <w:rFonts w:ascii="Courier New" w:hAnsi="Courier New" w:cs="Courier New"/>
      <w:lang w:val="ru-RU" w:bidi="ar-SA"/>
    </w:rPr>
  </w:style>
  <w:style w:type="character" w:customStyle="1" w:styleId="aa">
    <w:name w:val="Основной текст_"/>
    <w:rPr>
      <w:rFonts w:ascii="Batang" w:eastAsia="Batang" w:hAnsi="Batang" w:cs="Batang"/>
      <w:sz w:val="19"/>
      <w:szCs w:val="19"/>
      <w:shd w:val="clear" w:color="auto" w:fill="FFFFFF"/>
    </w:rPr>
  </w:style>
  <w:style w:type="character" w:customStyle="1" w:styleId="TimesNewRoman105pt0pt">
    <w:name w:val="Основной текст + Times New Roman;10;5 pt;Интервал 0 pt"/>
    <w:rPr>
      <w:rFonts w:ascii="Times New Roman" w:eastAsia="Times New Roman" w:hAnsi="Times New Roman" w:cs="Times New Roman"/>
      <w:b w:val="0"/>
      <w:bCs w:val="0"/>
      <w:i w:val="0"/>
      <w:iCs w:val="0"/>
      <w:caps w:val="0"/>
      <w:smallCaps w:val="0"/>
      <w:strike w:val="0"/>
      <w:dstrike w:val="0"/>
      <w:spacing w:val="10"/>
      <w:sz w:val="21"/>
      <w:szCs w:val="21"/>
    </w:rPr>
  </w:style>
  <w:style w:type="character" w:customStyle="1" w:styleId="TimesNewRoman10pt0pt">
    <w:name w:val="Основной текст + Times New Roman;10 pt;Интервал 0 pt"/>
    <w:rPr>
      <w:rFonts w:ascii="Times New Roman" w:eastAsia="Times New Roman" w:hAnsi="Times New Roman" w:cs="Times New Roman"/>
      <w:b w:val="0"/>
      <w:bCs w:val="0"/>
      <w:i w:val="0"/>
      <w:iCs w:val="0"/>
      <w:caps w:val="0"/>
      <w:smallCaps w:val="0"/>
      <w:strike w:val="0"/>
      <w:dstrike w:val="0"/>
      <w:spacing w:val="10"/>
      <w:sz w:val="20"/>
      <w:szCs w:val="20"/>
      <w:shd w:val="clear" w:color="auto" w:fill="FFFFFF"/>
    </w:rPr>
  </w:style>
  <w:style w:type="character" w:customStyle="1" w:styleId="TimesNewRoman105pt">
    <w:name w:val="Основной текст + Times New Roman;10;5 pt"/>
    <w:rPr>
      <w:rFonts w:ascii="Times New Roman" w:eastAsia="Times New Roman" w:hAnsi="Times New Roman" w:cs="Times New Roman"/>
      <w:b w:val="0"/>
      <w:bCs w:val="0"/>
      <w:i w:val="0"/>
      <w:iCs w:val="0"/>
      <w:caps w:val="0"/>
      <w:smallCaps w:val="0"/>
      <w:strike w:val="0"/>
      <w:dstrike w:val="0"/>
      <w:spacing w:val="0"/>
      <w:sz w:val="21"/>
      <w:szCs w:val="21"/>
      <w:shd w:val="clear" w:color="auto" w:fill="FFFFFF"/>
    </w:rPr>
  </w:style>
  <w:style w:type="character" w:customStyle="1" w:styleId="TimesNewRoman105pt0pt0">
    <w:name w:val="Основной текст + Times New Roman;10;5 pt;Курсив;Интервал 0 pt"/>
    <w:rPr>
      <w:rFonts w:ascii="Times New Roman" w:eastAsia="Times New Roman" w:hAnsi="Times New Roman" w:cs="Times New Roman"/>
      <w:b w:val="0"/>
      <w:bCs w:val="0"/>
      <w:i/>
      <w:iCs/>
      <w:caps w:val="0"/>
      <w:smallCaps w:val="0"/>
      <w:strike w:val="0"/>
      <w:dstrike w:val="0"/>
      <w:spacing w:val="10"/>
      <w:sz w:val="21"/>
      <w:szCs w:val="21"/>
      <w:shd w:val="clear" w:color="auto" w:fill="FFFFFF"/>
    </w:rPr>
  </w:style>
  <w:style w:type="character" w:customStyle="1" w:styleId="TimesNewRoman105pt0pt1">
    <w:name w:val="Оглавление + Times New Roman;10;5 pt;Интервал 0 pt"/>
    <w:rPr>
      <w:rFonts w:ascii="Times New Roman" w:eastAsia="Times New Roman" w:hAnsi="Times New Roman" w:cs="Times New Roman"/>
      <w:b w:val="0"/>
      <w:bCs w:val="0"/>
      <w:i w:val="0"/>
      <w:iCs w:val="0"/>
      <w:caps w:val="0"/>
      <w:smallCaps w:val="0"/>
      <w:strike w:val="0"/>
      <w:dstrike w:val="0"/>
      <w:spacing w:val="10"/>
      <w:sz w:val="21"/>
      <w:szCs w:val="21"/>
    </w:rPr>
  </w:style>
  <w:style w:type="character" w:customStyle="1" w:styleId="60">
    <w:name w:val="Основной текст (6)_"/>
    <w:rPr>
      <w:rFonts w:ascii="Verdana" w:eastAsia="Verdana" w:hAnsi="Verdana" w:cs="Verdana"/>
      <w:sz w:val="23"/>
      <w:szCs w:val="23"/>
      <w:shd w:val="clear" w:color="auto" w:fill="FFFFFF"/>
    </w:rPr>
  </w:style>
  <w:style w:type="character" w:customStyle="1" w:styleId="21">
    <w:name w:val="Основной текст (2)_"/>
    <w:rPr>
      <w:sz w:val="15"/>
      <w:szCs w:val="15"/>
      <w:shd w:val="clear" w:color="auto" w:fill="FFFFFF"/>
    </w:rPr>
  </w:style>
  <w:style w:type="character" w:customStyle="1" w:styleId="2Verdana7pt">
    <w:name w:val="Основной текст (2) + Verdana;7 pt"/>
    <w:rPr>
      <w:rFonts w:ascii="Verdana" w:eastAsia="Verdana" w:hAnsi="Verdana" w:cs="Verdana"/>
      <w:b w:val="0"/>
      <w:bCs w:val="0"/>
      <w:i w:val="0"/>
      <w:iCs w:val="0"/>
      <w:caps w:val="0"/>
      <w:smallCaps w:val="0"/>
      <w:strike w:val="0"/>
      <w:dstrike w:val="0"/>
      <w:spacing w:val="0"/>
      <w:sz w:val="14"/>
      <w:szCs w:val="14"/>
    </w:rPr>
  </w:style>
  <w:style w:type="character" w:customStyle="1" w:styleId="13">
    <w:name w:val="Заголовок №1 (3)_"/>
    <w:rPr>
      <w:rFonts w:ascii="Verdana" w:eastAsia="Verdana" w:hAnsi="Verdana" w:cs="Verdana"/>
      <w:sz w:val="23"/>
      <w:szCs w:val="23"/>
      <w:shd w:val="clear" w:color="auto" w:fill="FFFFFF"/>
    </w:rPr>
  </w:style>
  <w:style w:type="character" w:customStyle="1" w:styleId="70">
    <w:name w:val="Основной текст (7)_"/>
    <w:rPr>
      <w:rFonts w:ascii="Verdana" w:eastAsia="Verdana" w:hAnsi="Verdana" w:cs="Verdana"/>
      <w:sz w:val="8"/>
      <w:szCs w:val="8"/>
      <w:shd w:val="clear" w:color="auto" w:fill="FFFFFF"/>
    </w:rPr>
  </w:style>
  <w:style w:type="character" w:customStyle="1" w:styleId="14">
    <w:name w:val="Заголовок №1_"/>
    <w:rPr>
      <w:sz w:val="26"/>
      <w:szCs w:val="26"/>
      <w:shd w:val="clear" w:color="auto" w:fill="FFFFFF"/>
    </w:rPr>
  </w:style>
  <w:style w:type="character" w:customStyle="1" w:styleId="15">
    <w:name w:val="Заголовок №1 + Не полужирный"/>
    <w:rPr>
      <w:rFonts w:ascii="Times New Roman" w:eastAsia="Times New Roman" w:hAnsi="Times New Roman" w:cs="Times New Roman"/>
      <w:b/>
      <w:bCs/>
      <w:i w:val="0"/>
      <w:iCs w:val="0"/>
      <w:caps w:val="0"/>
      <w:smallCaps w:val="0"/>
      <w:strike w:val="0"/>
      <w:dstrike w:val="0"/>
      <w:spacing w:val="0"/>
      <w:sz w:val="26"/>
      <w:szCs w:val="26"/>
      <w:shd w:val="clear" w:color="auto" w:fill="FFFFFF"/>
    </w:rPr>
  </w:style>
  <w:style w:type="character" w:customStyle="1" w:styleId="1Verdana">
    <w:name w:val="Заголовок №1 + Verdana"/>
    <w:rPr>
      <w:rFonts w:ascii="Verdana" w:eastAsia="Verdana" w:hAnsi="Verdana" w:cs="Verdana"/>
      <w:b w:val="0"/>
      <w:bCs w:val="0"/>
      <w:i w:val="0"/>
      <w:iCs w:val="0"/>
      <w:caps w:val="0"/>
      <w:smallCaps w:val="0"/>
      <w:strike w:val="0"/>
      <w:dstrike w:val="0"/>
      <w:spacing w:val="0"/>
      <w:sz w:val="20"/>
      <w:szCs w:val="20"/>
      <w:shd w:val="clear" w:color="auto" w:fill="FFFFFF"/>
    </w:rPr>
  </w:style>
  <w:style w:type="character" w:customStyle="1" w:styleId="Verdana">
    <w:name w:val="Основной текст + Verdana"/>
    <w:rPr>
      <w:rFonts w:ascii="Verdana" w:eastAsia="Verdana" w:hAnsi="Verdana" w:cs="Verdana"/>
      <w:b w:val="0"/>
      <w:bCs w:val="0"/>
      <w:i w:val="0"/>
      <w:iCs w:val="0"/>
      <w:caps w:val="0"/>
      <w:smallCaps w:val="0"/>
      <w:strike w:val="0"/>
      <w:dstrike w:val="0"/>
      <w:spacing w:val="0"/>
      <w:sz w:val="12"/>
      <w:szCs w:val="12"/>
      <w:shd w:val="clear" w:color="auto" w:fill="FFFFFF"/>
    </w:rPr>
  </w:style>
  <w:style w:type="character" w:customStyle="1" w:styleId="2Verdana">
    <w:name w:val="Основной текст (2) + Verdana"/>
    <w:rPr>
      <w:rFonts w:ascii="Verdana" w:eastAsia="Verdana" w:hAnsi="Verdana" w:cs="Verdana"/>
      <w:b w:val="0"/>
      <w:bCs w:val="0"/>
      <w:i w:val="0"/>
      <w:iCs w:val="0"/>
      <w:caps w:val="0"/>
      <w:smallCaps w:val="0"/>
      <w:strike w:val="0"/>
      <w:dstrike w:val="0"/>
      <w:spacing w:val="0"/>
      <w:sz w:val="13"/>
      <w:szCs w:val="13"/>
      <w:shd w:val="clear" w:color="auto" w:fill="FFFFFF"/>
    </w:rPr>
  </w:style>
  <w:style w:type="character" w:customStyle="1" w:styleId="Consolas">
    <w:name w:val="Основной текст + Consolas"/>
    <w:rPr>
      <w:rFonts w:ascii="Consolas" w:eastAsia="Consolas" w:hAnsi="Consolas" w:cs="Consolas"/>
      <w:b w:val="0"/>
      <w:bCs w:val="0"/>
      <w:i w:val="0"/>
      <w:iCs w:val="0"/>
      <w:caps w:val="0"/>
      <w:smallCaps w:val="0"/>
      <w:strike w:val="0"/>
      <w:dstrike w:val="0"/>
      <w:spacing w:val="0"/>
      <w:sz w:val="12"/>
      <w:szCs w:val="12"/>
      <w:shd w:val="clear" w:color="auto" w:fill="FFFFFF"/>
    </w:rPr>
  </w:style>
  <w:style w:type="character" w:customStyle="1" w:styleId="1Verdana-1pt">
    <w:name w:val="Заголовок №1 + Verdana;Интервал -1 pt"/>
    <w:rPr>
      <w:rFonts w:ascii="Verdana" w:eastAsia="Verdana" w:hAnsi="Verdana" w:cs="Verdana"/>
      <w:b w:val="0"/>
      <w:bCs w:val="0"/>
      <w:i w:val="0"/>
      <w:iCs w:val="0"/>
      <w:caps w:val="0"/>
      <w:smallCaps w:val="0"/>
      <w:strike w:val="0"/>
      <w:dstrike w:val="0"/>
      <w:spacing w:val="-20"/>
      <w:sz w:val="20"/>
      <w:szCs w:val="20"/>
      <w:shd w:val="clear" w:color="auto" w:fill="FFFFFF"/>
    </w:rPr>
  </w:style>
  <w:style w:type="character" w:customStyle="1" w:styleId="Verdana65pt">
    <w:name w:val="Основной текст + Verdana;6;5 pt"/>
    <w:rPr>
      <w:rFonts w:ascii="Verdana" w:eastAsia="Verdana" w:hAnsi="Verdana" w:cs="Verdana"/>
      <w:b w:val="0"/>
      <w:bCs w:val="0"/>
      <w:i w:val="0"/>
      <w:iCs w:val="0"/>
      <w:caps w:val="0"/>
      <w:smallCaps w:val="0"/>
      <w:strike w:val="0"/>
      <w:dstrike w:val="0"/>
      <w:spacing w:val="0"/>
      <w:sz w:val="13"/>
      <w:szCs w:val="13"/>
      <w:shd w:val="clear" w:color="auto" w:fill="FFFFFF"/>
      <w:lang w:val="en-US"/>
    </w:rPr>
  </w:style>
  <w:style w:type="character" w:customStyle="1" w:styleId="Verdana0">
    <w:name w:val="Основной текст + Verdana;Курсив"/>
    <w:rPr>
      <w:rFonts w:ascii="Verdana" w:eastAsia="Verdana" w:hAnsi="Verdana" w:cs="Verdana"/>
      <w:b w:val="0"/>
      <w:bCs w:val="0"/>
      <w:i/>
      <w:iCs/>
      <w:caps w:val="0"/>
      <w:smallCaps w:val="0"/>
      <w:strike w:val="0"/>
      <w:dstrike w:val="0"/>
      <w:spacing w:val="0"/>
      <w:sz w:val="12"/>
      <w:szCs w:val="12"/>
      <w:shd w:val="clear" w:color="auto" w:fill="FFFFFF"/>
    </w:rPr>
  </w:style>
  <w:style w:type="character" w:customStyle="1" w:styleId="ab">
    <w:name w:val="Подзаголовок Знак"/>
    <w:rPr>
      <w:b/>
      <w:smallCaps/>
      <w:sz w:val="28"/>
      <w:lang w:val="uk-UA"/>
    </w:rPr>
  </w:style>
  <w:style w:type="paragraph" w:customStyle="1" w:styleId="ac">
    <w:name w:val="Заголовок"/>
    <w:basedOn w:val="a"/>
    <w:next w:val="ad"/>
    <w:pPr>
      <w:jc w:val="center"/>
    </w:pPr>
    <w:rPr>
      <w:b/>
      <w:bCs/>
      <w:sz w:val="28"/>
      <w:szCs w:val="24"/>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33">
    <w:name w:val="Название объекта3"/>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customStyle="1" w:styleId="17">
    <w:name w:val="Цитата1"/>
    <w:basedOn w:val="a"/>
    <w:pPr>
      <w:ind w:left="284" w:right="279" w:firstLine="567"/>
    </w:pPr>
    <w:rPr>
      <w:sz w:val="22"/>
    </w:rPr>
  </w:style>
  <w:style w:type="paragraph" w:styleId="af2">
    <w:name w:val="Balloon Text"/>
    <w:basedOn w:val="a"/>
    <w:link w:val="af3"/>
    <w:rPr>
      <w:rFonts w:ascii="Tahoma" w:hAnsi="Tahoma" w:cs="Tahoma"/>
      <w:sz w:val="16"/>
      <w:szCs w:val="16"/>
    </w:rPr>
  </w:style>
  <w:style w:type="character" w:customStyle="1" w:styleId="af3">
    <w:name w:val="Текст выноски Знак"/>
    <w:link w:val="af2"/>
    <w:semiHidden/>
    <w:locked/>
    <w:rsid w:val="002863A8"/>
    <w:rPr>
      <w:rFonts w:ascii="Tahoma" w:hAnsi="Tahoma" w:cs="Tahoma"/>
      <w:sz w:val="16"/>
      <w:szCs w:val="16"/>
      <w:lang w:val="ru-RU" w:eastAsia="zh-CN" w:bidi="ar-SA"/>
    </w:rPr>
  </w:style>
  <w:style w:type="paragraph" w:styleId="af4">
    <w:name w:val="Body Text Indent"/>
    <w:basedOn w:val="a"/>
    <w:pPr>
      <w:ind w:firstLine="567"/>
    </w:pPr>
    <w:rPr>
      <w:sz w:val="22"/>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Normal">
    <w:name w:val="Normal"/>
    <w:pPr>
      <w:widowControl w:val="0"/>
      <w:suppressAutoHyphens/>
      <w:ind w:left="440"/>
      <w:jc w:val="both"/>
    </w:pPr>
    <w:rPr>
      <w:sz w:val="24"/>
      <w:lang w:val="uk-UA" w:eastAsia="zh-CN"/>
    </w:rPr>
  </w:style>
  <w:style w:type="paragraph" w:customStyle="1" w:styleId="211">
    <w:name w:val="Основной текст 21"/>
    <w:basedOn w:val="a"/>
    <w:pPr>
      <w:jc w:val="center"/>
    </w:pPr>
    <w:rPr>
      <w:b/>
      <w:bCs/>
      <w:sz w:val="28"/>
      <w:szCs w:val="24"/>
      <w:lang w:val="uk-UA"/>
    </w:rPr>
  </w:style>
  <w:style w:type="paragraph" w:customStyle="1" w:styleId="BodyTextIndent3">
    <w:name w:val="Body Text Indent 3"/>
    <w:basedOn w:val="a"/>
    <w:pPr>
      <w:ind w:firstLine="709"/>
    </w:pPr>
    <w:rPr>
      <w:sz w:val="24"/>
      <w:szCs w:val="24"/>
    </w:rPr>
  </w:style>
  <w:style w:type="paragraph" w:customStyle="1" w:styleId="311">
    <w:name w:val="Основной текст 31"/>
    <w:basedOn w:val="a"/>
    <w:pPr>
      <w:spacing w:after="120"/>
    </w:pPr>
    <w:rPr>
      <w:sz w:val="16"/>
      <w:szCs w:val="16"/>
    </w:rPr>
  </w:style>
  <w:style w:type="paragraph" w:customStyle="1" w:styleId="PlainText">
    <w:name w:val="Plain Text"/>
    <w:basedOn w:val="a"/>
    <w:rPr>
      <w:kern w:val="1"/>
      <w:sz w:val="26"/>
      <w:szCs w:val="24"/>
    </w:rPr>
  </w:style>
  <w:style w:type="paragraph" w:customStyle="1" w:styleId="Iauiue">
    <w:name w:val="Iau?iue"/>
    <w:pPr>
      <w:suppressAutoHyphens/>
    </w:pPr>
    <w:rPr>
      <w:lang w:eastAsia="zh-CN"/>
    </w:rPr>
  </w:style>
  <w:style w:type="paragraph" w:customStyle="1" w:styleId="af5">
    <w:name w:val="СписокМакс"/>
    <w:basedOn w:val="a"/>
    <w:pPr>
      <w:numPr>
        <w:numId w:val="2"/>
      </w:numPr>
      <w:ind w:firstLine="709"/>
      <w:jc w:val="both"/>
    </w:pPr>
    <w:rPr>
      <w:sz w:val="28"/>
    </w:rPr>
  </w:style>
  <w:style w:type="paragraph" w:customStyle="1" w:styleId="18">
    <w:name w:val="Название объекта1"/>
    <w:basedOn w:val="a"/>
    <w:next w:val="a"/>
    <w:pPr>
      <w:spacing w:before="60"/>
      <w:jc w:val="center"/>
    </w:pPr>
    <w:rPr>
      <w:rFonts w:ascii="Times New Roman CYR" w:hAnsi="Times New Roman CYR" w:cs="Times New Roman CYR"/>
      <w:b/>
    </w:rPr>
  </w:style>
  <w:style w:type="paragraph" w:customStyle="1" w:styleId="af6">
    <w:name w:val="Текст в заданном формате"/>
    <w:basedOn w:val="a"/>
    <w:pPr>
      <w:widowControl w:val="0"/>
    </w:pPr>
    <w:rPr>
      <w:rFonts w:ascii="Courier New" w:eastAsia="Courier New" w:hAnsi="Courier New" w:cs="Courier New"/>
      <w:kern w:val="1"/>
      <w:lang w:val="uk-UA"/>
    </w:rPr>
  </w:style>
  <w:style w:type="paragraph" w:styleId="af7">
    <w:name w:val="Normal (Web)"/>
    <w:basedOn w:val="a"/>
    <w:uiPriority w:val="99"/>
    <w:pPr>
      <w:spacing w:before="100" w:after="100"/>
    </w:pPr>
    <w:rPr>
      <w:sz w:val="24"/>
      <w:szCs w:val="24"/>
    </w:rPr>
  </w:style>
  <w:style w:type="paragraph" w:customStyle="1" w:styleId="19">
    <w:name w:val="Дата1"/>
    <w:basedOn w:val="a"/>
    <w:pPr>
      <w:spacing w:before="960" w:after="160" w:line="480" w:lineRule="auto"/>
      <w:jc w:val="center"/>
    </w:pPr>
    <w:rPr>
      <w:b/>
      <w:sz w:val="28"/>
      <w:lang w:val="uk-UA"/>
    </w:rPr>
  </w:style>
  <w:style w:type="paragraph" w:customStyle="1" w:styleId="1a">
    <w:name w:val="Заголовок таблицы ссылок1"/>
    <w:basedOn w:val="a"/>
    <w:next w:val="1b"/>
    <w:pPr>
      <w:keepNext/>
      <w:keepLines/>
      <w:spacing w:before="120" w:after="160"/>
    </w:pPr>
    <w:rPr>
      <w:rFonts w:ascii="Arial" w:hAnsi="Arial" w:cs="Arial"/>
      <w:b/>
      <w:kern w:val="1"/>
      <w:sz w:val="28"/>
      <w:lang w:val="uk-UA"/>
    </w:rPr>
  </w:style>
  <w:style w:type="paragraph" w:customStyle="1" w:styleId="1b">
    <w:name w:val="Таблица ссылок1"/>
    <w:basedOn w:val="a"/>
    <w:next w:val="a"/>
    <w:pPr>
      <w:ind w:left="200" w:hanging="200"/>
    </w:pPr>
  </w:style>
  <w:style w:type="paragraph" w:customStyle="1" w:styleId="NoSpacing">
    <w:name w:val="No Spacing"/>
    <w:pPr>
      <w:suppressAutoHyphens/>
    </w:pPr>
    <w:rPr>
      <w:rFonts w:ascii="Calibri" w:hAnsi="Calibri" w:cs="Calibri"/>
      <w:sz w:val="22"/>
      <w:szCs w:val="22"/>
      <w:lang w:eastAsia="zh-CN"/>
    </w:rPr>
  </w:style>
  <w:style w:type="paragraph" w:customStyle="1" w:styleId="1c">
    <w:name w:val="Без интервала1"/>
    <w:pPr>
      <w:suppressAutoHyphens/>
    </w:pPr>
    <w:rPr>
      <w:rFonts w:ascii="Calibri" w:hAnsi="Calibri" w:cs="Calibri"/>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Pr>
      <w:rFonts w:ascii="Verdana" w:hAnsi="Verdana" w:cs="Verdana"/>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8">
    <w:name w:val="No Spacing"/>
    <w:qFormat/>
    <w:pPr>
      <w:suppressAutoHyphens/>
    </w:pPr>
    <w:rPr>
      <w:rFonts w:eastAsia="Arial"/>
      <w:sz w:val="24"/>
      <w:szCs w:val="24"/>
      <w:lang w:eastAsia="zh-CN"/>
    </w:rPr>
  </w:style>
  <w:style w:type="paragraph" w:styleId="af9">
    <w:name w:val="List Paragraph"/>
    <w:basedOn w:val="a"/>
    <w:qFormat/>
    <w:pPr>
      <w:ind w:left="708"/>
    </w:pPr>
    <w:rPr>
      <w:sz w:val="24"/>
      <w:szCs w:val="24"/>
    </w:rPr>
  </w:style>
  <w:style w:type="paragraph" w:customStyle="1" w:styleId="1d">
    <w:name w:val="Основной текст1"/>
    <w:basedOn w:val="a"/>
    <w:pPr>
      <w:shd w:val="clear" w:color="auto" w:fill="FFFFFF"/>
      <w:spacing w:before="120" w:line="0" w:lineRule="atLeast"/>
    </w:pPr>
    <w:rPr>
      <w:rFonts w:ascii="Batang" w:eastAsia="Batang" w:hAnsi="Batang" w:cs="Batang"/>
      <w:sz w:val="19"/>
      <w:szCs w:val="19"/>
      <w:lang w:val="x-none"/>
    </w:rPr>
  </w:style>
  <w:style w:type="paragraph" w:customStyle="1" w:styleId="61">
    <w:name w:val="Основной текст (6)"/>
    <w:basedOn w:val="a"/>
    <w:pPr>
      <w:shd w:val="clear" w:color="auto" w:fill="FFFFFF"/>
      <w:spacing w:line="0" w:lineRule="atLeast"/>
    </w:pPr>
    <w:rPr>
      <w:rFonts w:ascii="Verdana" w:eastAsia="Verdana" w:hAnsi="Verdana" w:cs="Verdana"/>
      <w:sz w:val="23"/>
      <w:szCs w:val="23"/>
      <w:lang w:val="x-none"/>
    </w:rPr>
  </w:style>
  <w:style w:type="paragraph" w:customStyle="1" w:styleId="24">
    <w:name w:val="Основной текст (2)"/>
    <w:basedOn w:val="a"/>
    <w:pPr>
      <w:shd w:val="clear" w:color="auto" w:fill="FFFFFF"/>
      <w:spacing w:after="180" w:line="173" w:lineRule="exact"/>
      <w:ind w:hanging="480"/>
      <w:jc w:val="both"/>
    </w:pPr>
    <w:rPr>
      <w:sz w:val="15"/>
      <w:szCs w:val="15"/>
      <w:lang w:val="x-none"/>
    </w:rPr>
  </w:style>
  <w:style w:type="paragraph" w:customStyle="1" w:styleId="130">
    <w:name w:val="Заголовок №1 (3)"/>
    <w:basedOn w:val="a"/>
    <w:pPr>
      <w:shd w:val="clear" w:color="auto" w:fill="FFFFFF"/>
      <w:spacing w:before="180" w:line="278" w:lineRule="exact"/>
    </w:pPr>
    <w:rPr>
      <w:rFonts w:ascii="Verdana" w:eastAsia="Verdana" w:hAnsi="Verdana" w:cs="Verdana"/>
      <w:sz w:val="23"/>
      <w:szCs w:val="23"/>
      <w:lang w:val="x-none"/>
    </w:rPr>
  </w:style>
  <w:style w:type="paragraph" w:customStyle="1" w:styleId="71">
    <w:name w:val="Основной текст (7)"/>
    <w:basedOn w:val="a"/>
    <w:pPr>
      <w:shd w:val="clear" w:color="auto" w:fill="FFFFFF"/>
      <w:spacing w:before="60" w:after="60" w:line="0" w:lineRule="atLeast"/>
    </w:pPr>
    <w:rPr>
      <w:rFonts w:ascii="Verdana" w:eastAsia="Verdana" w:hAnsi="Verdana" w:cs="Verdana"/>
      <w:sz w:val="8"/>
      <w:szCs w:val="8"/>
      <w:lang w:val="x-none"/>
    </w:rPr>
  </w:style>
  <w:style w:type="paragraph" w:customStyle="1" w:styleId="25">
    <w:name w:val="Основной текст2"/>
    <w:basedOn w:val="a"/>
    <w:pPr>
      <w:shd w:val="clear" w:color="auto" w:fill="FFFFFF"/>
      <w:spacing w:line="322" w:lineRule="exact"/>
      <w:ind w:firstLine="560"/>
      <w:jc w:val="both"/>
    </w:pPr>
    <w:rPr>
      <w:color w:val="000000"/>
      <w:sz w:val="26"/>
      <w:szCs w:val="26"/>
      <w:lang w:val="uk"/>
    </w:rPr>
  </w:style>
  <w:style w:type="paragraph" w:customStyle="1" w:styleId="1e">
    <w:name w:val="Заголовок №1"/>
    <w:basedOn w:val="a"/>
    <w:pPr>
      <w:shd w:val="clear" w:color="auto" w:fill="FFFFFF"/>
      <w:spacing w:line="322" w:lineRule="exact"/>
      <w:ind w:hanging="440"/>
    </w:pPr>
    <w:rPr>
      <w:sz w:val="26"/>
      <w:szCs w:val="26"/>
      <w:lang w:val="x-none"/>
    </w:rPr>
  </w:style>
  <w:style w:type="paragraph" w:styleId="afa">
    <w:name w:val="Subtitle"/>
    <w:basedOn w:val="a"/>
    <w:next w:val="ad"/>
    <w:qFormat/>
    <w:pPr>
      <w:jc w:val="center"/>
    </w:pPr>
    <w:rPr>
      <w:b/>
      <w:smallCaps/>
      <w:sz w:val="28"/>
      <w:lang w:val="uk-UA"/>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d"/>
  </w:style>
  <w:style w:type="character" w:customStyle="1" w:styleId="WW8Num23zfalse">
    <w:name w:val="WW8Num23zfalse"/>
    <w:rsid w:val="00083903"/>
  </w:style>
  <w:style w:type="character" w:customStyle="1" w:styleId="rvts0">
    <w:name w:val="rvts0"/>
    <w:basedOn w:val="a0"/>
    <w:rsid w:val="002F2F08"/>
  </w:style>
  <w:style w:type="paragraph" w:customStyle="1" w:styleId="western">
    <w:name w:val="western"/>
    <w:basedOn w:val="a"/>
    <w:rsid w:val="0005453E"/>
    <w:pPr>
      <w:suppressAutoHyphens w:val="0"/>
      <w:spacing w:before="100" w:beforeAutospacing="1" w:after="119"/>
    </w:pPr>
    <w:rPr>
      <w:color w:val="000000"/>
      <w:sz w:val="24"/>
      <w:szCs w:val="24"/>
      <w:lang w:eastAsia="ru-RU"/>
    </w:rPr>
  </w:style>
  <w:style w:type="paragraph" w:customStyle="1" w:styleId="rvps2">
    <w:name w:val="rvps2"/>
    <w:basedOn w:val="a"/>
    <w:rsid w:val="0005453E"/>
    <w:pPr>
      <w:suppressAutoHyphens w:val="0"/>
      <w:spacing w:before="100" w:beforeAutospacing="1" w:after="100" w:afterAutospacing="1"/>
    </w:pPr>
    <w:rPr>
      <w:sz w:val="24"/>
      <w:szCs w:val="24"/>
      <w:lang w:eastAsia="ru-RU"/>
    </w:rPr>
  </w:style>
  <w:style w:type="character" w:customStyle="1" w:styleId="rvts15">
    <w:name w:val="rvts15"/>
    <w:basedOn w:val="a0"/>
    <w:rsid w:val="0083091D"/>
  </w:style>
  <w:style w:type="paragraph" w:customStyle="1" w:styleId="rvps7">
    <w:name w:val="rvps7"/>
    <w:basedOn w:val="a"/>
    <w:rsid w:val="00E5448C"/>
    <w:pPr>
      <w:suppressAutoHyphens w:val="0"/>
      <w:spacing w:before="100" w:beforeAutospacing="1" w:after="100" w:afterAutospacing="1"/>
    </w:pPr>
    <w:rPr>
      <w:sz w:val="24"/>
      <w:szCs w:val="24"/>
      <w:lang w:eastAsia="ru-RU"/>
    </w:rPr>
  </w:style>
  <w:style w:type="character" w:customStyle="1" w:styleId="rvts23">
    <w:name w:val="rvts23"/>
    <w:basedOn w:val="a0"/>
    <w:rsid w:val="00350130"/>
  </w:style>
  <w:style w:type="paragraph" w:customStyle="1" w:styleId="western1">
    <w:name w:val="western1"/>
    <w:basedOn w:val="a"/>
    <w:rsid w:val="002863A8"/>
    <w:pPr>
      <w:suppressAutoHyphens w:val="0"/>
      <w:spacing w:before="100" w:beforeAutospacing="1" w:after="119"/>
    </w:pPr>
    <w:rPr>
      <w:rFonts w:eastAsia="Calibri"/>
      <w:color w:val="000000"/>
      <w:sz w:val="24"/>
      <w:szCs w:val="24"/>
      <w:lang w:eastAsia="ru-RU"/>
    </w:rPr>
  </w:style>
  <w:style w:type="paragraph" w:customStyle="1" w:styleId="1f">
    <w:name w:val="Текст1"/>
    <w:basedOn w:val="a"/>
    <w:rsid w:val="00946CDA"/>
    <w:rPr>
      <w:rFonts w:ascii="Courier New" w:hAnsi="Courier New" w:cs="Courier New"/>
      <w:lang w:val="uk-UA"/>
    </w:rPr>
  </w:style>
  <w:style w:type="paragraph" w:customStyle="1" w:styleId="LO-Normal">
    <w:name w:val="LO-Normal"/>
    <w:rsid w:val="006D2B88"/>
    <w:pPr>
      <w:widowControl w:val="0"/>
      <w:suppressAutoHyphens/>
      <w:ind w:right="400" w:firstLine="560"/>
    </w:pPr>
    <w:rPr>
      <w:lang w:val="uk-UA" w:eastAsia="zh-CN"/>
    </w:rPr>
  </w:style>
  <w:style w:type="table" w:styleId="afe">
    <w:name w:val="Table Grid"/>
    <w:basedOn w:val="a1"/>
    <w:rsid w:val="006D2B8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Date"/>
    <w:basedOn w:val="a"/>
    <w:rsid w:val="005E4DF0"/>
    <w:pPr>
      <w:spacing w:before="960" w:after="160" w:line="480" w:lineRule="auto"/>
      <w:jc w:val="center"/>
    </w:pPr>
    <w:rPr>
      <w:b/>
      <w:sz w:val="28"/>
      <w:lang w:val="uk-UA"/>
    </w:rPr>
  </w:style>
  <w:style w:type="character" w:customStyle="1" w:styleId="st42">
    <w:name w:val="st42"/>
    <w:uiPriority w:val="99"/>
    <w:rsid w:val="00AB151B"/>
    <w:rPr>
      <w:color w:val="000000"/>
    </w:rPr>
  </w:style>
  <w:style w:type="character" w:customStyle="1" w:styleId="st40">
    <w:name w:val="st40"/>
    <w:uiPriority w:val="99"/>
    <w:rsid w:val="00AB151B"/>
    <w:rPr>
      <w:b/>
      <w:bCs/>
      <w:color w:val="000000"/>
      <w:sz w:val="32"/>
      <w:szCs w:val="32"/>
      <w:vertAlign w:val="subscript"/>
    </w:rPr>
  </w:style>
  <w:style w:type="paragraph" w:customStyle="1" w:styleId="st2">
    <w:name w:val="st2"/>
    <w:uiPriority w:val="99"/>
    <w:rsid w:val="00AB151B"/>
    <w:pPr>
      <w:autoSpaceDE w:val="0"/>
      <w:autoSpaceDN w:val="0"/>
      <w:adjustRightInd w:val="0"/>
      <w:spacing w:after="150"/>
      <w:ind w:firstLine="450"/>
      <w:jc w:val="both"/>
    </w:pPr>
    <w:rPr>
      <w:sz w:val="24"/>
      <w:szCs w:val="24"/>
      <w:lang w:val="uk-UA" w:eastAsia="uk-UA"/>
    </w:rPr>
  </w:style>
  <w:style w:type="character" w:customStyle="1" w:styleId="st30">
    <w:name w:val="st30"/>
    <w:uiPriority w:val="99"/>
    <w:rsid w:val="00AB151B"/>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5538">
      <w:bodyDiv w:val="1"/>
      <w:marLeft w:val="0"/>
      <w:marRight w:val="0"/>
      <w:marTop w:val="0"/>
      <w:marBottom w:val="0"/>
      <w:divBdr>
        <w:top w:val="none" w:sz="0" w:space="0" w:color="auto"/>
        <w:left w:val="none" w:sz="0" w:space="0" w:color="auto"/>
        <w:bottom w:val="none" w:sz="0" w:space="0" w:color="auto"/>
        <w:right w:val="none" w:sz="0" w:space="0" w:color="auto"/>
      </w:divBdr>
    </w:div>
    <w:div w:id="255753611">
      <w:bodyDiv w:val="1"/>
      <w:marLeft w:val="0"/>
      <w:marRight w:val="0"/>
      <w:marTop w:val="0"/>
      <w:marBottom w:val="0"/>
      <w:divBdr>
        <w:top w:val="none" w:sz="0" w:space="0" w:color="auto"/>
        <w:left w:val="none" w:sz="0" w:space="0" w:color="auto"/>
        <w:bottom w:val="none" w:sz="0" w:space="0" w:color="auto"/>
        <w:right w:val="none" w:sz="0" w:space="0" w:color="auto"/>
      </w:divBdr>
    </w:div>
    <w:div w:id="360594496">
      <w:bodyDiv w:val="1"/>
      <w:marLeft w:val="0"/>
      <w:marRight w:val="0"/>
      <w:marTop w:val="0"/>
      <w:marBottom w:val="0"/>
      <w:divBdr>
        <w:top w:val="none" w:sz="0" w:space="0" w:color="auto"/>
        <w:left w:val="none" w:sz="0" w:space="0" w:color="auto"/>
        <w:bottom w:val="none" w:sz="0" w:space="0" w:color="auto"/>
        <w:right w:val="none" w:sz="0" w:space="0" w:color="auto"/>
      </w:divBdr>
    </w:div>
    <w:div w:id="521480267">
      <w:bodyDiv w:val="1"/>
      <w:marLeft w:val="0"/>
      <w:marRight w:val="0"/>
      <w:marTop w:val="0"/>
      <w:marBottom w:val="0"/>
      <w:divBdr>
        <w:top w:val="none" w:sz="0" w:space="0" w:color="auto"/>
        <w:left w:val="none" w:sz="0" w:space="0" w:color="auto"/>
        <w:bottom w:val="none" w:sz="0" w:space="0" w:color="auto"/>
        <w:right w:val="none" w:sz="0" w:space="0" w:color="auto"/>
      </w:divBdr>
    </w:div>
    <w:div w:id="609505561">
      <w:bodyDiv w:val="1"/>
      <w:marLeft w:val="0"/>
      <w:marRight w:val="0"/>
      <w:marTop w:val="0"/>
      <w:marBottom w:val="0"/>
      <w:divBdr>
        <w:top w:val="none" w:sz="0" w:space="0" w:color="auto"/>
        <w:left w:val="none" w:sz="0" w:space="0" w:color="auto"/>
        <w:bottom w:val="none" w:sz="0" w:space="0" w:color="auto"/>
        <w:right w:val="none" w:sz="0" w:space="0" w:color="auto"/>
      </w:divBdr>
    </w:div>
    <w:div w:id="688029019">
      <w:bodyDiv w:val="1"/>
      <w:marLeft w:val="0"/>
      <w:marRight w:val="0"/>
      <w:marTop w:val="0"/>
      <w:marBottom w:val="0"/>
      <w:divBdr>
        <w:top w:val="none" w:sz="0" w:space="0" w:color="auto"/>
        <w:left w:val="none" w:sz="0" w:space="0" w:color="auto"/>
        <w:bottom w:val="none" w:sz="0" w:space="0" w:color="auto"/>
        <w:right w:val="none" w:sz="0" w:space="0" w:color="auto"/>
      </w:divBdr>
    </w:div>
    <w:div w:id="691615045">
      <w:bodyDiv w:val="1"/>
      <w:marLeft w:val="0"/>
      <w:marRight w:val="0"/>
      <w:marTop w:val="0"/>
      <w:marBottom w:val="0"/>
      <w:divBdr>
        <w:top w:val="none" w:sz="0" w:space="0" w:color="auto"/>
        <w:left w:val="none" w:sz="0" w:space="0" w:color="auto"/>
        <w:bottom w:val="none" w:sz="0" w:space="0" w:color="auto"/>
        <w:right w:val="none" w:sz="0" w:space="0" w:color="auto"/>
      </w:divBdr>
    </w:div>
    <w:div w:id="741413812">
      <w:bodyDiv w:val="1"/>
      <w:marLeft w:val="0"/>
      <w:marRight w:val="0"/>
      <w:marTop w:val="0"/>
      <w:marBottom w:val="0"/>
      <w:divBdr>
        <w:top w:val="none" w:sz="0" w:space="0" w:color="auto"/>
        <w:left w:val="none" w:sz="0" w:space="0" w:color="auto"/>
        <w:bottom w:val="none" w:sz="0" w:space="0" w:color="auto"/>
        <w:right w:val="none" w:sz="0" w:space="0" w:color="auto"/>
      </w:divBdr>
    </w:div>
    <w:div w:id="801389896">
      <w:bodyDiv w:val="1"/>
      <w:marLeft w:val="0"/>
      <w:marRight w:val="0"/>
      <w:marTop w:val="0"/>
      <w:marBottom w:val="0"/>
      <w:divBdr>
        <w:top w:val="none" w:sz="0" w:space="0" w:color="auto"/>
        <w:left w:val="none" w:sz="0" w:space="0" w:color="auto"/>
        <w:bottom w:val="none" w:sz="0" w:space="0" w:color="auto"/>
        <w:right w:val="none" w:sz="0" w:space="0" w:color="auto"/>
      </w:divBdr>
    </w:div>
    <w:div w:id="852383560">
      <w:bodyDiv w:val="1"/>
      <w:marLeft w:val="0"/>
      <w:marRight w:val="0"/>
      <w:marTop w:val="0"/>
      <w:marBottom w:val="0"/>
      <w:divBdr>
        <w:top w:val="none" w:sz="0" w:space="0" w:color="auto"/>
        <w:left w:val="none" w:sz="0" w:space="0" w:color="auto"/>
        <w:bottom w:val="none" w:sz="0" w:space="0" w:color="auto"/>
        <w:right w:val="none" w:sz="0" w:space="0" w:color="auto"/>
      </w:divBdr>
    </w:div>
    <w:div w:id="867521523">
      <w:bodyDiv w:val="1"/>
      <w:marLeft w:val="0"/>
      <w:marRight w:val="0"/>
      <w:marTop w:val="0"/>
      <w:marBottom w:val="0"/>
      <w:divBdr>
        <w:top w:val="none" w:sz="0" w:space="0" w:color="auto"/>
        <w:left w:val="none" w:sz="0" w:space="0" w:color="auto"/>
        <w:bottom w:val="none" w:sz="0" w:space="0" w:color="auto"/>
        <w:right w:val="none" w:sz="0" w:space="0" w:color="auto"/>
      </w:divBdr>
    </w:div>
    <w:div w:id="952637361">
      <w:bodyDiv w:val="1"/>
      <w:marLeft w:val="0"/>
      <w:marRight w:val="0"/>
      <w:marTop w:val="0"/>
      <w:marBottom w:val="0"/>
      <w:divBdr>
        <w:top w:val="none" w:sz="0" w:space="0" w:color="auto"/>
        <w:left w:val="none" w:sz="0" w:space="0" w:color="auto"/>
        <w:bottom w:val="none" w:sz="0" w:space="0" w:color="auto"/>
        <w:right w:val="none" w:sz="0" w:space="0" w:color="auto"/>
      </w:divBdr>
    </w:div>
    <w:div w:id="969045993">
      <w:bodyDiv w:val="1"/>
      <w:marLeft w:val="0"/>
      <w:marRight w:val="0"/>
      <w:marTop w:val="0"/>
      <w:marBottom w:val="0"/>
      <w:divBdr>
        <w:top w:val="none" w:sz="0" w:space="0" w:color="auto"/>
        <w:left w:val="none" w:sz="0" w:space="0" w:color="auto"/>
        <w:bottom w:val="none" w:sz="0" w:space="0" w:color="auto"/>
        <w:right w:val="none" w:sz="0" w:space="0" w:color="auto"/>
      </w:divBdr>
    </w:div>
    <w:div w:id="982351232">
      <w:bodyDiv w:val="1"/>
      <w:marLeft w:val="0"/>
      <w:marRight w:val="0"/>
      <w:marTop w:val="0"/>
      <w:marBottom w:val="0"/>
      <w:divBdr>
        <w:top w:val="none" w:sz="0" w:space="0" w:color="auto"/>
        <w:left w:val="none" w:sz="0" w:space="0" w:color="auto"/>
        <w:bottom w:val="none" w:sz="0" w:space="0" w:color="auto"/>
        <w:right w:val="none" w:sz="0" w:space="0" w:color="auto"/>
      </w:divBdr>
    </w:div>
    <w:div w:id="1106772668">
      <w:bodyDiv w:val="1"/>
      <w:marLeft w:val="0"/>
      <w:marRight w:val="0"/>
      <w:marTop w:val="0"/>
      <w:marBottom w:val="0"/>
      <w:divBdr>
        <w:top w:val="none" w:sz="0" w:space="0" w:color="auto"/>
        <w:left w:val="none" w:sz="0" w:space="0" w:color="auto"/>
        <w:bottom w:val="none" w:sz="0" w:space="0" w:color="auto"/>
        <w:right w:val="none" w:sz="0" w:space="0" w:color="auto"/>
      </w:divBdr>
    </w:div>
    <w:div w:id="1144465676">
      <w:bodyDiv w:val="1"/>
      <w:marLeft w:val="0"/>
      <w:marRight w:val="0"/>
      <w:marTop w:val="0"/>
      <w:marBottom w:val="0"/>
      <w:divBdr>
        <w:top w:val="none" w:sz="0" w:space="0" w:color="auto"/>
        <w:left w:val="none" w:sz="0" w:space="0" w:color="auto"/>
        <w:bottom w:val="none" w:sz="0" w:space="0" w:color="auto"/>
        <w:right w:val="none" w:sz="0" w:space="0" w:color="auto"/>
      </w:divBdr>
    </w:div>
    <w:div w:id="1159998504">
      <w:bodyDiv w:val="1"/>
      <w:marLeft w:val="0"/>
      <w:marRight w:val="0"/>
      <w:marTop w:val="0"/>
      <w:marBottom w:val="0"/>
      <w:divBdr>
        <w:top w:val="none" w:sz="0" w:space="0" w:color="auto"/>
        <w:left w:val="none" w:sz="0" w:space="0" w:color="auto"/>
        <w:bottom w:val="none" w:sz="0" w:space="0" w:color="auto"/>
        <w:right w:val="none" w:sz="0" w:space="0" w:color="auto"/>
      </w:divBdr>
    </w:div>
    <w:div w:id="1243292428">
      <w:bodyDiv w:val="1"/>
      <w:marLeft w:val="0"/>
      <w:marRight w:val="0"/>
      <w:marTop w:val="0"/>
      <w:marBottom w:val="0"/>
      <w:divBdr>
        <w:top w:val="none" w:sz="0" w:space="0" w:color="auto"/>
        <w:left w:val="none" w:sz="0" w:space="0" w:color="auto"/>
        <w:bottom w:val="none" w:sz="0" w:space="0" w:color="auto"/>
        <w:right w:val="none" w:sz="0" w:space="0" w:color="auto"/>
      </w:divBdr>
    </w:div>
    <w:div w:id="1256669292">
      <w:bodyDiv w:val="1"/>
      <w:marLeft w:val="0"/>
      <w:marRight w:val="0"/>
      <w:marTop w:val="0"/>
      <w:marBottom w:val="0"/>
      <w:divBdr>
        <w:top w:val="none" w:sz="0" w:space="0" w:color="auto"/>
        <w:left w:val="none" w:sz="0" w:space="0" w:color="auto"/>
        <w:bottom w:val="none" w:sz="0" w:space="0" w:color="auto"/>
        <w:right w:val="none" w:sz="0" w:space="0" w:color="auto"/>
      </w:divBdr>
    </w:div>
    <w:div w:id="1277710304">
      <w:bodyDiv w:val="1"/>
      <w:marLeft w:val="0"/>
      <w:marRight w:val="0"/>
      <w:marTop w:val="0"/>
      <w:marBottom w:val="0"/>
      <w:divBdr>
        <w:top w:val="none" w:sz="0" w:space="0" w:color="auto"/>
        <w:left w:val="none" w:sz="0" w:space="0" w:color="auto"/>
        <w:bottom w:val="none" w:sz="0" w:space="0" w:color="auto"/>
        <w:right w:val="none" w:sz="0" w:space="0" w:color="auto"/>
      </w:divBdr>
    </w:div>
    <w:div w:id="1301379903">
      <w:bodyDiv w:val="1"/>
      <w:marLeft w:val="0"/>
      <w:marRight w:val="0"/>
      <w:marTop w:val="0"/>
      <w:marBottom w:val="0"/>
      <w:divBdr>
        <w:top w:val="none" w:sz="0" w:space="0" w:color="auto"/>
        <w:left w:val="none" w:sz="0" w:space="0" w:color="auto"/>
        <w:bottom w:val="none" w:sz="0" w:space="0" w:color="auto"/>
        <w:right w:val="none" w:sz="0" w:space="0" w:color="auto"/>
      </w:divBdr>
    </w:div>
    <w:div w:id="1346207566">
      <w:bodyDiv w:val="1"/>
      <w:marLeft w:val="0"/>
      <w:marRight w:val="0"/>
      <w:marTop w:val="0"/>
      <w:marBottom w:val="0"/>
      <w:divBdr>
        <w:top w:val="none" w:sz="0" w:space="0" w:color="auto"/>
        <w:left w:val="none" w:sz="0" w:space="0" w:color="auto"/>
        <w:bottom w:val="none" w:sz="0" w:space="0" w:color="auto"/>
        <w:right w:val="none" w:sz="0" w:space="0" w:color="auto"/>
      </w:divBdr>
    </w:div>
    <w:div w:id="1384132005">
      <w:bodyDiv w:val="1"/>
      <w:marLeft w:val="0"/>
      <w:marRight w:val="0"/>
      <w:marTop w:val="0"/>
      <w:marBottom w:val="0"/>
      <w:divBdr>
        <w:top w:val="none" w:sz="0" w:space="0" w:color="auto"/>
        <w:left w:val="none" w:sz="0" w:space="0" w:color="auto"/>
        <w:bottom w:val="none" w:sz="0" w:space="0" w:color="auto"/>
        <w:right w:val="none" w:sz="0" w:space="0" w:color="auto"/>
      </w:divBdr>
    </w:div>
    <w:div w:id="1412046146">
      <w:bodyDiv w:val="1"/>
      <w:marLeft w:val="0"/>
      <w:marRight w:val="0"/>
      <w:marTop w:val="0"/>
      <w:marBottom w:val="0"/>
      <w:divBdr>
        <w:top w:val="none" w:sz="0" w:space="0" w:color="auto"/>
        <w:left w:val="none" w:sz="0" w:space="0" w:color="auto"/>
        <w:bottom w:val="none" w:sz="0" w:space="0" w:color="auto"/>
        <w:right w:val="none" w:sz="0" w:space="0" w:color="auto"/>
      </w:divBdr>
    </w:div>
    <w:div w:id="1444768707">
      <w:bodyDiv w:val="1"/>
      <w:marLeft w:val="0"/>
      <w:marRight w:val="0"/>
      <w:marTop w:val="0"/>
      <w:marBottom w:val="0"/>
      <w:divBdr>
        <w:top w:val="none" w:sz="0" w:space="0" w:color="auto"/>
        <w:left w:val="none" w:sz="0" w:space="0" w:color="auto"/>
        <w:bottom w:val="none" w:sz="0" w:space="0" w:color="auto"/>
        <w:right w:val="none" w:sz="0" w:space="0" w:color="auto"/>
      </w:divBdr>
    </w:div>
    <w:div w:id="1571305472">
      <w:bodyDiv w:val="1"/>
      <w:marLeft w:val="0"/>
      <w:marRight w:val="0"/>
      <w:marTop w:val="0"/>
      <w:marBottom w:val="0"/>
      <w:divBdr>
        <w:top w:val="none" w:sz="0" w:space="0" w:color="auto"/>
        <w:left w:val="none" w:sz="0" w:space="0" w:color="auto"/>
        <w:bottom w:val="none" w:sz="0" w:space="0" w:color="auto"/>
        <w:right w:val="none" w:sz="0" w:space="0" w:color="auto"/>
      </w:divBdr>
    </w:div>
    <w:div w:id="1622690606">
      <w:bodyDiv w:val="1"/>
      <w:marLeft w:val="0"/>
      <w:marRight w:val="0"/>
      <w:marTop w:val="0"/>
      <w:marBottom w:val="0"/>
      <w:divBdr>
        <w:top w:val="none" w:sz="0" w:space="0" w:color="auto"/>
        <w:left w:val="none" w:sz="0" w:space="0" w:color="auto"/>
        <w:bottom w:val="none" w:sz="0" w:space="0" w:color="auto"/>
        <w:right w:val="none" w:sz="0" w:space="0" w:color="auto"/>
      </w:divBdr>
    </w:div>
    <w:div w:id="1641878928">
      <w:bodyDiv w:val="1"/>
      <w:marLeft w:val="0"/>
      <w:marRight w:val="0"/>
      <w:marTop w:val="0"/>
      <w:marBottom w:val="0"/>
      <w:divBdr>
        <w:top w:val="none" w:sz="0" w:space="0" w:color="auto"/>
        <w:left w:val="none" w:sz="0" w:space="0" w:color="auto"/>
        <w:bottom w:val="none" w:sz="0" w:space="0" w:color="auto"/>
        <w:right w:val="none" w:sz="0" w:space="0" w:color="auto"/>
      </w:divBdr>
    </w:div>
    <w:div w:id="1662467090">
      <w:bodyDiv w:val="1"/>
      <w:marLeft w:val="0"/>
      <w:marRight w:val="0"/>
      <w:marTop w:val="0"/>
      <w:marBottom w:val="0"/>
      <w:divBdr>
        <w:top w:val="none" w:sz="0" w:space="0" w:color="auto"/>
        <w:left w:val="none" w:sz="0" w:space="0" w:color="auto"/>
        <w:bottom w:val="none" w:sz="0" w:space="0" w:color="auto"/>
        <w:right w:val="none" w:sz="0" w:space="0" w:color="auto"/>
      </w:divBdr>
    </w:div>
    <w:div w:id="1683239545">
      <w:bodyDiv w:val="1"/>
      <w:marLeft w:val="0"/>
      <w:marRight w:val="0"/>
      <w:marTop w:val="0"/>
      <w:marBottom w:val="0"/>
      <w:divBdr>
        <w:top w:val="none" w:sz="0" w:space="0" w:color="auto"/>
        <w:left w:val="none" w:sz="0" w:space="0" w:color="auto"/>
        <w:bottom w:val="none" w:sz="0" w:space="0" w:color="auto"/>
        <w:right w:val="none" w:sz="0" w:space="0" w:color="auto"/>
      </w:divBdr>
    </w:div>
    <w:div w:id="1686134364">
      <w:bodyDiv w:val="1"/>
      <w:marLeft w:val="0"/>
      <w:marRight w:val="0"/>
      <w:marTop w:val="0"/>
      <w:marBottom w:val="0"/>
      <w:divBdr>
        <w:top w:val="none" w:sz="0" w:space="0" w:color="auto"/>
        <w:left w:val="none" w:sz="0" w:space="0" w:color="auto"/>
        <w:bottom w:val="none" w:sz="0" w:space="0" w:color="auto"/>
        <w:right w:val="none" w:sz="0" w:space="0" w:color="auto"/>
      </w:divBdr>
    </w:div>
    <w:div w:id="1710448000">
      <w:bodyDiv w:val="1"/>
      <w:marLeft w:val="0"/>
      <w:marRight w:val="0"/>
      <w:marTop w:val="0"/>
      <w:marBottom w:val="0"/>
      <w:divBdr>
        <w:top w:val="none" w:sz="0" w:space="0" w:color="auto"/>
        <w:left w:val="none" w:sz="0" w:space="0" w:color="auto"/>
        <w:bottom w:val="none" w:sz="0" w:space="0" w:color="auto"/>
        <w:right w:val="none" w:sz="0" w:space="0" w:color="auto"/>
      </w:divBdr>
    </w:div>
    <w:div w:id="1814642345">
      <w:bodyDiv w:val="1"/>
      <w:marLeft w:val="0"/>
      <w:marRight w:val="0"/>
      <w:marTop w:val="0"/>
      <w:marBottom w:val="0"/>
      <w:divBdr>
        <w:top w:val="none" w:sz="0" w:space="0" w:color="auto"/>
        <w:left w:val="none" w:sz="0" w:space="0" w:color="auto"/>
        <w:bottom w:val="none" w:sz="0" w:space="0" w:color="auto"/>
        <w:right w:val="none" w:sz="0" w:space="0" w:color="auto"/>
      </w:divBdr>
    </w:div>
    <w:div w:id="1832674610">
      <w:bodyDiv w:val="1"/>
      <w:marLeft w:val="0"/>
      <w:marRight w:val="0"/>
      <w:marTop w:val="0"/>
      <w:marBottom w:val="0"/>
      <w:divBdr>
        <w:top w:val="none" w:sz="0" w:space="0" w:color="auto"/>
        <w:left w:val="none" w:sz="0" w:space="0" w:color="auto"/>
        <w:bottom w:val="none" w:sz="0" w:space="0" w:color="auto"/>
        <w:right w:val="none" w:sz="0" w:space="0" w:color="auto"/>
      </w:divBdr>
    </w:div>
    <w:div w:id="1903171108">
      <w:bodyDiv w:val="1"/>
      <w:marLeft w:val="0"/>
      <w:marRight w:val="0"/>
      <w:marTop w:val="0"/>
      <w:marBottom w:val="0"/>
      <w:divBdr>
        <w:top w:val="none" w:sz="0" w:space="0" w:color="auto"/>
        <w:left w:val="none" w:sz="0" w:space="0" w:color="auto"/>
        <w:bottom w:val="none" w:sz="0" w:space="0" w:color="auto"/>
        <w:right w:val="none" w:sz="0" w:space="0" w:color="auto"/>
      </w:divBdr>
    </w:div>
    <w:div w:id="1911696418">
      <w:bodyDiv w:val="1"/>
      <w:marLeft w:val="0"/>
      <w:marRight w:val="0"/>
      <w:marTop w:val="0"/>
      <w:marBottom w:val="0"/>
      <w:divBdr>
        <w:top w:val="none" w:sz="0" w:space="0" w:color="auto"/>
        <w:left w:val="none" w:sz="0" w:space="0" w:color="auto"/>
        <w:bottom w:val="none" w:sz="0" w:space="0" w:color="auto"/>
        <w:right w:val="none" w:sz="0" w:space="0" w:color="auto"/>
      </w:divBdr>
    </w:div>
    <w:div w:id="1936749137">
      <w:bodyDiv w:val="1"/>
      <w:marLeft w:val="0"/>
      <w:marRight w:val="0"/>
      <w:marTop w:val="0"/>
      <w:marBottom w:val="0"/>
      <w:divBdr>
        <w:top w:val="none" w:sz="0" w:space="0" w:color="auto"/>
        <w:left w:val="none" w:sz="0" w:space="0" w:color="auto"/>
        <w:bottom w:val="none" w:sz="0" w:space="0" w:color="auto"/>
        <w:right w:val="none" w:sz="0" w:space="0" w:color="auto"/>
      </w:divBdr>
    </w:div>
    <w:div w:id="21387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995_343" TargetMode="External"/><Relationship Id="rId18" Type="http://schemas.openxmlformats.org/officeDocument/2006/relationships/hyperlink" Target="http://zakon4.rada.gov.ua/laws/show/z1586-12/print1433761571668682" TargetMode="External"/><Relationship Id="rId26" Type="http://schemas.openxmlformats.org/officeDocument/2006/relationships/hyperlink" Target="http://zakon4.rada.gov.ua/laws/show/z1586-12/print1433761571668682" TargetMode="External"/><Relationship Id="rId39" Type="http://schemas.openxmlformats.org/officeDocument/2006/relationships/hyperlink" Target="http://zakon3.rada.gov.ua/laws/show/z1586-12/paran494" TargetMode="External"/><Relationship Id="rId21" Type="http://schemas.openxmlformats.org/officeDocument/2006/relationships/hyperlink" Target="http://zakon4.rada.gov.ua/laws/show/z1586-12/print1433761571668682" TargetMode="External"/><Relationship Id="rId34" Type="http://schemas.openxmlformats.org/officeDocument/2006/relationships/hyperlink" Target="http://zakon3.rada.gov.ua/laws/show/z1586-12/paran494" TargetMode="External"/><Relationship Id="rId42" Type="http://schemas.openxmlformats.org/officeDocument/2006/relationships/hyperlink" Target="http://zakon3.rada.gov.ua/laws/show/z1586-12/paran494" TargetMode="External"/><Relationship Id="rId47" Type="http://schemas.openxmlformats.org/officeDocument/2006/relationships/hyperlink" Target="http://zakon3.rada.gov.ua/laws/show/z1586-12/paran494" TargetMode="External"/><Relationship Id="rId50" Type="http://schemas.openxmlformats.org/officeDocument/2006/relationships/hyperlink" Target="http://zakon3.rada.gov.ua/laws/show/z1586-12/paran494" TargetMode="External"/><Relationship Id="rId55" Type="http://schemas.openxmlformats.org/officeDocument/2006/relationships/header" Target="header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4.rada.gov.ua/laws/show/z1586-12/print1433761571668682" TargetMode="External"/><Relationship Id="rId20" Type="http://schemas.openxmlformats.org/officeDocument/2006/relationships/hyperlink" Target="http://zakon4.rada.gov.ua/laws/show/z1586-12/print1433761571668682" TargetMode="External"/><Relationship Id="rId29" Type="http://schemas.openxmlformats.org/officeDocument/2006/relationships/hyperlink" Target="http://zakon2.rada.gov.ua/laws/show/995_343" TargetMode="External"/><Relationship Id="rId41" Type="http://schemas.openxmlformats.org/officeDocument/2006/relationships/hyperlink" Target="http://zakon3.rada.gov.ua/laws/show/z1586-12/paran494" TargetMode="External"/><Relationship Id="rId54" Type="http://schemas.openxmlformats.org/officeDocument/2006/relationships/footer" Target="footer3.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995_343" TargetMode="External"/><Relationship Id="rId24" Type="http://schemas.openxmlformats.org/officeDocument/2006/relationships/hyperlink" Target="http://zakon4.rada.gov.ua/laws/show/607-2010-%D0%BF" TargetMode="External"/><Relationship Id="rId32" Type="http://schemas.openxmlformats.org/officeDocument/2006/relationships/hyperlink" Target="http://zakon2.rada.gov.ua/laws/show/995_343" TargetMode="External"/><Relationship Id="rId37" Type="http://schemas.openxmlformats.org/officeDocument/2006/relationships/hyperlink" Target="http://zakon3.rada.gov.ua/laws/show/z1586-12/paran494" TargetMode="External"/><Relationship Id="rId40" Type="http://schemas.openxmlformats.org/officeDocument/2006/relationships/hyperlink" Target="http://zakon3.rada.gov.ua/laws/show/z1586-12/paran494" TargetMode="External"/><Relationship Id="rId45" Type="http://schemas.openxmlformats.org/officeDocument/2006/relationships/hyperlink" Target="http://zakon3.rada.gov.ua/laws/show/z1586-12/paran494" TargetMode="External"/><Relationship Id="rId53" Type="http://schemas.openxmlformats.org/officeDocument/2006/relationships/footer" Target="footer2.xm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zakon4.rada.gov.ua/laws/show/995_343" TargetMode="External"/><Relationship Id="rId23" Type="http://schemas.openxmlformats.org/officeDocument/2006/relationships/hyperlink" Target="http://zakon4.rada.gov.ua/laws/show/3353-12" TargetMode="External"/><Relationship Id="rId28" Type="http://schemas.openxmlformats.org/officeDocument/2006/relationships/hyperlink" Target="http://zakon1.rada.gov.ua/laws/show/995_343" TargetMode="External"/><Relationship Id="rId36" Type="http://schemas.openxmlformats.org/officeDocument/2006/relationships/hyperlink" Target="http://zakon3.rada.gov.ua/laws/show/z1586-12/paran494" TargetMode="External"/><Relationship Id="rId49" Type="http://schemas.openxmlformats.org/officeDocument/2006/relationships/hyperlink" Target="http://zakon3.rada.gov.ua/laws/show/z1586-12/paran494"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hyperlink" Target="http://zakon4.rada.gov.ua/laws/show/995_343" TargetMode="External"/><Relationship Id="rId19" Type="http://schemas.openxmlformats.org/officeDocument/2006/relationships/hyperlink" Target="http://zakon4.rada.gov.ua/laws/show/z1586-12/print1433761571668682" TargetMode="External"/><Relationship Id="rId31" Type="http://schemas.openxmlformats.org/officeDocument/2006/relationships/hyperlink" Target="http://zakon2.rada.gov.ua/laws/show/995_343" TargetMode="External"/><Relationship Id="rId44" Type="http://schemas.openxmlformats.org/officeDocument/2006/relationships/hyperlink" Target="http://zakon3.rada.gov.ua/laws/show/z1586-12/paran494" TargetMode="External"/><Relationship Id="rId52" Type="http://schemas.openxmlformats.org/officeDocument/2006/relationships/header" Target="header2.xm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4.rada.gov.ua/laws/show/995_343" TargetMode="External"/><Relationship Id="rId22" Type="http://schemas.openxmlformats.org/officeDocument/2006/relationships/hyperlink" Target="http://zakon4.rada.gov.ua/laws/show/z1586-12/print1433761571668682" TargetMode="External"/><Relationship Id="rId27" Type="http://schemas.openxmlformats.org/officeDocument/2006/relationships/hyperlink" Target="http://zakon4.rada.gov.ua/laws/show/z1586-12/print1433761571668682" TargetMode="External"/><Relationship Id="rId30" Type="http://schemas.openxmlformats.org/officeDocument/2006/relationships/hyperlink" Target="http://zakon2.rada.gov.ua/laws/show/995_343" TargetMode="External"/><Relationship Id="rId35" Type="http://schemas.openxmlformats.org/officeDocument/2006/relationships/hyperlink" Target="http://zakon3.rada.gov.ua/laws/show/z1586-12/paran494" TargetMode="External"/><Relationship Id="rId43" Type="http://schemas.openxmlformats.org/officeDocument/2006/relationships/hyperlink" Target="http://zakon3.rada.gov.ua/laws/show/z1586-12/paran494" TargetMode="External"/><Relationship Id="rId48" Type="http://schemas.openxmlformats.org/officeDocument/2006/relationships/hyperlink" Target="http://zakon3.rada.gov.ua/laws/show/z1586-12/paran494" TargetMode="External"/><Relationship Id="rId56" Type="http://schemas.openxmlformats.org/officeDocument/2006/relationships/footer" Target="foot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akon3.rada.gov.ua/laws/show/z1586-12/paran494" TargetMode="External"/><Relationship Id="rId3" Type="http://schemas.openxmlformats.org/officeDocument/2006/relationships/styles" Target="styles.xml"/><Relationship Id="rId12" Type="http://schemas.openxmlformats.org/officeDocument/2006/relationships/hyperlink" Target="http://zakon4.rada.gov.ua/laws/show/995_343" TargetMode="External"/><Relationship Id="rId17" Type="http://schemas.openxmlformats.org/officeDocument/2006/relationships/hyperlink" Target="http://zakon4.rada.gov.ua/laws/show/z1586-12/print1433761571668682" TargetMode="External"/><Relationship Id="rId25" Type="http://schemas.openxmlformats.org/officeDocument/2006/relationships/hyperlink" Target="http://zakon4.rada.gov.ua/laws/show/z1586-12/print1433761571668682" TargetMode="External"/><Relationship Id="rId33" Type="http://schemas.openxmlformats.org/officeDocument/2006/relationships/hyperlink" Target="http://zakon3.rada.gov.ua/laws/show/z1586-12/paran494" TargetMode="External"/><Relationship Id="rId38" Type="http://schemas.openxmlformats.org/officeDocument/2006/relationships/hyperlink" Target="http://zakon3.rada.gov.ua/laws/show/z1586-12/paran494" TargetMode="External"/><Relationship Id="rId46" Type="http://schemas.openxmlformats.org/officeDocument/2006/relationships/hyperlink" Target="http://zakon3.rada.gov.ua/laws/show/z1586-12/paran494" TargetMode="External"/><Relationship Id="rId5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2836-C3B9-445B-8C49-F428E57A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38885</Words>
  <Characters>221646</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Шифр</vt:lpstr>
    </vt:vector>
  </TitlesOfParts>
  <Company>*</Company>
  <LinksUpToDate>false</LinksUpToDate>
  <CharactersWithSpaces>260011</CharactersWithSpaces>
  <SharedDoc>false</SharedDoc>
  <HLinks>
    <vt:vector size="252" baseType="variant">
      <vt:variant>
        <vt:i4>5439491</vt:i4>
      </vt:variant>
      <vt:variant>
        <vt:i4>123</vt:i4>
      </vt:variant>
      <vt:variant>
        <vt:i4>0</vt:i4>
      </vt:variant>
      <vt:variant>
        <vt:i4>5</vt:i4>
      </vt:variant>
      <vt:variant>
        <vt:lpwstr>http://zakon3.rada.gov.ua/laws/show/z1586-12/paran494</vt:lpwstr>
      </vt:variant>
      <vt:variant>
        <vt:lpwstr>n494</vt:lpwstr>
      </vt:variant>
      <vt:variant>
        <vt:i4>5439491</vt:i4>
      </vt:variant>
      <vt:variant>
        <vt:i4>120</vt:i4>
      </vt:variant>
      <vt:variant>
        <vt:i4>0</vt:i4>
      </vt:variant>
      <vt:variant>
        <vt:i4>5</vt:i4>
      </vt:variant>
      <vt:variant>
        <vt:lpwstr>http://zakon3.rada.gov.ua/laws/show/z1586-12/paran494</vt:lpwstr>
      </vt:variant>
      <vt:variant>
        <vt:lpwstr>n494</vt:lpwstr>
      </vt:variant>
      <vt:variant>
        <vt:i4>5439491</vt:i4>
      </vt:variant>
      <vt:variant>
        <vt:i4>117</vt:i4>
      </vt:variant>
      <vt:variant>
        <vt:i4>0</vt:i4>
      </vt:variant>
      <vt:variant>
        <vt:i4>5</vt:i4>
      </vt:variant>
      <vt:variant>
        <vt:lpwstr>http://zakon3.rada.gov.ua/laws/show/z1586-12/paran494</vt:lpwstr>
      </vt:variant>
      <vt:variant>
        <vt:lpwstr>n494</vt:lpwstr>
      </vt:variant>
      <vt:variant>
        <vt:i4>5439491</vt:i4>
      </vt:variant>
      <vt:variant>
        <vt:i4>114</vt:i4>
      </vt:variant>
      <vt:variant>
        <vt:i4>0</vt:i4>
      </vt:variant>
      <vt:variant>
        <vt:i4>5</vt:i4>
      </vt:variant>
      <vt:variant>
        <vt:lpwstr>http://zakon3.rada.gov.ua/laws/show/z1586-12/paran494</vt:lpwstr>
      </vt:variant>
      <vt:variant>
        <vt:lpwstr>n494</vt:lpwstr>
      </vt:variant>
      <vt:variant>
        <vt:i4>5439491</vt:i4>
      </vt:variant>
      <vt:variant>
        <vt:i4>111</vt:i4>
      </vt:variant>
      <vt:variant>
        <vt:i4>0</vt:i4>
      </vt:variant>
      <vt:variant>
        <vt:i4>5</vt:i4>
      </vt:variant>
      <vt:variant>
        <vt:lpwstr>http://zakon3.rada.gov.ua/laws/show/z1586-12/paran494</vt:lpwstr>
      </vt:variant>
      <vt:variant>
        <vt:lpwstr>n494</vt:lpwstr>
      </vt:variant>
      <vt:variant>
        <vt:i4>5439491</vt:i4>
      </vt:variant>
      <vt:variant>
        <vt:i4>108</vt:i4>
      </vt:variant>
      <vt:variant>
        <vt:i4>0</vt:i4>
      </vt:variant>
      <vt:variant>
        <vt:i4>5</vt:i4>
      </vt:variant>
      <vt:variant>
        <vt:lpwstr>http://zakon3.rada.gov.ua/laws/show/z1586-12/paran494</vt:lpwstr>
      </vt:variant>
      <vt:variant>
        <vt:lpwstr>n494</vt:lpwstr>
      </vt:variant>
      <vt:variant>
        <vt:i4>5439491</vt:i4>
      </vt:variant>
      <vt:variant>
        <vt:i4>105</vt:i4>
      </vt:variant>
      <vt:variant>
        <vt:i4>0</vt:i4>
      </vt:variant>
      <vt:variant>
        <vt:i4>5</vt:i4>
      </vt:variant>
      <vt:variant>
        <vt:lpwstr>http://zakon3.rada.gov.ua/laws/show/z1586-12/paran494</vt:lpwstr>
      </vt:variant>
      <vt:variant>
        <vt:lpwstr>n494</vt:lpwstr>
      </vt:variant>
      <vt:variant>
        <vt:i4>5439491</vt:i4>
      </vt:variant>
      <vt:variant>
        <vt:i4>102</vt:i4>
      </vt:variant>
      <vt:variant>
        <vt:i4>0</vt:i4>
      </vt:variant>
      <vt:variant>
        <vt:i4>5</vt:i4>
      </vt:variant>
      <vt:variant>
        <vt:lpwstr>http://zakon3.rada.gov.ua/laws/show/z1586-12/paran494</vt:lpwstr>
      </vt:variant>
      <vt:variant>
        <vt:lpwstr>n494</vt:lpwstr>
      </vt:variant>
      <vt:variant>
        <vt:i4>5439491</vt:i4>
      </vt:variant>
      <vt:variant>
        <vt:i4>99</vt:i4>
      </vt:variant>
      <vt:variant>
        <vt:i4>0</vt:i4>
      </vt:variant>
      <vt:variant>
        <vt:i4>5</vt:i4>
      </vt:variant>
      <vt:variant>
        <vt:lpwstr>http://zakon3.rada.gov.ua/laws/show/z1586-12/paran494</vt:lpwstr>
      </vt:variant>
      <vt:variant>
        <vt:lpwstr>n494</vt:lpwstr>
      </vt:variant>
      <vt:variant>
        <vt:i4>5439491</vt:i4>
      </vt:variant>
      <vt:variant>
        <vt:i4>96</vt:i4>
      </vt:variant>
      <vt:variant>
        <vt:i4>0</vt:i4>
      </vt:variant>
      <vt:variant>
        <vt:i4>5</vt:i4>
      </vt:variant>
      <vt:variant>
        <vt:lpwstr>http://zakon3.rada.gov.ua/laws/show/z1586-12/paran494</vt:lpwstr>
      </vt:variant>
      <vt:variant>
        <vt:lpwstr>n494</vt:lpwstr>
      </vt:variant>
      <vt:variant>
        <vt:i4>5439491</vt:i4>
      </vt:variant>
      <vt:variant>
        <vt:i4>93</vt:i4>
      </vt:variant>
      <vt:variant>
        <vt:i4>0</vt:i4>
      </vt:variant>
      <vt:variant>
        <vt:i4>5</vt:i4>
      </vt:variant>
      <vt:variant>
        <vt:lpwstr>http://zakon3.rada.gov.ua/laws/show/z1586-12/paran494</vt:lpwstr>
      </vt:variant>
      <vt:variant>
        <vt:lpwstr>n494</vt:lpwstr>
      </vt:variant>
      <vt:variant>
        <vt:i4>5439491</vt:i4>
      </vt:variant>
      <vt:variant>
        <vt:i4>90</vt:i4>
      </vt:variant>
      <vt:variant>
        <vt:i4>0</vt:i4>
      </vt:variant>
      <vt:variant>
        <vt:i4>5</vt:i4>
      </vt:variant>
      <vt:variant>
        <vt:lpwstr>http://zakon3.rada.gov.ua/laws/show/z1586-12/paran494</vt:lpwstr>
      </vt:variant>
      <vt:variant>
        <vt:lpwstr>n494</vt:lpwstr>
      </vt:variant>
      <vt:variant>
        <vt:i4>5439491</vt:i4>
      </vt:variant>
      <vt:variant>
        <vt:i4>87</vt:i4>
      </vt:variant>
      <vt:variant>
        <vt:i4>0</vt:i4>
      </vt:variant>
      <vt:variant>
        <vt:i4>5</vt:i4>
      </vt:variant>
      <vt:variant>
        <vt:lpwstr>http://zakon3.rada.gov.ua/laws/show/z1586-12/paran494</vt:lpwstr>
      </vt:variant>
      <vt:variant>
        <vt:lpwstr>n494</vt:lpwstr>
      </vt:variant>
      <vt:variant>
        <vt:i4>5439491</vt:i4>
      </vt:variant>
      <vt:variant>
        <vt:i4>84</vt:i4>
      </vt:variant>
      <vt:variant>
        <vt:i4>0</vt:i4>
      </vt:variant>
      <vt:variant>
        <vt:i4>5</vt:i4>
      </vt:variant>
      <vt:variant>
        <vt:lpwstr>http://zakon3.rada.gov.ua/laws/show/z1586-12/paran494</vt:lpwstr>
      </vt:variant>
      <vt:variant>
        <vt:lpwstr>n494</vt:lpwstr>
      </vt:variant>
      <vt:variant>
        <vt:i4>5439491</vt:i4>
      </vt:variant>
      <vt:variant>
        <vt:i4>81</vt:i4>
      </vt:variant>
      <vt:variant>
        <vt:i4>0</vt:i4>
      </vt:variant>
      <vt:variant>
        <vt:i4>5</vt:i4>
      </vt:variant>
      <vt:variant>
        <vt:lpwstr>http://zakon3.rada.gov.ua/laws/show/z1586-12/paran494</vt:lpwstr>
      </vt:variant>
      <vt:variant>
        <vt:lpwstr>n494</vt:lpwstr>
      </vt:variant>
      <vt:variant>
        <vt:i4>5439491</vt:i4>
      </vt:variant>
      <vt:variant>
        <vt:i4>78</vt:i4>
      </vt:variant>
      <vt:variant>
        <vt:i4>0</vt:i4>
      </vt:variant>
      <vt:variant>
        <vt:i4>5</vt:i4>
      </vt:variant>
      <vt:variant>
        <vt:lpwstr>http://zakon3.rada.gov.ua/laws/show/z1586-12/paran494</vt:lpwstr>
      </vt:variant>
      <vt:variant>
        <vt:lpwstr>n494</vt:lpwstr>
      </vt:variant>
      <vt:variant>
        <vt:i4>5439491</vt:i4>
      </vt:variant>
      <vt:variant>
        <vt:i4>75</vt:i4>
      </vt:variant>
      <vt:variant>
        <vt:i4>0</vt:i4>
      </vt:variant>
      <vt:variant>
        <vt:i4>5</vt:i4>
      </vt:variant>
      <vt:variant>
        <vt:lpwstr>http://zakon3.rada.gov.ua/laws/show/z1586-12/paran494</vt:lpwstr>
      </vt:variant>
      <vt:variant>
        <vt:lpwstr>n494</vt:lpwstr>
      </vt:variant>
      <vt:variant>
        <vt:i4>5439491</vt:i4>
      </vt:variant>
      <vt:variant>
        <vt:i4>72</vt:i4>
      </vt:variant>
      <vt:variant>
        <vt:i4>0</vt:i4>
      </vt:variant>
      <vt:variant>
        <vt:i4>5</vt:i4>
      </vt:variant>
      <vt:variant>
        <vt:lpwstr>http://zakon3.rada.gov.ua/laws/show/z1586-12/paran494</vt:lpwstr>
      </vt:variant>
      <vt:variant>
        <vt:lpwstr>n494</vt:lpwstr>
      </vt:variant>
      <vt:variant>
        <vt:i4>5439491</vt:i4>
      </vt:variant>
      <vt:variant>
        <vt:i4>69</vt:i4>
      </vt:variant>
      <vt:variant>
        <vt:i4>0</vt:i4>
      </vt:variant>
      <vt:variant>
        <vt:i4>5</vt:i4>
      </vt:variant>
      <vt:variant>
        <vt:lpwstr>http://zakon3.rada.gov.ua/laws/show/z1586-12/paran494</vt:lpwstr>
      </vt:variant>
      <vt:variant>
        <vt:lpwstr>n494</vt:lpwstr>
      </vt:variant>
      <vt:variant>
        <vt:i4>4325433</vt:i4>
      </vt:variant>
      <vt:variant>
        <vt:i4>66</vt:i4>
      </vt:variant>
      <vt:variant>
        <vt:i4>0</vt:i4>
      </vt:variant>
      <vt:variant>
        <vt:i4>5</vt:i4>
      </vt:variant>
      <vt:variant>
        <vt:lpwstr>http://zakon2.rada.gov.ua/laws/show/995_343</vt:lpwstr>
      </vt:variant>
      <vt:variant>
        <vt:lpwstr/>
      </vt:variant>
      <vt:variant>
        <vt:i4>4325433</vt:i4>
      </vt:variant>
      <vt:variant>
        <vt:i4>63</vt:i4>
      </vt:variant>
      <vt:variant>
        <vt:i4>0</vt:i4>
      </vt:variant>
      <vt:variant>
        <vt:i4>5</vt:i4>
      </vt:variant>
      <vt:variant>
        <vt:lpwstr>http://zakon2.rada.gov.ua/laws/show/995_343</vt:lpwstr>
      </vt:variant>
      <vt:variant>
        <vt:lpwstr/>
      </vt:variant>
      <vt:variant>
        <vt:i4>4325433</vt:i4>
      </vt:variant>
      <vt:variant>
        <vt:i4>60</vt:i4>
      </vt:variant>
      <vt:variant>
        <vt:i4>0</vt:i4>
      </vt:variant>
      <vt:variant>
        <vt:i4>5</vt:i4>
      </vt:variant>
      <vt:variant>
        <vt:lpwstr>http://zakon2.rada.gov.ua/laws/show/995_343</vt:lpwstr>
      </vt:variant>
      <vt:variant>
        <vt:lpwstr/>
      </vt:variant>
      <vt:variant>
        <vt:i4>4325433</vt:i4>
      </vt:variant>
      <vt:variant>
        <vt:i4>57</vt:i4>
      </vt:variant>
      <vt:variant>
        <vt:i4>0</vt:i4>
      </vt:variant>
      <vt:variant>
        <vt:i4>5</vt:i4>
      </vt:variant>
      <vt:variant>
        <vt:lpwstr>http://zakon2.rada.gov.ua/laws/show/995_343</vt:lpwstr>
      </vt:variant>
      <vt:variant>
        <vt:lpwstr/>
      </vt:variant>
      <vt:variant>
        <vt:i4>4325434</vt:i4>
      </vt:variant>
      <vt:variant>
        <vt:i4>54</vt:i4>
      </vt:variant>
      <vt:variant>
        <vt:i4>0</vt:i4>
      </vt:variant>
      <vt:variant>
        <vt:i4>5</vt:i4>
      </vt:variant>
      <vt:variant>
        <vt:lpwstr>http://zakon1.rada.gov.ua/laws/show/995_343</vt:lpwstr>
      </vt:variant>
      <vt:variant>
        <vt:lpwstr/>
      </vt:variant>
      <vt:variant>
        <vt:i4>6291491</vt:i4>
      </vt:variant>
      <vt:variant>
        <vt:i4>51</vt:i4>
      </vt:variant>
      <vt:variant>
        <vt:i4>0</vt:i4>
      </vt:variant>
      <vt:variant>
        <vt:i4>5</vt:i4>
      </vt:variant>
      <vt:variant>
        <vt:lpwstr>http://zakon4.rada.gov.ua/laws/show/z1586-12/print1433761571668682</vt:lpwstr>
      </vt:variant>
      <vt:variant>
        <vt:lpwstr>n539</vt:lpwstr>
      </vt:variant>
      <vt:variant>
        <vt:i4>6291494</vt:i4>
      </vt:variant>
      <vt:variant>
        <vt:i4>48</vt:i4>
      </vt:variant>
      <vt:variant>
        <vt:i4>0</vt:i4>
      </vt:variant>
      <vt:variant>
        <vt:i4>5</vt:i4>
      </vt:variant>
      <vt:variant>
        <vt:lpwstr>http://zakon4.rada.gov.ua/laws/show/z1586-12/print1433761571668682</vt:lpwstr>
      </vt:variant>
      <vt:variant>
        <vt:lpwstr>n569</vt:lpwstr>
      </vt:variant>
      <vt:variant>
        <vt:i4>6291494</vt:i4>
      </vt:variant>
      <vt:variant>
        <vt:i4>45</vt:i4>
      </vt:variant>
      <vt:variant>
        <vt:i4>0</vt:i4>
      </vt:variant>
      <vt:variant>
        <vt:i4>5</vt:i4>
      </vt:variant>
      <vt:variant>
        <vt:lpwstr>http://zakon4.rada.gov.ua/laws/show/z1586-12/print1433761571668682</vt:lpwstr>
      </vt:variant>
      <vt:variant>
        <vt:lpwstr>n569</vt:lpwstr>
      </vt:variant>
      <vt:variant>
        <vt:i4>7995502</vt:i4>
      </vt:variant>
      <vt:variant>
        <vt:i4>42</vt:i4>
      </vt:variant>
      <vt:variant>
        <vt:i4>0</vt:i4>
      </vt:variant>
      <vt:variant>
        <vt:i4>5</vt:i4>
      </vt:variant>
      <vt:variant>
        <vt:lpwstr>http://zakon4.rada.gov.ua/laws/show/607-2010-%D0%BF</vt:lpwstr>
      </vt:variant>
      <vt:variant>
        <vt:lpwstr/>
      </vt:variant>
      <vt:variant>
        <vt:i4>2162731</vt:i4>
      </vt:variant>
      <vt:variant>
        <vt:i4>39</vt:i4>
      </vt:variant>
      <vt:variant>
        <vt:i4>0</vt:i4>
      </vt:variant>
      <vt:variant>
        <vt:i4>5</vt:i4>
      </vt:variant>
      <vt:variant>
        <vt:lpwstr>http://zakon4.rada.gov.ua/laws/show/3353-12</vt:lpwstr>
      </vt:variant>
      <vt:variant>
        <vt:lpwstr/>
      </vt:variant>
      <vt:variant>
        <vt:i4>6094864</vt:i4>
      </vt:variant>
      <vt:variant>
        <vt:i4>36</vt:i4>
      </vt:variant>
      <vt:variant>
        <vt:i4>0</vt:i4>
      </vt:variant>
      <vt:variant>
        <vt:i4>5</vt:i4>
      </vt:variant>
      <vt:variant>
        <vt:lpwstr>http://zakon4.rada.gov.ua/laws/show/z1586-12/print1433761571668682</vt:lpwstr>
      </vt:variant>
      <vt:variant>
        <vt:lpwstr>n19</vt:lpwstr>
      </vt:variant>
      <vt:variant>
        <vt:i4>6357031</vt:i4>
      </vt:variant>
      <vt:variant>
        <vt:i4>33</vt:i4>
      </vt:variant>
      <vt:variant>
        <vt:i4>0</vt:i4>
      </vt:variant>
      <vt:variant>
        <vt:i4>5</vt:i4>
      </vt:variant>
      <vt:variant>
        <vt:lpwstr>http://zakon4.rada.gov.ua/laws/show/z1586-12/print1433761571668682</vt:lpwstr>
      </vt:variant>
      <vt:variant>
        <vt:lpwstr>n578</vt:lpwstr>
      </vt:variant>
      <vt:variant>
        <vt:i4>7208998</vt:i4>
      </vt:variant>
      <vt:variant>
        <vt:i4>30</vt:i4>
      </vt:variant>
      <vt:variant>
        <vt:i4>0</vt:i4>
      </vt:variant>
      <vt:variant>
        <vt:i4>5</vt:i4>
      </vt:variant>
      <vt:variant>
        <vt:lpwstr>http://zakon4.rada.gov.ua/laws/show/z1586-12/print1433761571668682</vt:lpwstr>
      </vt:variant>
      <vt:variant>
        <vt:lpwstr>n567</vt:lpwstr>
      </vt:variant>
      <vt:variant>
        <vt:i4>6291491</vt:i4>
      </vt:variant>
      <vt:variant>
        <vt:i4>27</vt:i4>
      </vt:variant>
      <vt:variant>
        <vt:i4>0</vt:i4>
      </vt:variant>
      <vt:variant>
        <vt:i4>5</vt:i4>
      </vt:variant>
      <vt:variant>
        <vt:lpwstr>http://zakon4.rada.gov.ua/laws/show/z1586-12/print1433761571668682</vt:lpwstr>
      </vt:variant>
      <vt:variant>
        <vt:lpwstr>n539</vt:lpwstr>
      </vt:variant>
      <vt:variant>
        <vt:i4>7208995</vt:i4>
      </vt:variant>
      <vt:variant>
        <vt:i4>24</vt:i4>
      </vt:variant>
      <vt:variant>
        <vt:i4>0</vt:i4>
      </vt:variant>
      <vt:variant>
        <vt:i4>5</vt:i4>
      </vt:variant>
      <vt:variant>
        <vt:lpwstr>http://zakon4.rada.gov.ua/laws/show/z1586-12/print1433761571668682</vt:lpwstr>
      </vt:variant>
      <vt:variant>
        <vt:lpwstr>n537</vt:lpwstr>
      </vt:variant>
      <vt:variant>
        <vt:i4>6881321</vt:i4>
      </vt:variant>
      <vt:variant>
        <vt:i4>21</vt:i4>
      </vt:variant>
      <vt:variant>
        <vt:i4>0</vt:i4>
      </vt:variant>
      <vt:variant>
        <vt:i4>5</vt:i4>
      </vt:variant>
      <vt:variant>
        <vt:lpwstr>http://zakon4.rada.gov.ua/laws/show/z1586-12/print1433761571668682</vt:lpwstr>
      </vt:variant>
      <vt:variant>
        <vt:lpwstr>n491</vt:lpwstr>
      </vt:variant>
      <vt:variant>
        <vt:i4>6357032</vt:i4>
      </vt:variant>
      <vt:variant>
        <vt:i4>18</vt:i4>
      </vt:variant>
      <vt:variant>
        <vt:i4>0</vt:i4>
      </vt:variant>
      <vt:variant>
        <vt:i4>5</vt:i4>
      </vt:variant>
      <vt:variant>
        <vt:lpwstr>http://zakon4.rada.gov.ua/laws/show/z1586-12/print1433761571668682</vt:lpwstr>
      </vt:variant>
      <vt:variant>
        <vt:lpwstr>n489</vt:lpwstr>
      </vt:variant>
      <vt:variant>
        <vt:i4>4325439</vt:i4>
      </vt:variant>
      <vt:variant>
        <vt:i4>15</vt:i4>
      </vt:variant>
      <vt:variant>
        <vt:i4>0</vt:i4>
      </vt:variant>
      <vt:variant>
        <vt:i4>5</vt:i4>
      </vt:variant>
      <vt:variant>
        <vt:lpwstr>http://zakon4.rada.gov.ua/laws/show/995_343</vt:lpwstr>
      </vt:variant>
      <vt:variant>
        <vt:lpwstr/>
      </vt:variant>
      <vt:variant>
        <vt:i4>4325439</vt:i4>
      </vt:variant>
      <vt:variant>
        <vt:i4>12</vt:i4>
      </vt:variant>
      <vt:variant>
        <vt:i4>0</vt:i4>
      </vt:variant>
      <vt:variant>
        <vt:i4>5</vt:i4>
      </vt:variant>
      <vt:variant>
        <vt:lpwstr>http://zakon4.rada.gov.ua/laws/show/995_343</vt:lpwstr>
      </vt:variant>
      <vt:variant>
        <vt:lpwstr/>
      </vt:variant>
      <vt:variant>
        <vt:i4>4325439</vt:i4>
      </vt:variant>
      <vt:variant>
        <vt:i4>9</vt:i4>
      </vt:variant>
      <vt:variant>
        <vt:i4>0</vt:i4>
      </vt:variant>
      <vt:variant>
        <vt:i4>5</vt:i4>
      </vt:variant>
      <vt:variant>
        <vt:lpwstr>http://zakon4.rada.gov.ua/laws/show/995_343</vt:lpwstr>
      </vt:variant>
      <vt:variant>
        <vt:lpwstr/>
      </vt:variant>
      <vt:variant>
        <vt:i4>4325439</vt:i4>
      </vt:variant>
      <vt:variant>
        <vt:i4>6</vt:i4>
      </vt:variant>
      <vt:variant>
        <vt:i4>0</vt:i4>
      </vt:variant>
      <vt:variant>
        <vt:i4>5</vt:i4>
      </vt:variant>
      <vt:variant>
        <vt:lpwstr>http://zakon4.rada.gov.ua/laws/show/995_343</vt:lpwstr>
      </vt:variant>
      <vt:variant>
        <vt:lpwstr/>
      </vt:variant>
      <vt:variant>
        <vt:i4>4325439</vt:i4>
      </vt:variant>
      <vt:variant>
        <vt:i4>3</vt:i4>
      </vt:variant>
      <vt:variant>
        <vt:i4>0</vt:i4>
      </vt:variant>
      <vt:variant>
        <vt:i4>5</vt:i4>
      </vt:variant>
      <vt:variant>
        <vt:lpwstr>http://zakon4.rada.gov.ua/laws/show/995_343</vt:lpwstr>
      </vt:variant>
      <vt:variant>
        <vt:lpwstr/>
      </vt:variant>
      <vt:variant>
        <vt:i4>4325439</vt:i4>
      </vt:variant>
      <vt:variant>
        <vt:i4>0</vt:i4>
      </vt:variant>
      <vt:variant>
        <vt:i4>0</vt:i4>
      </vt:variant>
      <vt:variant>
        <vt:i4>5</vt:i4>
      </vt:variant>
      <vt:variant>
        <vt:lpwstr>http://zakon4.rada.gov.ua/laws/show/995_343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dc:title>
  <dc:subject/>
  <dc:creator>USER</dc:creator>
  <cp:keywords/>
  <cp:lastModifiedBy>Dmitry.Grigoryev</cp:lastModifiedBy>
  <cp:revision>2</cp:revision>
  <cp:lastPrinted>2017-11-22T14:11:00Z</cp:lastPrinted>
  <dcterms:created xsi:type="dcterms:W3CDTF">2019-03-04T10:40:00Z</dcterms:created>
  <dcterms:modified xsi:type="dcterms:W3CDTF">2019-03-04T10:40:00Z</dcterms:modified>
</cp:coreProperties>
</file>